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528EC" w14:textId="77777777" w:rsidR="00E743CC" w:rsidRPr="00422C96" w:rsidRDefault="00E743CC" w:rsidP="00E743CC">
      <w:pPr>
        <w:jc w:val="center"/>
        <w:rPr>
          <w:sz w:val="28"/>
          <w:szCs w:val="28"/>
          <w:lang w:val="ru-RU"/>
        </w:rPr>
      </w:pPr>
    </w:p>
    <w:p w14:paraId="0FFFD3A8" w14:textId="77777777" w:rsidR="00102B2E" w:rsidRPr="00102B2E" w:rsidRDefault="00102B2E" w:rsidP="00102B2E">
      <w:pPr>
        <w:pBdr>
          <w:bottom w:val="thickThinSmallGap" w:sz="24" w:space="0" w:color="622423"/>
        </w:pBdr>
        <w:tabs>
          <w:tab w:val="center" w:pos="4680"/>
          <w:tab w:val="right" w:pos="9360"/>
        </w:tabs>
        <w:spacing w:after="0" w:line="240" w:lineRule="auto"/>
        <w:ind w:left="-450"/>
        <w:jc w:val="center"/>
        <w:rPr>
          <w:rFonts w:ascii="Times New Roman" w:eastAsia="Times New Roman" w:hAnsi="Times New Roman" w:cs="Times New Roman"/>
          <w:sz w:val="28"/>
          <w:szCs w:val="28"/>
          <w:lang w:val="mk-MK"/>
        </w:rPr>
      </w:pPr>
      <w:r w:rsidRPr="00102B2E">
        <w:rPr>
          <w:rFonts w:ascii="Times New Roman" w:eastAsia="Times New Roman" w:hAnsi="Times New Roman" w:cs="Times New Roman"/>
          <w:sz w:val="28"/>
          <w:szCs w:val="28"/>
          <w:lang w:val="mk-MK"/>
        </w:rPr>
        <w:t>Општинско основно  училиште</w:t>
      </w:r>
    </w:p>
    <w:p w14:paraId="6467997D" w14:textId="77777777" w:rsidR="00102B2E" w:rsidRPr="00102B2E" w:rsidRDefault="00102B2E" w:rsidP="00102B2E">
      <w:pPr>
        <w:pBdr>
          <w:bottom w:val="thickThinSmallGap" w:sz="24" w:space="0" w:color="622423"/>
        </w:pBdr>
        <w:tabs>
          <w:tab w:val="center" w:pos="4680"/>
          <w:tab w:val="right" w:pos="9360"/>
        </w:tabs>
        <w:spacing w:after="0" w:line="240" w:lineRule="auto"/>
        <w:ind w:left="-450"/>
        <w:jc w:val="center"/>
        <w:rPr>
          <w:rFonts w:ascii="Times New Roman" w:eastAsia="Times New Roman" w:hAnsi="Times New Roman" w:cs="Times New Roman"/>
          <w:b/>
          <w:bCs/>
          <w:sz w:val="36"/>
          <w:szCs w:val="36"/>
          <w:lang w:val="mk-MK"/>
        </w:rPr>
      </w:pPr>
      <w:r w:rsidRPr="00102B2E">
        <w:rPr>
          <w:rFonts w:ascii="Times New Roman" w:eastAsia="Times New Roman" w:hAnsi="Times New Roman" w:cs="Times New Roman"/>
          <w:b/>
          <w:bCs/>
          <w:sz w:val="36"/>
          <w:szCs w:val="36"/>
          <w:lang w:val="mk-MK"/>
        </w:rPr>
        <w:t>„КрстеПетковМисирков“-Оризари,Кочани</w:t>
      </w:r>
    </w:p>
    <w:p w14:paraId="757838DB" w14:textId="77777777" w:rsidR="00102B2E" w:rsidRPr="00102B2E" w:rsidRDefault="00102B2E" w:rsidP="00102B2E">
      <w:pPr>
        <w:pBdr>
          <w:bottom w:val="thickThinSmallGap" w:sz="24" w:space="0" w:color="622423"/>
        </w:pBdr>
        <w:tabs>
          <w:tab w:val="center" w:pos="4680"/>
          <w:tab w:val="right" w:pos="9360"/>
        </w:tabs>
        <w:spacing w:after="0" w:line="240" w:lineRule="auto"/>
        <w:ind w:left="-450"/>
        <w:jc w:val="center"/>
        <w:rPr>
          <w:rFonts w:ascii="Times New Roman" w:eastAsia="Times New Roman" w:hAnsi="Times New Roman" w:cs="Times New Roman"/>
          <w:sz w:val="24"/>
          <w:szCs w:val="24"/>
          <w:lang w:val="mk-MK"/>
        </w:rPr>
      </w:pPr>
      <w:r w:rsidRPr="00102B2E">
        <w:rPr>
          <w:rFonts w:ascii="Times New Roman" w:eastAsia="Times New Roman" w:hAnsi="Times New Roman" w:cs="Times New Roman"/>
          <w:sz w:val="24"/>
          <w:szCs w:val="24"/>
          <w:lang w:val="mk-MK"/>
        </w:rPr>
        <w:t>ул.„Маршал Тито“ бр.,Оризари, Кочани,Република Северна Македонија</w:t>
      </w:r>
    </w:p>
    <w:p w14:paraId="202A31B5" w14:textId="77777777" w:rsidR="00102B2E" w:rsidRPr="00102B2E" w:rsidRDefault="00102B2E" w:rsidP="00102B2E">
      <w:pPr>
        <w:pBdr>
          <w:bottom w:val="thickThinSmallGap" w:sz="24" w:space="0" w:color="622423"/>
        </w:pBdr>
        <w:tabs>
          <w:tab w:val="center" w:pos="4680"/>
          <w:tab w:val="right" w:pos="9360"/>
        </w:tabs>
        <w:spacing w:after="0" w:line="240" w:lineRule="auto"/>
        <w:ind w:left="-450"/>
        <w:jc w:val="center"/>
        <w:rPr>
          <w:rFonts w:ascii="Times New Roman" w:eastAsia="Times New Roman" w:hAnsi="Times New Roman" w:cs="Times New Roman"/>
          <w:sz w:val="24"/>
          <w:szCs w:val="24"/>
          <w:lang w:val="mk-MK"/>
        </w:rPr>
      </w:pPr>
      <w:r w:rsidRPr="00102B2E">
        <w:rPr>
          <w:rFonts w:ascii="Times New Roman" w:eastAsia="Times New Roman" w:hAnsi="Times New Roman" w:cs="Times New Roman"/>
          <w:sz w:val="24"/>
          <w:szCs w:val="24"/>
          <w:lang w:val="mk-MK"/>
        </w:rPr>
        <w:t>тел/фах:033/294-597</w:t>
      </w:r>
      <w:r>
        <w:rPr>
          <w:rFonts w:eastAsia="Times New Roman"/>
        </w:rPr>
        <w:t>e-mail</w:t>
      </w:r>
      <w:r>
        <w:rPr>
          <w:rFonts w:eastAsia="Times New Roman"/>
          <w:lang w:val="mk-MK"/>
        </w:rPr>
        <w:t xml:space="preserve">: </w:t>
      </w:r>
      <w:r w:rsidR="00000000">
        <w:fldChar w:fldCharType="begin"/>
      </w:r>
      <w:r w:rsidR="00000000">
        <w:instrText>HYPERLINK "mailto:orizari_kpmisirkov@yahoo.com"</w:instrText>
      </w:r>
      <w:r w:rsidR="00000000">
        <w:fldChar w:fldCharType="separate"/>
      </w:r>
      <w:r w:rsidRPr="0011642C">
        <w:rPr>
          <w:rStyle w:val="Hyperlink"/>
          <w:rFonts w:eastAsia="Times New Roman"/>
        </w:rPr>
        <w:t>orizari_kpmisirkov@yahoo.com</w:t>
      </w:r>
      <w:r w:rsidR="00000000">
        <w:rPr>
          <w:rStyle w:val="Hyperlink"/>
          <w:rFonts w:eastAsia="Times New Roman"/>
        </w:rPr>
        <w:fldChar w:fldCharType="end"/>
      </w:r>
      <w:hyperlink r:id="rId6" w:history="1">
        <w:r w:rsidRPr="001E6081">
          <w:rPr>
            <w:rStyle w:val="Hyperlink"/>
            <w:rFonts w:eastAsia="Times New Roman"/>
          </w:rPr>
          <w:t>www.krstepetkovmisirkov.mk</w:t>
        </w:r>
      </w:hyperlink>
    </w:p>
    <w:p w14:paraId="0DC1A1E2" w14:textId="77777777" w:rsidR="008656E5" w:rsidRDefault="008656E5" w:rsidP="00102B2E">
      <w:pPr>
        <w:spacing w:line="360" w:lineRule="auto"/>
        <w:jc w:val="right"/>
        <w:rPr>
          <w:sz w:val="28"/>
          <w:szCs w:val="28"/>
          <w:lang w:val="ru-RU"/>
        </w:rPr>
      </w:pPr>
    </w:p>
    <w:p w14:paraId="586C0642" w14:textId="77777777" w:rsidR="00E743CC" w:rsidRDefault="00102B2E" w:rsidP="00BF348F">
      <w:pPr>
        <w:spacing w:line="360" w:lineRule="auto"/>
        <w:jc w:val="both"/>
        <w:rPr>
          <w:sz w:val="28"/>
          <w:szCs w:val="28"/>
          <w:lang w:val="ru-RU"/>
        </w:rPr>
      </w:pPr>
      <w:r>
        <w:rPr>
          <w:rFonts w:eastAsia="Times New Roman"/>
          <w:noProof/>
          <w:sz w:val="32"/>
          <w:szCs w:val="32"/>
        </w:rPr>
        <w:drawing>
          <wp:anchor distT="0" distB="0" distL="114300" distR="114300" simplePos="0" relativeHeight="251659264" behindDoc="0" locked="0" layoutInCell="1" allowOverlap="1" wp14:anchorId="7F3BACFD" wp14:editId="2F6852EF">
            <wp:simplePos x="0" y="0"/>
            <wp:positionH relativeFrom="page">
              <wp:posOffset>4201534</wp:posOffset>
            </wp:positionH>
            <wp:positionV relativeFrom="page">
              <wp:posOffset>2220371</wp:posOffset>
            </wp:positionV>
            <wp:extent cx="1228725" cy="1277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28725" cy="1277485"/>
                    </a:xfrm>
                    <a:prstGeom prst="rect">
                      <a:avLst/>
                    </a:prstGeom>
                    <a:noFill/>
                  </pic:spPr>
                </pic:pic>
              </a:graphicData>
            </a:graphic>
          </wp:anchor>
        </w:drawing>
      </w:r>
    </w:p>
    <w:p w14:paraId="433903CB" w14:textId="77777777" w:rsidR="00E743CC" w:rsidRDefault="00E743CC" w:rsidP="00BF348F">
      <w:pPr>
        <w:spacing w:line="360" w:lineRule="auto"/>
        <w:jc w:val="both"/>
        <w:rPr>
          <w:sz w:val="28"/>
          <w:szCs w:val="28"/>
          <w:lang w:val="ru-RU"/>
        </w:rPr>
      </w:pPr>
    </w:p>
    <w:p w14:paraId="7D535936" w14:textId="77777777" w:rsidR="00D43D3D" w:rsidRDefault="00D43D3D" w:rsidP="00E743CC">
      <w:pPr>
        <w:jc w:val="center"/>
        <w:rPr>
          <w:b/>
          <w:bCs/>
          <w:sz w:val="36"/>
          <w:szCs w:val="36"/>
        </w:rPr>
      </w:pPr>
    </w:p>
    <w:p w14:paraId="01925DFD" w14:textId="77777777" w:rsidR="00D43D3D" w:rsidRDefault="00D43D3D" w:rsidP="00E743CC">
      <w:pPr>
        <w:jc w:val="center"/>
        <w:rPr>
          <w:b/>
          <w:bCs/>
          <w:sz w:val="36"/>
          <w:szCs w:val="36"/>
        </w:rPr>
      </w:pPr>
    </w:p>
    <w:p w14:paraId="672C5FA4" w14:textId="77777777" w:rsidR="00D43D3D" w:rsidRPr="00D43D3D" w:rsidRDefault="00D43D3D" w:rsidP="00E743CC">
      <w:pPr>
        <w:jc w:val="center"/>
        <w:rPr>
          <w:b/>
          <w:bCs/>
          <w:sz w:val="44"/>
          <w:szCs w:val="44"/>
        </w:rPr>
      </w:pPr>
      <w:r w:rsidRPr="00D43D3D">
        <w:rPr>
          <w:b/>
          <w:bCs/>
          <w:sz w:val="44"/>
          <w:szCs w:val="44"/>
        </w:rPr>
        <w:t xml:space="preserve">ГОДИШНА ПРОГРАМА </w:t>
      </w:r>
    </w:p>
    <w:p w14:paraId="2C5E0147" w14:textId="77777777" w:rsidR="00E743CC" w:rsidRPr="00D43D3D" w:rsidRDefault="00D43D3D" w:rsidP="00E743CC">
      <w:pPr>
        <w:jc w:val="center"/>
        <w:rPr>
          <w:rFonts w:ascii="Arial" w:hAnsi="Arial" w:cs="Arial"/>
          <w:b/>
          <w:bCs/>
          <w:sz w:val="36"/>
          <w:szCs w:val="36"/>
          <w:u w:val="single"/>
          <w:lang w:val="mk-MK"/>
        </w:rPr>
      </w:pPr>
      <w:r w:rsidRPr="00D43D3D">
        <w:rPr>
          <w:b/>
          <w:bCs/>
          <w:sz w:val="36"/>
          <w:szCs w:val="36"/>
        </w:rPr>
        <w:t>ЗА ОРГАНИЗАЦИЈА И ИЗВЕДУВАЊЕ НА ЕКСКУРЗИИ, ИЗЛЕТИ И ДРУГИ ВОННАСТАВНИ АКТИВНОСТИ ЗА УЧЕБНАТА 20</w:t>
      </w:r>
      <w:r w:rsidR="00D474A1">
        <w:rPr>
          <w:b/>
          <w:bCs/>
          <w:sz w:val="36"/>
          <w:szCs w:val="36"/>
          <w:lang w:val="mk-MK"/>
        </w:rPr>
        <w:t>2</w:t>
      </w:r>
      <w:r w:rsidR="00D474A1">
        <w:rPr>
          <w:b/>
          <w:bCs/>
          <w:sz w:val="36"/>
          <w:szCs w:val="36"/>
        </w:rPr>
        <w:t>3</w:t>
      </w:r>
      <w:r w:rsidRPr="00D43D3D">
        <w:rPr>
          <w:b/>
          <w:bCs/>
          <w:sz w:val="36"/>
          <w:szCs w:val="36"/>
        </w:rPr>
        <w:t>/202</w:t>
      </w:r>
      <w:r w:rsidR="00D474A1">
        <w:rPr>
          <w:b/>
          <w:bCs/>
          <w:sz w:val="36"/>
          <w:szCs w:val="36"/>
        </w:rPr>
        <w:t>4</w:t>
      </w:r>
      <w:r w:rsidRPr="00D43D3D">
        <w:rPr>
          <w:b/>
          <w:bCs/>
          <w:sz w:val="36"/>
          <w:szCs w:val="36"/>
        </w:rPr>
        <w:t xml:space="preserve"> ГОДИНА</w:t>
      </w:r>
    </w:p>
    <w:p w14:paraId="2D63D8E9" w14:textId="77777777" w:rsidR="00D43D3D" w:rsidRDefault="00D43D3D" w:rsidP="00E743CC">
      <w:pPr>
        <w:jc w:val="center"/>
        <w:rPr>
          <w:rFonts w:ascii="Arial" w:hAnsi="Arial" w:cs="Arial"/>
          <w:b/>
          <w:sz w:val="28"/>
          <w:szCs w:val="28"/>
          <w:u w:val="single"/>
          <w:lang w:val="mk-MK"/>
        </w:rPr>
      </w:pPr>
    </w:p>
    <w:p w14:paraId="6A852D7F" w14:textId="77777777" w:rsidR="00D43D3D" w:rsidRDefault="00D43D3D" w:rsidP="00E743CC">
      <w:pPr>
        <w:jc w:val="center"/>
        <w:rPr>
          <w:rFonts w:ascii="Arial" w:hAnsi="Arial" w:cs="Arial"/>
          <w:b/>
          <w:sz w:val="28"/>
          <w:szCs w:val="28"/>
          <w:u w:val="single"/>
          <w:lang w:val="mk-MK"/>
        </w:rPr>
      </w:pPr>
    </w:p>
    <w:p w14:paraId="122F4C96" w14:textId="77777777" w:rsidR="00D43D3D" w:rsidRDefault="00D43D3D" w:rsidP="00E743CC">
      <w:pPr>
        <w:jc w:val="center"/>
        <w:rPr>
          <w:rFonts w:ascii="Arial" w:hAnsi="Arial" w:cs="Arial"/>
          <w:b/>
          <w:sz w:val="28"/>
          <w:szCs w:val="28"/>
          <w:u w:val="single"/>
          <w:lang w:val="mk-MK"/>
        </w:rPr>
      </w:pPr>
    </w:p>
    <w:p w14:paraId="3B99DC1A" w14:textId="77777777" w:rsidR="00D43D3D" w:rsidRDefault="00D43D3D" w:rsidP="00E743CC">
      <w:pPr>
        <w:jc w:val="center"/>
        <w:rPr>
          <w:rFonts w:ascii="Arial" w:hAnsi="Arial" w:cs="Arial"/>
          <w:b/>
          <w:sz w:val="28"/>
          <w:szCs w:val="28"/>
          <w:u w:val="single"/>
          <w:lang w:val="mk-MK"/>
        </w:rPr>
      </w:pPr>
    </w:p>
    <w:p w14:paraId="189DA179" w14:textId="77777777" w:rsidR="00D43D3D" w:rsidRDefault="00D43D3D" w:rsidP="00E743CC">
      <w:pPr>
        <w:jc w:val="center"/>
        <w:rPr>
          <w:rFonts w:ascii="Arial" w:hAnsi="Arial" w:cs="Arial"/>
          <w:b/>
          <w:sz w:val="28"/>
          <w:szCs w:val="28"/>
          <w:u w:val="single"/>
          <w:lang w:val="mk-MK"/>
        </w:rPr>
      </w:pPr>
    </w:p>
    <w:p w14:paraId="72485221" w14:textId="77777777" w:rsidR="00D43D3D" w:rsidRDefault="00D43D3D" w:rsidP="00E743CC">
      <w:pPr>
        <w:jc w:val="center"/>
        <w:rPr>
          <w:rFonts w:ascii="Arial" w:hAnsi="Arial" w:cs="Arial"/>
          <w:b/>
          <w:sz w:val="28"/>
          <w:szCs w:val="28"/>
          <w:u w:val="single"/>
          <w:lang w:val="mk-MK"/>
        </w:rPr>
      </w:pPr>
    </w:p>
    <w:p w14:paraId="5B83BE83" w14:textId="77777777" w:rsidR="00D43D3D" w:rsidRDefault="00D43D3D" w:rsidP="00102B2E">
      <w:pPr>
        <w:rPr>
          <w:rFonts w:ascii="Arial" w:hAnsi="Arial" w:cs="Arial"/>
          <w:b/>
          <w:sz w:val="28"/>
          <w:szCs w:val="28"/>
          <w:u w:val="single"/>
          <w:lang w:val="mk-MK"/>
        </w:rPr>
      </w:pPr>
    </w:p>
    <w:p w14:paraId="6830919C" w14:textId="77777777" w:rsidR="00D43D3D" w:rsidRDefault="002E7AC1" w:rsidP="00D43D3D">
      <w:pPr>
        <w:rPr>
          <w:rFonts w:ascii="Arial" w:hAnsi="Arial" w:cs="Arial"/>
          <w:sz w:val="24"/>
          <w:szCs w:val="24"/>
          <w:lang w:val="mk-MK"/>
        </w:rPr>
      </w:pPr>
      <w:r w:rsidRPr="002E7AC1">
        <w:rPr>
          <w:rFonts w:ascii="Arial" w:hAnsi="Arial" w:cs="Arial"/>
          <w:sz w:val="24"/>
          <w:szCs w:val="24"/>
          <w:lang w:val="mk-MK"/>
        </w:rPr>
        <w:lastRenderedPageBreak/>
        <w:t xml:space="preserve">Врз основ на член 42 од Законот за основно образование Сл. Весник на РСМ 161/2019 и Правилникот за начинот на изведување на екскурзиите, излетите и другите вонучилишни активности на учениците од основните училишта бр.12- 13487/1 од 19.11.2019 година донесен од Министерот за образование и наука и врз основа на Годишната програма за работа на ООУ “Крсте Петков Мисирков“ 2022/2023, Стручниот тим за подготовка на Програмата за екскурзии и други слободни активности ги изготви </w:t>
      </w:r>
      <w:r>
        <w:rPr>
          <w:rFonts w:ascii="Arial" w:hAnsi="Arial" w:cs="Arial"/>
          <w:sz w:val="24"/>
          <w:szCs w:val="24"/>
          <w:lang w:val="mk-MK"/>
        </w:rPr>
        <w:t xml:space="preserve"> следниве </w:t>
      </w:r>
      <w:r w:rsidRPr="002E7AC1">
        <w:rPr>
          <w:rFonts w:ascii="Arial" w:hAnsi="Arial" w:cs="Arial"/>
          <w:sz w:val="24"/>
          <w:szCs w:val="24"/>
          <w:lang w:val="mk-MK"/>
        </w:rPr>
        <w:t>програми</w:t>
      </w:r>
    </w:p>
    <w:p w14:paraId="2A4F0EB3" w14:textId="77777777" w:rsidR="00D4786E" w:rsidRPr="002E7AC1" w:rsidRDefault="00D4786E" w:rsidP="00D43D3D">
      <w:pPr>
        <w:rPr>
          <w:rFonts w:ascii="Arial" w:hAnsi="Arial" w:cs="Arial"/>
          <w:sz w:val="24"/>
          <w:szCs w:val="24"/>
          <w:lang w:val="mk-MK"/>
        </w:rPr>
      </w:pPr>
    </w:p>
    <w:p w14:paraId="624B5E8B" w14:textId="0412E7DA" w:rsidR="002E7AC1" w:rsidRPr="00040B12" w:rsidRDefault="00D4786E" w:rsidP="00040B12">
      <w:pPr>
        <w:spacing w:line="360" w:lineRule="auto"/>
        <w:jc w:val="center"/>
        <w:rPr>
          <w:rFonts w:ascii="Arial" w:hAnsi="Arial" w:cs="Arial"/>
          <w:b/>
          <w:sz w:val="28"/>
          <w:szCs w:val="28"/>
          <w:u w:val="single"/>
          <w:lang w:val="mk-MK"/>
        </w:rPr>
      </w:pPr>
      <w:r w:rsidRPr="008F3683">
        <w:rPr>
          <w:rFonts w:ascii="Arial" w:hAnsi="Arial" w:cs="Arial"/>
          <w:b/>
          <w:sz w:val="28"/>
          <w:szCs w:val="28"/>
          <w:u w:val="single"/>
          <w:lang w:val="mk-MK"/>
        </w:rPr>
        <w:t>Програма за еднодневн</w:t>
      </w:r>
      <w:r>
        <w:rPr>
          <w:rFonts w:ascii="Arial" w:hAnsi="Arial" w:cs="Arial"/>
          <w:b/>
          <w:sz w:val="28"/>
          <w:szCs w:val="28"/>
          <w:u w:val="single"/>
          <w:lang w:val="mk-MK"/>
        </w:rPr>
        <w:t xml:space="preserve">и излети за учениците од </w:t>
      </w:r>
      <w:r>
        <w:rPr>
          <w:rFonts w:ascii="Arial" w:hAnsi="Arial" w:cs="Arial"/>
          <w:b/>
          <w:sz w:val="28"/>
          <w:szCs w:val="28"/>
          <w:u w:val="single"/>
          <w:lang w:val="en-GB"/>
        </w:rPr>
        <w:t xml:space="preserve">I  </w:t>
      </w:r>
      <w:r>
        <w:rPr>
          <w:rFonts w:ascii="Arial" w:hAnsi="Arial" w:cs="Arial"/>
          <w:b/>
          <w:sz w:val="28"/>
          <w:szCs w:val="28"/>
          <w:u w:val="single"/>
          <w:lang w:val="mk-MK"/>
        </w:rPr>
        <w:t xml:space="preserve">до </w:t>
      </w:r>
      <w:r>
        <w:rPr>
          <w:rFonts w:ascii="Arial" w:hAnsi="Arial" w:cs="Arial"/>
          <w:b/>
          <w:sz w:val="28"/>
          <w:szCs w:val="28"/>
          <w:u w:val="single"/>
          <w:lang w:val="en-GB"/>
        </w:rPr>
        <w:t xml:space="preserve"> III</w:t>
      </w:r>
      <w:r>
        <w:rPr>
          <w:rFonts w:ascii="Arial" w:hAnsi="Arial" w:cs="Arial"/>
          <w:b/>
          <w:sz w:val="28"/>
          <w:szCs w:val="28"/>
          <w:u w:val="single"/>
          <w:lang w:val="mk-MK"/>
        </w:rPr>
        <w:t xml:space="preserve"> и учениците и  од </w:t>
      </w:r>
      <w:r>
        <w:rPr>
          <w:rFonts w:ascii="Arial" w:hAnsi="Arial" w:cs="Arial"/>
          <w:b/>
          <w:sz w:val="28"/>
          <w:szCs w:val="28"/>
          <w:u w:val="single"/>
          <w:lang w:val="en-GB"/>
        </w:rPr>
        <w:t>IV</w:t>
      </w:r>
      <w:r>
        <w:rPr>
          <w:rFonts w:ascii="Arial" w:hAnsi="Arial" w:cs="Arial"/>
          <w:b/>
          <w:sz w:val="28"/>
          <w:szCs w:val="28"/>
          <w:u w:val="single"/>
          <w:lang w:val="mk-MK"/>
        </w:rPr>
        <w:t xml:space="preserve"> до</w:t>
      </w:r>
      <w:r>
        <w:rPr>
          <w:rFonts w:ascii="Arial" w:hAnsi="Arial" w:cs="Arial"/>
          <w:b/>
          <w:sz w:val="28"/>
          <w:szCs w:val="28"/>
          <w:u w:val="single"/>
          <w:lang w:val="en-GB"/>
        </w:rPr>
        <w:t xml:space="preserve">  IX </w:t>
      </w:r>
      <w:r>
        <w:rPr>
          <w:rFonts w:ascii="Arial" w:hAnsi="Arial" w:cs="Arial"/>
          <w:b/>
          <w:sz w:val="28"/>
          <w:szCs w:val="28"/>
          <w:u w:val="single"/>
          <w:lang w:val="mk-MK"/>
        </w:rPr>
        <w:t>одделение во поблиската околина есенска и пролетна</w:t>
      </w:r>
    </w:p>
    <w:p w14:paraId="0076F336" w14:textId="77777777" w:rsidR="00E743CC" w:rsidRDefault="00E743CC" w:rsidP="00E743CC">
      <w:pPr>
        <w:jc w:val="center"/>
        <w:rPr>
          <w:rFonts w:ascii="Arial" w:hAnsi="Arial" w:cs="Arial"/>
          <w:b/>
          <w:sz w:val="28"/>
          <w:szCs w:val="28"/>
          <w:u w:val="single"/>
          <w:lang w:val="mk-MK"/>
        </w:rPr>
      </w:pPr>
      <w:r w:rsidRPr="008F3683">
        <w:rPr>
          <w:rFonts w:ascii="Arial" w:hAnsi="Arial" w:cs="Arial"/>
          <w:b/>
          <w:sz w:val="28"/>
          <w:szCs w:val="28"/>
          <w:u w:val="single"/>
          <w:lang w:val="mk-MK"/>
        </w:rPr>
        <w:t xml:space="preserve">Програма за еднодневна екскурзија – III </w:t>
      </w:r>
      <w:proofErr w:type="spellStart"/>
      <w:r w:rsidRPr="008F3683">
        <w:rPr>
          <w:rFonts w:ascii="Arial" w:hAnsi="Arial" w:cs="Arial"/>
          <w:b/>
          <w:sz w:val="28"/>
          <w:szCs w:val="28"/>
          <w:u w:val="single"/>
        </w:rPr>
        <w:t>одделение</w:t>
      </w:r>
      <w:proofErr w:type="spellEnd"/>
    </w:p>
    <w:p w14:paraId="6E5D03A1" w14:textId="77777777" w:rsidR="00E743CC" w:rsidRDefault="00E743CC" w:rsidP="00E743CC">
      <w:pPr>
        <w:jc w:val="center"/>
        <w:rPr>
          <w:rFonts w:ascii="Arial" w:hAnsi="Arial" w:cs="Arial"/>
          <w:b/>
          <w:sz w:val="28"/>
          <w:szCs w:val="28"/>
          <w:u w:val="single"/>
          <w:lang w:val="mk-MK"/>
        </w:rPr>
      </w:pPr>
      <w:r>
        <w:rPr>
          <w:rFonts w:ascii="Arial" w:hAnsi="Arial" w:cs="Arial"/>
          <w:b/>
          <w:sz w:val="28"/>
          <w:szCs w:val="28"/>
          <w:u w:val="single"/>
          <w:lang w:val="mk-MK"/>
        </w:rPr>
        <w:t>ООУ „Крсте П. Мисирков“-Оризари</w:t>
      </w:r>
    </w:p>
    <w:p w14:paraId="0815B070" w14:textId="129F36F4" w:rsidR="00E743CC" w:rsidRPr="00040B12" w:rsidRDefault="00D474A1" w:rsidP="00040B12">
      <w:pPr>
        <w:jc w:val="center"/>
        <w:rPr>
          <w:rFonts w:ascii="Arial" w:hAnsi="Arial" w:cs="Arial"/>
          <w:b/>
          <w:sz w:val="28"/>
          <w:szCs w:val="28"/>
          <w:u w:val="single"/>
          <w:lang w:val="mk-MK"/>
        </w:rPr>
      </w:pPr>
      <w:r>
        <w:rPr>
          <w:rFonts w:ascii="Arial" w:hAnsi="Arial" w:cs="Arial"/>
          <w:b/>
          <w:sz w:val="28"/>
          <w:szCs w:val="28"/>
          <w:u w:val="single"/>
          <w:lang w:val="mk-MK"/>
        </w:rPr>
        <w:t>учебна 202</w:t>
      </w:r>
      <w:r>
        <w:rPr>
          <w:rFonts w:ascii="Arial" w:hAnsi="Arial" w:cs="Arial"/>
          <w:b/>
          <w:sz w:val="28"/>
          <w:szCs w:val="28"/>
          <w:u w:val="single"/>
        </w:rPr>
        <w:t>3</w:t>
      </w:r>
      <w:r>
        <w:rPr>
          <w:rFonts w:ascii="Arial" w:hAnsi="Arial" w:cs="Arial"/>
          <w:b/>
          <w:sz w:val="28"/>
          <w:szCs w:val="28"/>
          <w:u w:val="single"/>
          <w:lang w:val="mk-MK"/>
        </w:rPr>
        <w:t>-2</w:t>
      </w:r>
      <w:r>
        <w:rPr>
          <w:rFonts w:ascii="Arial" w:hAnsi="Arial" w:cs="Arial"/>
          <w:b/>
          <w:sz w:val="28"/>
          <w:szCs w:val="28"/>
          <w:u w:val="single"/>
        </w:rPr>
        <w:t>4</w:t>
      </w:r>
      <w:r w:rsidR="00E743CC">
        <w:rPr>
          <w:rFonts w:ascii="Arial" w:hAnsi="Arial" w:cs="Arial"/>
          <w:b/>
          <w:sz w:val="28"/>
          <w:szCs w:val="28"/>
          <w:u w:val="single"/>
          <w:lang w:val="mk-MK"/>
        </w:rPr>
        <w:t xml:space="preserve"> година</w:t>
      </w:r>
    </w:p>
    <w:p w14:paraId="431E6AE4"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t>Цел</w:t>
      </w:r>
      <w:r w:rsidRPr="00C950AE">
        <w:rPr>
          <w:rFonts w:ascii="Arial" w:hAnsi="Arial" w:cs="Arial"/>
          <w:sz w:val="24"/>
          <w:szCs w:val="24"/>
          <w:lang w:val="mk-MK"/>
        </w:rPr>
        <w:t>:   Преку патување и дружење да ја запознаваме Македонија</w:t>
      </w:r>
      <w:r w:rsidR="001C10D9" w:rsidRPr="00C950AE">
        <w:rPr>
          <w:rFonts w:ascii="Arial" w:hAnsi="Arial" w:cs="Arial"/>
          <w:sz w:val="24"/>
          <w:szCs w:val="24"/>
        </w:rPr>
        <w:t xml:space="preserve"> –</w:t>
      </w:r>
      <w:proofErr w:type="spellStart"/>
      <w:r w:rsidR="001C10D9" w:rsidRPr="00C950AE">
        <w:rPr>
          <w:rFonts w:ascii="Arial" w:hAnsi="Arial" w:cs="Arial"/>
          <w:sz w:val="24"/>
          <w:szCs w:val="24"/>
        </w:rPr>
        <w:t>посета</w:t>
      </w:r>
      <w:proofErr w:type="spellEnd"/>
      <w:r w:rsidR="001C10D9" w:rsidRPr="00C950AE">
        <w:rPr>
          <w:rFonts w:ascii="Arial" w:hAnsi="Arial" w:cs="Arial"/>
          <w:sz w:val="24"/>
          <w:szCs w:val="24"/>
        </w:rPr>
        <w:t xml:space="preserve"> </w:t>
      </w:r>
      <w:r w:rsidR="001C10D9" w:rsidRPr="00C950AE">
        <w:rPr>
          <w:rFonts w:ascii="Arial" w:hAnsi="Arial" w:cs="Arial"/>
          <w:sz w:val="24"/>
          <w:szCs w:val="24"/>
          <w:lang w:val="mk-MK"/>
        </w:rPr>
        <w:t>на локалитети и објекти од културно,историско и друго значење.</w:t>
      </w:r>
    </w:p>
    <w:p w14:paraId="00F786A2"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 xml:space="preserve">Воспитно образовни цели: </w:t>
      </w:r>
    </w:p>
    <w:p w14:paraId="32F4AFE5" w14:textId="77777777" w:rsidR="00E743CC" w:rsidRPr="00C950AE" w:rsidRDefault="001C10D9" w:rsidP="00C950AE">
      <w:pPr>
        <w:pStyle w:val="ListParagraph"/>
        <w:numPr>
          <w:ilvl w:val="0"/>
          <w:numId w:val="1"/>
        </w:numPr>
        <w:jc w:val="both"/>
        <w:rPr>
          <w:rFonts w:ascii="Arial" w:hAnsi="Arial" w:cs="Arial"/>
          <w:lang w:val="mk-MK"/>
        </w:rPr>
      </w:pPr>
      <w:r w:rsidRPr="00C950AE">
        <w:rPr>
          <w:rFonts w:ascii="Arial" w:hAnsi="Arial" w:cs="Arial"/>
          <w:lang w:val="mk-MK"/>
        </w:rPr>
        <w:t xml:space="preserve"> Дружење социјализација,колективна заштита  и стекнување на нови искуства ;</w:t>
      </w:r>
    </w:p>
    <w:p w14:paraId="700CC320" w14:textId="77777777" w:rsidR="00E743CC" w:rsidRPr="00C950AE" w:rsidRDefault="00E743CC" w:rsidP="00C950AE">
      <w:pPr>
        <w:numPr>
          <w:ilvl w:val="0"/>
          <w:numId w:val="1"/>
        </w:numPr>
        <w:jc w:val="both"/>
        <w:rPr>
          <w:rFonts w:ascii="Arial" w:hAnsi="Arial" w:cs="Arial"/>
          <w:sz w:val="24"/>
          <w:szCs w:val="24"/>
          <w:lang w:val="mk-MK"/>
        </w:rPr>
      </w:pPr>
      <w:r w:rsidRPr="00C950AE">
        <w:rPr>
          <w:rFonts w:ascii="Arial" w:hAnsi="Arial" w:cs="Arial"/>
          <w:sz w:val="24"/>
          <w:szCs w:val="24"/>
          <w:lang w:val="mk-MK"/>
        </w:rPr>
        <w:t>Навика за културно однесување при патување;</w:t>
      </w:r>
    </w:p>
    <w:p w14:paraId="34A68D49" w14:textId="77777777" w:rsidR="00E743CC" w:rsidRPr="00C950AE" w:rsidRDefault="00E743CC" w:rsidP="00C950AE">
      <w:pPr>
        <w:numPr>
          <w:ilvl w:val="0"/>
          <w:numId w:val="1"/>
        </w:numPr>
        <w:jc w:val="both"/>
        <w:rPr>
          <w:rFonts w:ascii="Arial" w:hAnsi="Arial" w:cs="Arial"/>
          <w:sz w:val="24"/>
          <w:szCs w:val="24"/>
          <w:lang w:val="mk-MK"/>
        </w:rPr>
      </w:pPr>
      <w:r w:rsidRPr="00C950AE">
        <w:rPr>
          <w:rFonts w:ascii="Arial" w:hAnsi="Arial" w:cs="Arial"/>
          <w:sz w:val="24"/>
          <w:szCs w:val="24"/>
          <w:lang w:val="mk-MK"/>
        </w:rPr>
        <w:t>Развивање позитивен однос кон природните богатства на РСМ;</w:t>
      </w:r>
    </w:p>
    <w:p w14:paraId="748705E7" w14:textId="77777777" w:rsidR="00E743CC" w:rsidRPr="00C950AE" w:rsidRDefault="00E743CC" w:rsidP="00C950AE">
      <w:pPr>
        <w:numPr>
          <w:ilvl w:val="0"/>
          <w:numId w:val="1"/>
        </w:numPr>
        <w:jc w:val="both"/>
        <w:rPr>
          <w:rFonts w:ascii="Arial" w:hAnsi="Arial" w:cs="Arial"/>
          <w:sz w:val="24"/>
          <w:szCs w:val="24"/>
          <w:lang w:val="mk-MK"/>
        </w:rPr>
      </w:pPr>
      <w:r w:rsidRPr="00C950AE">
        <w:rPr>
          <w:rFonts w:ascii="Arial" w:hAnsi="Arial" w:cs="Arial"/>
          <w:sz w:val="24"/>
          <w:szCs w:val="24"/>
          <w:lang w:val="mk-MK"/>
        </w:rPr>
        <w:t>Развивање на еколошка свест.</w:t>
      </w:r>
    </w:p>
    <w:p w14:paraId="7AFA6DB2" w14:textId="77777777" w:rsidR="00E743CC" w:rsidRPr="00C950AE" w:rsidRDefault="00E743CC" w:rsidP="00C950AE">
      <w:pPr>
        <w:jc w:val="both"/>
        <w:rPr>
          <w:rFonts w:ascii="Arial" w:hAnsi="Arial" w:cs="Arial"/>
          <w:sz w:val="24"/>
          <w:szCs w:val="24"/>
        </w:rPr>
      </w:pPr>
      <w:r w:rsidRPr="00C950AE">
        <w:rPr>
          <w:rFonts w:ascii="Arial" w:hAnsi="Arial" w:cs="Arial"/>
          <w:b/>
          <w:sz w:val="24"/>
          <w:szCs w:val="24"/>
          <w:lang w:val="mk-MK"/>
        </w:rPr>
        <w:t xml:space="preserve">Време на релизација: </w:t>
      </w:r>
      <w:r w:rsidR="00D474A1" w:rsidRPr="00C950AE">
        <w:rPr>
          <w:rFonts w:ascii="Arial" w:hAnsi="Arial" w:cs="Arial"/>
          <w:sz w:val="24"/>
          <w:szCs w:val="24"/>
          <w:lang w:val="mk-MK"/>
        </w:rPr>
        <w:t>Мај - јуни 202</w:t>
      </w:r>
      <w:r w:rsidR="00D474A1" w:rsidRPr="00C950AE">
        <w:rPr>
          <w:rFonts w:ascii="Arial" w:hAnsi="Arial" w:cs="Arial"/>
          <w:sz w:val="24"/>
          <w:szCs w:val="24"/>
        </w:rPr>
        <w:t>4</w:t>
      </w:r>
    </w:p>
    <w:p w14:paraId="744F2C63"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 xml:space="preserve"> Наставници:</w:t>
      </w:r>
      <w:proofErr w:type="spellStart"/>
      <w:r w:rsidR="00275AE3" w:rsidRPr="00C950AE">
        <w:rPr>
          <w:rFonts w:ascii="Arial" w:hAnsi="Arial" w:cs="Arial"/>
          <w:b/>
          <w:sz w:val="24"/>
          <w:szCs w:val="24"/>
        </w:rPr>
        <w:t>Taња</w:t>
      </w:r>
      <w:proofErr w:type="spellEnd"/>
      <w:r w:rsidR="00275AE3" w:rsidRPr="00C950AE">
        <w:rPr>
          <w:rFonts w:ascii="Arial" w:hAnsi="Arial" w:cs="Arial"/>
          <w:b/>
          <w:sz w:val="24"/>
          <w:szCs w:val="24"/>
        </w:rPr>
        <w:t xml:space="preserve"> </w:t>
      </w:r>
      <w:proofErr w:type="spellStart"/>
      <w:r w:rsidR="00275AE3" w:rsidRPr="00C950AE">
        <w:rPr>
          <w:rFonts w:ascii="Arial" w:hAnsi="Arial" w:cs="Arial"/>
          <w:b/>
          <w:sz w:val="24"/>
          <w:szCs w:val="24"/>
        </w:rPr>
        <w:t>Велкова</w:t>
      </w:r>
      <w:proofErr w:type="spellEnd"/>
      <w:r w:rsidR="00275AE3" w:rsidRPr="00C950AE">
        <w:rPr>
          <w:rFonts w:ascii="Arial" w:hAnsi="Arial" w:cs="Arial"/>
          <w:b/>
          <w:sz w:val="24"/>
          <w:szCs w:val="24"/>
        </w:rPr>
        <w:t xml:space="preserve">  </w:t>
      </w:r>
      <w:proofErr w:type="spellStart"/>
      <w:r w:rsidR="00275AE3" w:rsidRPr="00C950AE">
        <w:rPr>
          <w:rFonts w:ascii="Arial" w:hAnsi="Arial" w:cs="Arial"/>
          <w:b/>
          <w:sz w:val="24"/>
          <w:szCs w:val="24"/>
        </w:rPr>
        <w:t>Катерина</w:t>
      </w:r>
      <w:proofErr w:type="spellEnd"/>
      <w:r w:rsidR="00275AE3" w:rsidRPr="00C950AE">
        <w:rPr>
          <w:rFonts w:ascii="Arial" w:hAnsi="Arial" w:cs="Arial"/>
          <w:b/>
          <w:sz w:val="24"/>
          <w:szCs w:val="24"/>
        </w:rPr>
        <w:t xml:space="preserve"> </w:t>
      </w:r>
      <w:proofErr w:type="spellStart"/>
      <w:r w:rsidR="00275AE3" w:rsidRPr="00C950AE">
        <w:rPr>
          <w:rFonts w:ascii="Arial" w:hAnsi="Arial" w:cs="Arial"/>
          <w:b/>
          <w:sz w:val="24"/>
          <w:szCs w:val="24"/>
        </w:rPr>
        <w:t>Стоименова</w:t>
      </w:r>
      <w:proofErr w:type="spellEnd"/>
      <w:r w:rsidR="00275AE3" w:rsidRPr="00C950AE">
        <w:rPr>
          <w:rFonts w:ascii="Arial" w:hAnsi="Arial" w:cs="Arial"/>
          <w:b/>
          <w:sz w:val="24"/>
          <w:szCs w:val="24"/>
        </w:rPr>
        <w:t xml:space="preserve"> </w:t>
      </w:r>
    </w:p>
    <w:p w14:paraId="1C66D35E" w14:textId="77777777" w:rsidR="00E743CC"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 xml:space="preserve">Тања Велкова </w:t>
      </w:r>
      <w:r w:rsidR="00E743CC" w:rsidRPr="00C950AE">
        <w:rPr>
          <w:rFonts w:ascii="Arial" w:hAnsi="Arial" w:cs="Arial"/>
          <w:sz w:val="24"/>
          <w:szCs w:val="24"/>
        </w:rPr>
        <w:t xml:space="preserve"> (</w:t>
      </w:r>
      <w:proofErr w:type="spellStart"/>
      <w:r w:rsidR="00E743CC" w:rsidRPr="00C950AE">
        <w:rPr>
          <w:rFonts w:ascii="Arial" w:hAnsi="Arial" w:cs="Arial"/>
          <w:sz w:val="24"/>
          <w:szCs w:val="24"/>
        </w:rPr>
        <w:t>одговорен</w:t>
      </w:r>
      <w:proofErr w:type="spellEnd"/>
      <w:r w:rsidRPr="00C950AE">
        <w:rPr>
          <w:rFonts w:ascii="Arial" w:hAnsi="Arial" w:cs="Arial"/>
          <w:sz w:val="24"/>
          <w:szCs w:val="24"/>
          <w:lang w:val="mk-MK"/>
        </w:rPr>
        <w:t xml:space="preserve">  </w:t>
      </w:r>
      <w:proofErr w:type="spellStart"/>
      <w:r w:rsidR="00E743CC" w:rsidRPr="00C950AE">
        <w:rPr>
          <w:rFonts w:ascii="Arial" w:hAnsi="Arial" w:cs="Arial"/>
          <w:sz w:val="24"/>
          <w:szCs w:val="24"/>
        </w:rPr>
        <w:t>наставник</w:t>
      </w:r>
      <w:proofErr w:type="spellEnd"/>
      <w:r w:rsidR="00E743CC" w:rsidRPr="00C950AE">
        <w:rPr>
          <w:rFonts w:ascii="Arial" w:hAnsi="Arial" w:cs="Arial"/>
          <w:sz w:val="24"/>
          <w:szCs w:val="24"/>
        </w:rPr>
        <w:t xml:space="preserve">), </w:t>
      </w:r>
      <w:r w:rsidR="00E743CC" w:rsidRPr="00C950AE">
        <w:rPr>
          <w:rFonts w:ascii="Arial" w:hAnsi="Arial" w:cs="Arial"/>
          <w:sz w:val="24"/>
          <w:szCs w:val="24"/>
          <w:lang w:val="mk-MK"/>
        </w:rPr>
        <w:t>одделенски наставник</w:t>
      </w:r>
    </w:p>
    <w:p w14:paraId="2FC78B4D"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t>Присутни ученици:</w:t>
      </w:r>
      <w:r w:rsidRPr="00C950AE">
        <w:rPr>
          <w:rFonts w:ascii="Arial" w:hAnsi="Arial" w:cs="Arial"/>
          <w:sz w:val="24"/>
          <w:szCs w:val="24"/>
          <w:lang w:val="mk-MK"/>
        </w:rPr>
        <w:t xml:space="preserve"> Учениците од трето одделение </w:t>
      </w:r>
    </w:p>
    <w:p w14:paraId="1537CDC3" w14:textId="77777777" w:rsidR="00E743CC" w:rsidRDefault="00E743CC" w:rsidP="00C950AE">
      <w:pPr>
        <w:jc w:val="both"/>
        <w:rPr>
          <w:rFonts w:ascii="Arial" w:hAnsi="Arial" w:cs="Arial"/>
          <w:sz w:val="24"/>
          <w:szCs w:val="24"/>
          <w:lang w:val="mk-MK"/>
        </w:rPr>
      </w:pPr>
      <w:r w:rsidRPr="00C950AE">
        <w:rPr>
          <w:rFonts w:ascii="Arial" w:hAnsi="Arial" w:cs="Arial"/>
          <w:b/>
          <w:sz w:val="24"/>
          <w:szCs w:val="24"/>
          <w:lang w:val="mk-MK"/>
        </w:rPr>
        <w:t>Начин на финансирање:</w:t>
      </w:r>
      <w:r w:rsidRPr="00C950AE">
        <w:rPr>
          <w:rFonts w:ascii="Arial" w:hAnsi="Arial" w:cs="Arial"/>
          <w:sz w:val="24"/>
          <w:szCs w:val="24"/>
          <w:lang w:val="mk-MK"/>
        </w:rPr>
        <w:t xml:space="preserve"> Родители/старатели</w:t>
      </w:r>
    </w:p>
    <w:p w14:paraId="70E4BFCE" w14:textId="34CAFFE9" w:rsidR="00040B12" w:rsidRPr="00040B12" w:rsidRDefault="00040B12" w:rsidP="00040B12">
      <w:pPr>
        <w:jc w:val="both"/>
        <w:rPr>
          <w:rFonts w:ascii="Arial" w:hAnsi="Arial" w:cs="Arial"/>
          <w:sz w:val="24"/>
          <w:szCs w:val="24"/>
          <w:lang w:val="mk-MK"/>
        </w:rPr>
      </w:pPr>
      <w:proofErr w:type="spellStart"/>
      <w:r w:rsidRPr="00C950AE">
        <w:rPr>
          <w:rFonts w:ascii="Arial" w:hAnsi="Arial" w:cs="Arial"/>
          <w:b/>
          <w:sz w:val="24"/>
          <w:szCs w:val="24"/>
        </w:rPr>
        <w:t>Техничка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организација</w:t>
      </w:r>
      <w:proofErr w:type="spellEnd"/>
      <w:r w:rsidRPr="00C950AE">
        <w:rPr>
          <w:rFonts w:ascii="Arial" w:hAnsi="Arial" w:cs="Arial"/>
          <w:b/>
          <w:sz w:val="24"/>
          <w:szCs w:val="24"/>
        </w:rPr>
        <w:t>:</w:t>
      </w:r>
      <w:r w:rsidRPr="00C950AE">
        <w:rPr>
          <w:rFonts w:ascii="Arial" w:hAnsi="Arial" w:cs="Arial"/>
          <w:sz w:val="24"/>
          <w:szCs w:val="24"/>
        </w:rPr>
        <w:t xml:space="preserve">  </w:t>
      </w:r>
      <w:proofErr w:type="spellStart"/>
      <w:r w:rsidRPr="00C950AE">
        <w:rPr>
          <w:rFonts w:ascii="Arial" w:hAnsi="Arial" w:cs="Arial"/>
          <w:sz w:val="24"/>
          <w:szCs w:val="24"/>
        </w:rPr>
        <w:t>Висококвалитетен</w:t>
      </w:r>
      <w:proofErr w:type="spellEnd"/>
      <w:r w:rsidRPr="00C950AE">
        <w:rPr>
          <w:rFonts w:ascii="Arial" w:hAnsi="Arial" w:cs="Arial"/>
          <w:sz w:val="24"/>
          <w:szCs w:val="24"/>
        </w:rPr>
        <w:t xml:space="preserve"> </w:t>
      </w:r>
      <w:proofErr w:type="spellStart"/>
      <w:r w:rsidRPr="00C950AE">
        <w:rPr>
          <w:rFonts w:ascii="Arial" w:hAnsi="Arial" w:cs="Arial"/>
          <w:sz w:val="24"/>
          <w:szCs w:val="24"/>
        </w:rPr>
        <w:t>климатизиран</w:t>
      </w:r>
      <w:proofErr w:type="spellEnd"/>
      <w:r w:rsidRPr="00C950AE">
        <w:rPr>
          <w:rFonts w:ascii="Arial" w:hAnsi="Arial" w:cs="Arial"/>
          <w:sz w:val="24"/>
          <w:szCs w:val="24"/>
        </w:rPr>
        <w:t xml:space="preserve"> ,</w:t>
      </w:r>
      <w:proofErr w:type="spellStart"/>
      <w:r w:rsidRPr="00C950AE">
        <w:rPr>
          <w:rFonts w:ascii="Arial" w:hAnsi="Arial" w:cs="Arial"/>
          <w:sz w:val="24"/>
          <w:szCs w:val="24"/>
        </w:rPr>
        <w:t>безбеден</w:t>
      </w:r>
      <w:proofErr w:type="spellEnd"/>
      <w:r w:rsidRPr="00C950AE">
        <w:rPr>
          <w:rFonts w:ascii="Arial" w:hAnsi="Arial" w:cs="Arial"/>
          <w:sz w:val="24"/>
          <w:szCs w:val="24"/>
        </w:rPr>
        <w:t xml:space="preserve"> </w:t>
      </w:r>
      <w:proofErr w:type="spellStart"/>
      <w:r w:rsidRPr="00C950AE">
        <w:rPr>
          <w:rFonts w:ascii="Arial" w:hAnsi="Arial" w:cs="Arial"/>
          <w:sz w:val="24"/>
          <w:szCs w:val="24"/>
        </w:rPr>
        <w:t>туристички</w:t>
      </w:r>
      <w:proofErr w:type="spellEnd"/>
      <w:r w:rsidRPr="00C950AE">
        <w:rPr>
          <w:rFonts w:ascii="Arial" w:hAnsi="Arial" w:cs="Arial"/>
          <w:sz w:val="24"/>
          <w:szCs w:val="24"/>
        </w:rPr>
        <w:t xml:space="preserve"> </w:t>
      </w:r>
      <w:proofErr w:type="spellStart"/>
      <w:r w:rsidRPr="00C950AE">
        <w:rPr>
          <w:rFonts w:ascii="Arial" w:hAnsi="Arial" w:cs="Arial"/>
          <w:sz w:val="24"/>
          <w:szCs w:val="24"/>
        </w:rPr>
        <w:t>автобус</w:t>
      </w:r>
      <w:proofErr w:type="spellEnd"/>
      <w:r w:rsidRPr="00C950AE">
        <w:rPr>
          <w:rFonts w:ascii="Arial" w:hAnsi="Arial" w:cs="Arial"/>
          <w:sz w:val="24"/>
          <w:szCs w:val="24"/>
        </w:rPr>
        <w:t xml:space="preserve"> </w:t>
      </w:r>
      <w:proofErr w:type="spellStart"/>
      <w:r w:rsidRPr="00C950AE">
        <w:rPr>
          <w:rFonts w:ascii="Arial" w:hAnsi="Arial" w:cs="Arial"/>
          <w:sz w:val="24"/>
          <w:szCs w:val="24"/>
        </w:rPr>
        <w:t>со</w:t>
      </w:r>
      <w:proofErr w:type="spellEnd"/>
      <w:r w:rsidRPr="00C950AE">
        <w:rPr>
          <w:rFonts w:ascii="Arial" w:hAnsi="Arial" w:cs="Arial"/>
          <w:sz w:val="24"/>
          <w:szCs w:val="24"/>
          <w:lang w:val="mk-MK"/>
        </w:rPr>
        <w:t xml:space="preserve">   </w:t>
      </w:r>
      <w:proofErr w:type="spellStart"/>
      <w:r w:rsidRPr="00C950AE">
        <w:rPr>
          <w:rFonts w:ascii="Arial" w:hAnsi="Arial" w:cs="Arial"/>
          <w:sz w:val="24"/>
          <w:szCs w:val="24"/>
        </w:rPr>
        <w:t>придружба</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медицинско</w:t>
      </w:r>
      <w:proofErr w:type="spellEnd"/>
      <w:r w:rsidRPr="00C950AE">
        <w:rPr>
          <w:rFonts w:ascii="Arial" w:hAnsi="Arial" w:cs="Arial"/>
          <w:sz w:val="24"/>
          <w:szCs w:val="24"/>
        </w:rPr>
        <w:t xml:space="preserve"> </w:t>
      </w:r>
      <w:proofErr w:type="spellStart"/>
      <w:r w:rsidRPr="00C950AE">
        <w:rPr>
          <w:rFonts w:ascii="Arial" w:hAnsi="Arial" w:cs="Arial"/>
          <w:sz w:val="24"/>
          <w:szCs w:val="24"/>
        </w:rPr>
        <w:t>лице</w:t>
      </w:r>
      <w:proofErr w:type="spellEnd"/>
      <w:r>
        <w:rPr>
          <w:rFonts w:ascii="Arial" w:hAnsi="Arial" w:cs="Arial"/>
          <w:sz w:val="24"/>
          <w:szCs w:val="24"/>
          <w:lang w:val="mk-MK"/>
        </w:rPr>
        <w:t>.</w:t>
      </w:r>
    </w:p>
    <w:p w14:paraId="6E669811" w14:textId="77777777" w:rsidR="00040B12" w:rsidRPr="00C950AE" w:rsidRDefault="00040B12" w:rsidP="00C950AE">
      <w:pPr>
        <w:jc w:val="both"/>
        <w:rPr>
          <w:rFonts w:ascii="Arial" w:hAnsi="Arial" w:cs="Arial"/>
          <w:sz w:val="24"/>
          <w:szCs w:val="24"/>
          <w:lang w:val="mk-MK"/>
        </w:rPr>
      </w:pPr>
    </w:p>
    <w:p w14:paraId="34FB540C" w14:textId="77777777" w:rsidR="00040B12" w:rsidRDefault="00040B12" w:rsidP="00C950AE">
      <w:pPr>
        <w:jc w:val="both"/>
        <w:rPr>
          <w:rFonts w:ascii="Arial" w:hAnsi="Arial" w:cs="Arial"/>
          <w:b/>
          <w:sz w:val="24"/>
          <w:szCs w:val="24"/>
          <w:u w:val="single"/>
          <w:lang w:val="mk-MK"/>
        </w:rPr>
      </w:pPr>
    </w:p>
    <w:p w14:paraId="18DD5B94" w14:textId="64553C68"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u w:val="single"/>
          <w:lang w:val="mk-MK"/>
        </w:rPr>
        <w:t>Дел I - Содржина на активностите</w:t>
      </w:r>
    </w:p>
    <w:p w14:paraId="7F0EF6E8"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Посета на:</w:t>
      </w:r>
    </w:p>
    <w:p w14:paraId="7C2320AF" w14:textId="77777777" w:rsidR="00E743CC" w:rsidRPr="00C950AE" w:rsidRDefault="00E743CC" w:rsidP="00C950AE">
      <w:pPr>
        <w:numPr>
          <w:ilvl w:val="0"/>
          <w:numId w:val="1"/>
        </w:numPr>
        <w:jc w:val="both"/>
        <w:rPr>
          <w:rFonts w:ascii="Arial" w:hAnsi="Arial" w:cs="Arial"/>
          <w:sz w:val="24"/>
          <w:szCs w:val="24"/>
          <w:lang w:val="mk-MK"/>
        </w:rPr>
      </w:pPr>
      <w:r w:rsidRPr="00C950AE">
        <w:rPr>
          <w:rFonts w:ascii="Arial" w:hAnsi="Arial" w:cs="Arial"/>
          <w:sz w:val="24"/>
          <w:szCs w:val="24"/>
          <w:lang w:val="mk-MK"/>
        </w:rPr>
        <w:t>Колешински водопади</w:t>
      </w:r>
    </w:p>
    <w:p w14:paraId="6AA9C3E5" w14:textId="77777777" w:rsidR="00E743CC" w:rsidRPr="00C950AE" w:rsidRDefault="00E743CC" w:rsidP="00C950AE">
      <w:pPr>
        <w:numPr>
          <w:ilvl w:val="0"/>
          <w:numId w:val="1"/>
        </w:numPr>
        <w:jc w:val="both"/>
        <w:rPr>
          <w:rFonts w:ascii="Arial" w:hAnsi="Arial" w:cs="Arial"/>
          <w:sz w:val="24"/>
          <w:szCs w:val="24"/>
          <w:lang w:val="mk-MK"/>
        </w:rPr>
      </w:pPr>
      <w:r w:rsidRPr="00C950AE">
        <w:rPr>
          <w:rFonts w:ascii="Arial" w:hAnsi="Arial" w:cs="Arial"/>
          <w:sz w:val="24"/>
          <w:szCs w:val="24"/>
          <w:lang w:val="mk-MK"/>
        </w:rPr>
        <w:t>Дојран</w:t>
      </w:r>
    </w:p>
    <w:p w14:paraId="0DCD1ECE" w14:textId="77777777" w:rsidR="00E743CC" w:rsidRPr="00C950AE" w:rsidRDefault="00E743CC" w:rsidP="00C950AE">
      <w:pPr>
        <w:jc w:val="both"/>
        <w:rPr>
          <w:rFonts w:ascii="Arial" w:hAnsi="Arial" w:cs="Arial"/>
          <w:b/>
          <w:sz w:val="24"/>
          <w:szCs w:val="24"/>
          <w:u w:val="single"/>
        </w:rPr>
      </w:pPr>
      <w:r w:rsidRPr="00C950AE">
        <w:rPr>
          <w:rFonts w:ascii="Arial" w:hAnsi="Arial" w:cs="Arial"/>
          <w:b/>
          <w:sz w:val="24"/>
          <w:szCs w:val="24"/>
          <w:u w:val="single"/>
          <w:lang w:val="mk-MK"/>
        </w:rPr>
        <w:t>Дел II – Техничка организација</w:t>
      </w:r>
    </w:p>
    <w:p w14:paraId="11238CEC"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 ден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3387"/>
        <w:gridCol w:w="2848"/>
        <w:gridCol w:w="4365"/>
      </w:tblGrid>
      <w:tr w:rsidR="00E743CC" w:rsidRPr="00C950AE" w14:paraId="23C6F657" w14:textId="77777777" w:rsidTr="00104FCA">
        <w:trPr>
          <w:trHeight w:val="450"/>
        </w:trPr>
        <w:tc>
          <w:tcPr>
            <w:tcW w:w="2601" w:type="dxa"/>
            <w:tcBorders>
              <w:top w:val="single" w:sz="12" w:space="0" w:color="auto"/>
              <w:left w:val="single" w:sz="12" w:space="0" w:color="auto"/>
              <w:bottom w:val="single" w:sz="12" w:space="0" w:color="auto"/>
            </w:tcBorders>
          </w:tcPr>
          <w:p w14:paraId="1BE1E32C"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Релација</w:t>
            </w:r>
          </w:p>
        </w:tc>
        <w:tc>
          <w:tcPr>
            <w:tcW w:w="3447" w:type="dxa"/>
            <w:tcBorders>
              <w:top w:val="single" w:sz="12" w:space="0" w:color="auto"/>
              <w:bottom w:val="single" w:sz="12" w:space="0" w:color="auto"/>
            </w:tcBorders>
          </w:tcPr>
          <w:p w14:paraId="43D4D39E"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Посетени места</w:t>
            </w:r>
          </w:p>
        </w:tc>
        <w:tc>
          <w:tcPr>
            <w:tcW w:w="2909" w:type="dxa"/>
            <w:tcBorders>
              <w:top w:val="single" w:sz="12" w:space="0" w:color="auto"/>
              <w:bottom w:val="single" w:sz="12" w:space="0" w:color="auto"/>
            </w:tcBorders>
          </w:tcPr>
          <w:p w14:paraId="56C73CEC"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Време на посета</w:t>
            </w:r>
          </w:p>
        </w:tc>
        <w:tc>
          <w:tcPr>
            <w:tcW w:w="4453" w:type="dxa"/>
            <w:tcBorders>
              <w:top w:val="single" w:sz="12" w:space="0" w:color="auto"/>
              <w:bottom w:val="single" w:sz="12" w:space="0" w:color="auto"/>
              <w:right w:val="single" w:sz="12" w:space="0" w:color="auto"/>
            </w:tcBorders>
          </w:tcPr>
          <w:p w14:paraId="3479127C"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Цел на посетата</w:t>
            </w:r>
          </w:p>
        </w:tc>
      </w:tr>
      <w:tr w:rsidR="00E743CC" w:rsidRPr="00C950AE" w14:paraId="4B0C3056" w14:textId="77777777" w:rsidTr="00104FCA">
        <w:trPr>
          <w:trHeight w:val="360"/>
        </w:trPr>
        <w:tc>
          <w:tcPr>
            <w:tcW w:w="2601" w:type="dxa"/>
            <w:tcBorders>
              <w:top w:val="single" w:sz="12" w:space="0" w:color="auto"/>
              <w:left w:val="single" w:sz="12" w:space="0" w:color="auto"/>
            </w:tcBorders>
          </w:tcPr>
          <w:p w14:paraId="22E5328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Тргнување од Оризари</w:t>
            </w:r>
          </w:p>
        </w:tc>
        <w:tc>
          <w:tcPr>
            <w:tcW w:w="3447" w:type="dxa"/>
            <w:tcBorders>
              <w:top w:val="single" w:sz="12" w:space="0" w:color="auto"/>
            </w:tcBorders>
          </w:tcPr>
          <w:p w14:paraId="4DD07DD2" w14:textId="77777777" w:rsidR="00E743CC" w:rsidRPr="00C950AE" w:rsidRDefault="00E743CC" w:rsidP="00C950AE">
            <w:pPr>
              <w:jc w:val="both"/>
              <w:rPr>
                <w:rFonts w:ascii="Arial" w:hAnsi="Arial" w:cs="Arial"/>
                <w:sz w:val="24"/>
                <w:szCs w:val="24"/>
                <w:lang w:val="mk-MK"/>
              </w:rPr>
            </w:pPr>
          </w:p>
        </w:tc>
        <w:tc>
          <w:tcPr>
            <w:tcW w:w="2909" w:type="dxa"/>
            <w:tcBorders>
              <w:top w:val="single" w:sz="12" w:space="0" w:color="auto"/>
            </w:tcBorders>
          </w:tcPr>
          <w:p w14:paraId="5277C92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7.30</w:t>
            </w:r>
          </w:p>
        </w:tc>
        <w:tc>
          <w:tcPr>
            <w:tcW w:w="4453" w:type="dxa"/>
            <w:tcBorders>
              <w:top w:val="single" w:sz="12" w:space="0" w:color="auto"/>
              <w:right w:val="single" w:sz="12" w:space="0" w:color="auto"/>
            </w:tcBorders>
          </w:tcPr>
          <w:p w14:paraId="586C3A7A" w14:textId="77777777" w:rsidR="00E743CC" w:rsidRPr="00C950AE" w:rsidRDefault="00E743CC" w:rsidP="00C950AE">
            <w:pPr>
              <w:jc w:val="both"/>
              <w:rPr>
                <w:rFonts w:ascii="Arial" w:hAnsi="Arial" w:cs="Arial"/>
                <w:sz w:val="24"/>
                <w:szCs w:val="24"/>
                <w:lang w:val="mk-MK"/>
              </w:rPr>
            </w:pPr>
          </w:p>
        </w:tc>
      </w:tr>
      <w:tr w:rsidR="00E743CC" w:rsidRPr="00C950AE" w14:paraId="19BFCC6A" w14:textId="77777777" w:rsidTr="00104FCA">
        <w:trPr>
          <w:trHeight w:val="585"/>
        </w:trPr>
        <w:tc>
          <w:tcPr>
            <w:tcW w:w="2601" w:type="dxa"/>
            <w:tcBorders>
              <w:left w:val="single" w:sz="12" w:space="0" w:color="auto"/>
            </w:tcBorders>
          </w:tcPr>
          <w:p w14:paraId="2DA7412A"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 Колешино</w:t>
            </w:r>
          </w:p>
        </w:tc>
        <w:tc>
          <w:tcPr>
            <w:tcW w:w="3447" w:type="dxa"/>
          </w:tcPr>
          <w:p w14:paraId="047BADA5"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Колешински водопади</w:t>
            </w:r>
          </w:p>
        </w:tc>
        <w:tc>
          <w:tcPr>
            <w:tcW w:w="2909" w:type="dxa"/>
          </w:tcPr>
          <w:p w14:paraId="17C14E10"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9.30 – 11.00</w:t>
            </w:r>
          </w:p>
          <w:p w14:paraId="6DDC7B59" w14:textId="77777777" w:rsidR="00E743CC" w:rsidRPr="00C950AE" w:rsidRDefault="00E743CC" w:rsidP="00C950AE">
            <w:pPr>
              <w:jc w:val="both"/>
              <w:rPr>
                <w:rFonts w:ascii="Arial" w:hAnsi="Arial" w:cs="Arial"/>
                <w:sz w:val="24"/>
                <w:szCs w:val="24"/>
                <w:lang w:val="mk-MK"/>
              </w:rPr>
            </w:pPr>
          </w:p>
          <w:p w14:paraId="3E7506BC" w14:textId="77777777" w:rsidR="00E743CC" w:rsidRPr="00C950AE" w:rsidRDefault="00E743CC" w:rsidP="00C950AE">
            <w:pPr>
              <w:jc w:val="both"/>
              <w:rPr>
                <w:rFonts w:ascii="Arial" w:hAnsi="Arial" w:cs="Arial"/>
                <w:sz w:val="24"/>
                <w:szCs w:val="24"/>
                <w:lang w:val="mk-MK"/>
              </w:rPr>
            </w:pPr>
          </w:p>
        </w:tc>
        <w:tc>
          <w:tcPr>
            <w:tcW w:w="4453" w:type="dxa"/>
            <w:tcBorders>
              <w:right w:val="single" w:sz="12" w:space="0" w:color="auto"/>
            </w:tcBorders>
          </w:tcPr>
          <w:p w14:paraId="2A902873"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Запознавање со убавините и изгледот на природен водопад</w:t>
            </w:r>
          </w:p>
          <w:p w14:paraId="776C888F" w14:textId="77777777" w:rsidR="00E743CC" w:rsidRPr="00C950AE" w:rsidRDefault="00E743CC" w:rsidP="00C950AE">
            <w:pPr>
              <w:jc w:val="both"/>
              <w:rPr>
                <w:rFonts w:ascii="Arial" w:hAnsi="Arial" w:cs="Arial"/>
                <w:sz w:val="24"/>
                <w:szCs w:val="24"/>
                <w:lang w:val="mk-MK"/>
              </w:rPr>
            </w:pPr>
          </w:p>
        </w:tc>
      </w:tr>
      <w:tr w:rsidR="00104FCA" w:rsidRPr="00C950AE" w14:paraId="4D6EB8A4" w14:textId="77777777" w:rsidTr="00104FCA">
        <w:trPr>
          <w:trHeight w:val="585"/>
        </w:trPr>
        <w:tc>
          <w:tcPr>
            <w:tcW w:w="2601" w:type="dxa"/>
            <w:tcBorders>
              <w:left w:val="single" w:sz="12" w:space="0" w:color="auto"/>
            </w:tcBorders>
          </w:tcPr>
          <w:p w14:paraId="6E11B8BA"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с. Вељуса</w:t>
            </w:r>
          </w:p>
        </w:tc>
        <w:tc>
          <w:tcPr>
            <w:tcW w:w="3447" w:type="dxa"/>
          </w:tcPr>
          <w:p w14:paraId="38E89695"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Манастир Вељуса</w:t>
            </w:r>
          </w:p>
        </w:tc>
        <w:tc>
          <w:tcPr>
            <w:tcW w:w="2909" w:type="dxa"/>
          </w:tcPr>
          <w:p w14:paraId="4DE591E4"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11.15 – 12.30</w:t>
            </w:r>
          </w:p>
        </w:tc>
        <w:tc>
          <w:tcPr>
            <w:tcW w:w="4453" w:type="dxa"/>
            <w:tcBorders>
              <w:right w:val="single" w:sz="12" w:space="0" w:color="auto"/>
            </w:tcBorders>
          </w:tcPr>
          <w:p w14:paraId="7B1AC7C5"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Запознавање со верски објекти</w:t>
            </w:r>
          </w:p>
        </w:tc>
      </w:tr>
      <w:tr w:rsidR="00104FCA" w:rsidRPr="00C950AE" w14:paraId="380CF718" w14:textId="77777777" w:rsidTr="00104FCA">
        <w:trPr>
          <w:trHeight w:val="585"/>
        </w:trPr>
        <w:tc>
          <w:tcPr>
            <w:tcW w:w="2601" w:type="dxa"/>
            <w:tcBorders>
              <w:left w:val="single" w:sz="12" w:space="0" w:color="auto"/>
            </w:tcBorders>
          </w:tcPr>
          <w:p w14:paraId="2BAE50F5"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Дојран</w:t>
            </w:r>
          </w:p>
        </w:tc>
        <w:tc>
          <w:tcPr>
            <w:tcW w:w="3447" w:type="dxa"/>
          </w:tcPr>
          <w:p w14:paraId="596497A0"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Ручек во ресторан</w:t>
            </w:r>
          </w:p>
          <w:p w14:paraId="0319C00D" w14:textId="77777777" w:rsidR="00104FCA" w:rsidRPr="00C950AE" w:rsidRDefault="00104FCA" w:rsidP="00C950AE">
            <w:pPr>
              <w:jc w:val="both"/>
              <w:rPr>
                <w:rFonts w:ascii="Arial" w:hAnsi="Arial" w:cs="Arial"/>
                <w:sz w:val="24"/>
                <w:szCs w:val="24"/>
                <w:lang w:val="mk-MK"/>
              </w:rPr>
            </w:pPr>
          </w:p>
          <w:p w14:paraId="0DE96DEB"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Езерско крајбрежје</w:t>
            </w:r>
          </w:p>
        </w:tc>
        <w:tc>
          <w:tcPr>
            <w:tcW w:w="2909" w:type="dxa"/>
          </w:tcPr>
          <w:p w14:paraId="4F2A96E1"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rPr>
              <w:t>1</w:t>
            </w:r>
            <w:r w:rsidRPr="00C950AE">
              <w:rPr>
                <w:rFonts w:ascii="Arial" w:hAnsi="Arial" w:cs="Arial"/>
                <w:sz w:val="24"/>
                <w:szCs w:val="24"/>
                <w:lang w:val="mk-MK"/>
              </w:rPr>
              <w:t>2.30 – 13.30</w:t>
            </w:r>
          </w:p>
          <w:p w14:paraId="2FEB23A9" w14:textId="77777777" w:rsidR="00104FCA" w:rsidRPr="00C950AE" w:rsidRDefault="00104FCA" w:rsidP="00C950AE">
            <w:pPr>
              <w:jc w:val="both"/>
              <w:rPr>
                <w:rFonts w:ascii="Arial" w:hAnsi="Arial" w:cs="Arial"/>
                <w:sz w:val="24"/>
                <w:szCs w:val="24"/>
                <w:lang w:val="mk-MK"/>
              </w:rPr>
            </w:pPr>
          </w:p>
          <w:p w14:paraId="6AC3CFC7"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13.30 – 15.00</w:t>
            </w:r>
          </w:p>
          <w:p w14:paraId="7506E6C6" w14:textId="77777777" w:rsidR="00104FCA" w:rsidRPr="00C950AE" w:rsidRDefault="00104FCA" w:rsidP="00C950AE">
            <w:pPr>
              <w:jc w:val="both"/>
              <w:rPr>
                <w:rFonts w:ascii="Arial" w:hAnsi="Arial" w:cs="Arial"/>
                <w:sz w:val="24"/>
                <w:szCs w:val="24"/>
                <w:lang w:val="mk-MK"/>
              </w:rPr>
            </w:pPr>
          </w:p>
        </w:tc>
        <w:tc>
          <w:tcPr>
            <w:tcW w:w="4453" w:type="dxa"/>
            <w:tcBorders>
              <w:right w:val="single" w:sz="12" w:space="0" w:color="auto"/>
            </w:tcBorders>
          </w:tcPr>
          <w:p w14:paraId="24D01FD6" w14:textId="77777777" w:rsidR="00104FCA" w:rsidRPr="00C950AE" w:rsidRDefault="00104FCA" w:rsidP="00C950AE">
            <w:pPr>
              <w:jc w:val="both"/>
              <w:rPr>
                <w:rFonts w:ascii="Arial" w:hAnsi="Arial" w:cs="Arial"/>
                <w:sz w:val="24"/>
                <w:szCs w:val="24"/>
                <w:lang w:val="mk-MK"/>
              </w:rPr>
            </w:pPr>
          </w:p>
          <w:p w14:paraId="5F62096A" w14:textId="77777777" w:rsidR="00104FCA" w:rsidRPr="00C950AE" w:rsidRDefault="00104FCA" w:rsidP="00C950AE">
            <w:pPr>
              <w:jc w:val="both"/>
              <w:rPr>
                <w:rFonts w:ascii="Arial" w:hAnsi="Arial" w:cs="Arial"/>
                <w:sz w:val="24"/>
                <w:szCs w:val="24"/>
                <w:lang w:val="mk-MK"/>
              </w:rPr>
            </w:pPr>
          </w:p>
          <w:p w14:paraId="4F101BF2"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Запознавање со неистечни води и природни езера во РСМ</w:t>
            </w:r>
          </w:p>
        </w:tc>
      </w:tr>
      <w:tr w:rsidR="00104FCA" w:rsidRPr="00C950AE" w14:paraId="327EF0D8" w14:textId="77777777" w:rsidTr="00104FCA">
        <w:trPr>
          <w:trHeight w:val="585"/>
        </w:trPr>
        <w:tc>
          <w:tcPr>
            <w:tcW w:w="2601" w:type="dxa"/>
            <w:tcBorders>
              <w:left w:val="single" w:sz="12" w:space="0" w:color="auto"/>
              <w:bottom w:val="single" w:sz="12" w:space="0" w:color="auto"/>
            </w:tcBorders>
          </w:tcPr>
          <w:p w14:paraId="647027F0"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Враќање во Оризари</w:t>
            </w:r>
          </w:p>
        </w:tc>
        <w:tc>
          <w:tcPr>
            <w:tcW w:w="3447" w:type="dxa"/>
            <w:tcBorders>
              <w:bottom w:val="single" w:sz="12" w:space="0" w:color="auto"/>
            </w:tcBorders>
          </w:tcPr>
          <w:p w14:paraId="3DB90252" w14:textId="77777777" w:rsidR="00104FCA" w:rsidRPr="00C950AE" w:rsidRDefault="00104FCA" w:rsidP="00C950AE">
            <w:pPr>
              <w:jc w:val="both"/>
              <w:rPr>
                <w:rFonts w:ascii="Arial" w:hAnsi="Arial" w:cs="Arial"/>
                <w:sz w:val="24"/>
                <w:szCs w:val="24"/>
                <w:lang w:val="mk-MK"/>
              </w:rPr>
            </w:pPr>
          </w:p>
        </w:tc>
        <w:tc>
          <w:tcPr>
            <w:tcW w:w="2909" w:type="dxa"/>
            <w:tcBorders>
              <w:bottom w:val="single" w:sz="12" w:space="0" w:color="auto"/>
            </w:tcBorders>
          </w:tcPr>
          <w:p w14:paraId="7D9ADF59" w14:textId="77777777" w:rsidR="00104FCA" w:rsidRPr="00C950AE" w:rsidRDefault="00104FCA" w:rsidP="00C950AE">
            <w:pPr>
              <w:jc w:val="both"/>
              <w:rPr>
                <w:rFonts w:ascii="Arial" w:hAnsi="Arial" w:cs="Arial"/>
                <w:sz w:val="24"/>
                <w:szCs w:val="24"/>
                <w:lang w:val="mk-MK"/>
              </w:rPr>
            </w:pPr>
            <w:r w:rsidRPr="00C950AE">
              <w:rPr>
                <w:rFonts w:ascii="Arial" w:hAnsi="Arial" w:cs="Arial"/>
                <w:sz w:val="24"/>
                <w:szCs w:val="24"/>
                <w:lang w:val="mk-MK"/>
              </w:rPr>
              <w:t>17.00</w:t>
            </w:r>
          </w:p>
        </w:tc>
        <w:tc>
          <w:tcPr>
            <w:tcW w:w="4453" w:type="dxa"/>
            <w:tcBorders>
              <w:bottom w:val="single" w:sz="12" w:space="0" w:color="auto"/>
              <w:right w:val="single" w:sz="12" w:space="0" w:color="auto"/>
            </w:tcBorders>
          </w:tcPr>
          <w:p w14:paraId="39775830" w14:textId="77777777" w:rsidR="00104FCA" w:rsidRPr="00C950AE" w:rsidRDefault="00104FCA" w:rsidP="00C950AE">
            <w:pPr>
              <w:jc w:val="both"/>
              <w:rPr>
                <w:rFonts w:ascii="Arial" w:hAnsi="Arial" w:cs="Arial"/>
                <w:sz w:val="24"/>
                <w:szCs w:val="24"/>
                <w:lang w:val="mk-MK"/>
              </w:rPr>
            </w:pPr>
          </w:p>
        </w:tc>
      </w:tr>
    </w:tbl>
    <w:p w14:paraId="4AEA6C47"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rPr>
        <w:tab/>
      </w:r>
      <w:r w:rsidRPr="00C950AE">
        <w:rPr>
          <w:rFonts w:ascii="Arial" w:hAnsi="Arial" w:cs="Arial"/>
          <w:sz w:val="24"/>
          <w:szCs w:val="24"/>
          <w:lang w:val="mk-MK"/>
        </w:rPr>
        <w:tab/>
      </w:r>
    </w:p>
    <w:p w14:paraId="1E48C985" w14:textId="77777777" w:rsidR="00E743CC" w:rsidRPr="00C950AE" w:rsidRDefault="00E743CC" w:rsidP="00C950AE">
      <w:pPr>
        <w:jc w:val="both"/>
        <w:rPr>
          <w:rFonts w:ascii="Arial" w:hAnsi="Arial" w:cs="Arial"/>
          <w:sz w:val="24"/>
          <w:szCs w:val="24"/>
        </w:rPr>
      </w:pPr>
    </w:p>
    <w:p w14:paraId="6967B21B" w14:textId="6EBE09C3" w:rsidR="00E743CC" w:rsidRPr="00C950AE" w:rsidRDefault="004E01B2" w:rsidP="00C950AE">
      <w:pPr>
        <w:ind w:left="10065"/>
        <w:jc w:val="both"/>
        <w:rPr>
          <w:rFonts w:ascii="Arial" w:hAnsi="Arial" w:cs="Arial"/>
          <w:sz w:val="24"/>
          <w:szCs w:val="24"/>
          <w:lang w:val="mk-MK"/>
        </w:rPr>
      </w:pPr>
      <w:r>
        <w:rPr>
          <w:rFonts w:ascii="Arial" w:hAnsi="Arial" w:cs="Arial"/>
          <w:b/>
          <w:sz w:val="24"/>
          <w:szCs w:val="24"/>
          <w:lang w:val="mk-MK"/>
        </w:rPr>
        <w:t>Вд д</w:t>
      </w:r>
      <w:r w:rsidR="00E743CC" w:rsidRPr="00C950AE">
        <w:rPr>
          <w:rFonts w:ascii="Arial" w:hAnsi="Arial" w:cs="Arial"/>
          <w:b/>
          <w:sz w:val="24"/>
          <w:szCs w:val="24"/>
          <w:lang w:val="mk-MK"/>
        </w:rPr>
        <w:t xml:space="preserve">иректор,____________   </w:t>
      </w:r>
      <w:r>
        <w:rPr>
          <w:rFonts w:ascii="Arial" w:hAnsi="Arial" w:cs="Arial"/>
          <w:b/>
          <w:sz w:val="24"/>
          <w:szCs w:val="24"/>
          <w:lang w:val="mk-MK"/>
        </w:rPr>
        <w:t>Милева Богданова</w:t>
      </w:r>
    </w:p>
    <w:p w14:paraId="4A2897E4" w14:textId="77777777" w:rsidR="00E743CC" w:rsidRPr="00C950AE" w:rsidRDefault="00E743CC" w:rsidP="00C950AE">
      <w:pPr>
        <w:ind w:left="11520"/>
        <w:jc w:val="both"/>
        <w:rPr>
          <w:rFonts w:ascii="Arial" w:hAnsi="Arial" w:cs="Arial"/>
          <w:sz w:val="24"/>
          <w:szCs w:val="24"/>
          <w:lang w:val="mk-MK"/>
        </w:rPr>
      </w:pPr>
    </w:p>
    <w:p w14:paraId="1257D6C1" w14:textId="77777777" w:rsidR="00E743CC" w:rsidRPr="00C950AE" w:rsidRDefault="00E743CC" w:rsidP="00C950AE">
      <w:pPr>
        <w:ind w:left="11520"/>
        <w:jc w:val="both"/>
        <w:rPr>
          <w:rFonts w:ascii="Arial" w:hAnsi="Arial" w:cs="Arial"/>
          <w:sz w:val="24"/>
          <w:szCs w:val="24"/>
          <w:lang w:val="mk-MK"/>
        </w:rPr>
      </w:pPr>
    </w:p>
    <w:p w14:paraId="11CE3026" w14:textId="77777777" w:rsidR="00E743CC" w:rsidRPr="00C950AE" w:rsidRDefault="00E743CC" w:rsidP="00C950AE">
      <w:pPr>
        <w:jc w:val="both"/>
        <w:rPr>
          <w:rFonts w:ascii="Arial" w:hAnsi="Arial" w:cs="Arial"/>
          <w:sz w:val="24"/>
          <w:szCs w:val="24"/>
          <w:lang w:val="mk-MK"/>
        </w:rPr>
      </w:pPr>
    </w:p>
    <w:p w14:paraId="2E19E9D0" w14:textId="77777777" w:rsidR="00E743CC" w:rsidRPr="00C950AE" w:rsidRDefault="00E743CC" w:rsidP="00C950AE">
      <w:pPr>
        <w:jc w:val="both"/>
        <w:rPr>
          <w:rFonts w:ascii="Arial" w:hAnsi="Arial" w:cs="Arial"/>
          <w:b/>
          <w:sz w:val="24"/>
          <w:szCs w:val="24"/>
          <w:u w:val="single"/>
          <w:lang w:val="mk-MK"/>
        </w:rPr>
      </w:pPr>
      <w:r w:rsidRPr="00C950AE">
        <w:rPr>
          <w:rFonts w:ascii="Arial" w:hAnsi="Arial" w:cs="Arial"/>
          <w:b/>
          <w:sz w:val="24"/>
          <w:szCs w:val="24"/>
          <w:u w:val="single"/>
          <w:lang w:val="mk-MK"/>
        </w:rPr>
        <w:t>Програма за настава во природа  (</w:t>
      </w:r>
      <w:r w:rsidRPr="00C950AE">
        <w:rPr>
          <w:rFonts w:ascii="Arial" w:hAnsi="Arial" w:cs="Arial"/>
          <w:b/>
          <w:sz w:val="24"/>
          <w:szCs w:val="24"/>
          <w:u w:val="single"/>
        </w:rPr>
        <w:t>3</w:t>
      </w:r>
      <w:r w:rsidRPr="00C950AE">
        <w:rPr>
          <w:rFonts w:ascii="Arial" w:hAnsi="Arial" w:cs="Arial"/>
          <w:b/>
          <w:sz w:val="24"/>
          <w:szCs w:val="24"/>
          <w:u w:val="single"/>
          <w:lang w:val="mk-MK"/>
        </w:rPr>
        <w:t xml:space="preserve"> ноќeвања, </w:t>
      </w:r>
      <w:r w:rsidRPr="00C950AE">
        <w:rPr>
          <w:rFonts w:ascii="Arial" w:hAnsi="Arial" w:cs="Arial"/>
          <w:b/>
          <w:sz w:val="24"/>
          <w:szCs w:val="24"/>
          <w:u w:val="single"/>
        </w:rPr>
        <w:t>4</w:t>
      </w:r>
      <w:r w:rsidRPr="00C950AE">
        <w:rPr>
          <w:rFonts w:ascii="Arial" w:hAnsi="Arial" w:cs="Arial"/>
          <w:b/>
          <w:sz w:val="24"/>
          <w:szCs w:val="24"/>
          <w:u w:val="single"/>
          <w:lang w:val="mk-MK"/>
        </w:rPr>
        <w:t xml:space="preserve"> дена) – </w:t>
      </w:r>
      <w:proofErr w:type="spellStart"/>
      <w:r w:rsidRPr="00C950AE">
        <w:rPr>
          <w:rFonts w:ascii="Arial" w:hAnsi="Arial" w:cs="Arial"/>
          <w:b/>
          <w:sz w:val="24"/>
          <w:szCs w:val="24"/>
          <w:u w:val="single"/>
        </w:rPr>
        <w:t>Vодделение</w:t>
      </w:r>
      <w:proofErr w:type="spellEnd"/>
    </w:p>
    <w:p w14:paraId="332B9965" w14:textId="77777777" w:rsidR="00E743CC" w:rsidRPr="00C950AE" w:rsidRDefault="00E743CC" w:rsidP="00C950AE">
      <w:pPr>
        <w:jc w:val="both"/>
        <w:rPr>
          <w:rFonts w:ascii="Arial" w:hAnsi="Arial" w:cs="Arial"/>
          <w:b/>
          <w:sz w:val="24"/>
          <w:szCs w:val="24"/>
          <w:u w:val="single"/>
          <w:lang w:val="mk-MK"/>
        </w:rPr>
      </w:pPr>
      <w:r w:rsidRPr="00C950AE">
        <w:rPr>
          <w:rFonts w:ascii="Arial" w:hAnsi="Arial" w:cs="Arial"/>
          <w:b/>
          <w:sz w:val="24"/>
          <w:szCs w:val="24"/>
          <w:u w:val="single"/>
          <w:lang w:val="mk-MK"/>
        </w:rPr>
        <w:t>ООУ „Крсте П. Мисирков“-Оризари</w:t>
      </w:r>
    </w:p>
    <w:p w14:paraId="2AA88073" w14:textId="77777777" w:rsidR="00E743CC" w:rsidRPr="00C950AE" w:rsidRDefault="00D474A1" w:rsidP="00C950AE">
      <w:pPr>
        <w:jc w:val="both"/>
        <w:rPr>
          <w:rFonts w:ascii="Arial" w:hAnsi="Arial" w:cs="Arial"/>
          <w:b/>
          <w:sz w:val="24"/>
          <w:szCs w:val="24"/>
          <w:u w:val="single"/>
          <w:lang w:val="mk-MK"/>
        </w:rPr>
      </w:pPr>
      <w:r w:rsidRPr="00C950AE">
        <w:rPr>
          <w:rFonts w:ascii="Arial" w:hAnsi="Arial" w:cs="Arial"/>
          <w:b/>
          <w:sz w:val="24"/>
          <w:szCs w:val="24"/>
          <w:u w:val="single"/>
          <w:lang w:val="mk-MK"/>
        </w:rPr>
        <w:t>учебна 202</w:t>
      </w:r>
      <w:r w:rsidRPr="00C950AE">
        <w:rPr>
          <w:rFonts w:ascii="Arial" w:hAnsi="Arial" w:cs="Arial"/>
          <w:b/>
          <w:sz w:val="24"/>
          <w:szCs w:val="24"/>
          <w:u w:val="single"/>
        </w:rPr>
        <w:t>3</w:t>
      </w:r>
      <w:r w:rsidRPr="00C950AE">
        <w:rPr>
          <w:rFonts w:ascii="Arial" w:hAnsi="Arial" w:cs="Arial"/>
          <w:b/>
          <w:sz w:val="24"/>
          <w:szCs w:val="24"/>
          <w:u w:val="single"/>
          <w:lang w:val="mk-MK"/>
        </w:rPr>
        <w:t>,2</w:t>
      </w:r>
      <w:r w:rsidRPr="00C950AE">
        <w:rPr>
          <w:rFonts w:ascii="Arial" w:hAnsi="Arial" w:cs="Arial"/>
          <w:b/>
          <w:sz w:val="24"/>
          <w:szCs w:val="24"/>
          <w:u w:val="single"/>
        </w:rPr>
        <w:t>4</w:t>
      </w:r>
      <w:r w:rsidR="00E743CC" w:rsidRPr="00C950AE">
        <w:rPr>
          <w:rFonts w:ascii="Arial" w:hAnsi="Arial" w:cs="Arial"/>
          <w:b/>
          <w:sz w:val="24"/>
          <w:szCs w:val="24"/>
          <w:u w:val="single"/>
          <w:lang w:val="mk-MK"/>
        </w:rPr>
        <w:t xml:space="preserve"> година</w:t>
      </w:r>
    </w:p>
    <w:p w14:paraId="1D547D91" w14:textId="77777777" w:rsidR="00E263B3" w:rsidRPr="00C950AE" w:rsidRDefault="00E263B3" w:rsidP="00C950AE">
      <w:pPr>
        <w:jc w:val="both"/>
        <w:rPr>
          <w:rFonts w:ascii="Arial" w:hAnsi="Arial" w:cs="Arial"/>
          <w:b/>
          <w:sz w:val="24"/>
          <w:szCs w:val="24"/>
          <w:u w:val="single"/>
          <w:lang w:val="mk-MK"/>
        </w:rPr>
      </w:pPr>
    </w:p>
    <w:p w14:paraId="4D61E995" w14:textId="77777777" w:rsidR="00E263B3" w:rsidRPr="00C950AE" w:rsidRDefault="00E263B3" w:rsidP="00C950AE">
      <w:pPr>
        <w:spacing w:before="100" w:beforeAutospacing="1" w:after="100" w:afterAutospacing="1"/>
        <w:jc w:val="both"/>
        <w:rPr>
          <w:rFonts w:ascii="Arial" w:hAnsi="Arial" w:cs="Arial"/>
          <w:b/>
          <w:color w:val="7737F7"/>
          <w:sz w:val="24"/>
          <w:szCs w:val="24"/>
          <w:lang w:val="mk-MK"/>
        </w:rPr>
      </w:pPr>
      <w:proofErr w:type="spellStart"/>
      <w:r w:rsidRPr="00C950AE">
        <w:rPr>
          <w:rFonts w:ascii="Arial" w:hAnsi="Arial" w:cs="Arial"/>
          <w:sz w:val="24"/>
          <w:szCs w:val="24"/>
        </w:rPr>
        <w:t>Основното</w:t>
      </w:r>
      <w:proofErr w:type="spellEnd"/>
      <w:r w:rsidRPr="00C950AE">
        <w:rPr>
          <w:rFonts w:ascii="Arial" w:hAnsi="Arial" w:cs="Arial"/>
          <w:sz w:val="24"/>
          <w:szCs w:val="24"/>
        </w:rPr>
        <w:t xml:space="preserve"> </w:t>
      </w:r>
      <w:proofErr w:type="spellStart"/>
      <w:r w:rsidRPr="00C950AE">
        <w:rPr>
          <w:rFonts w:ascii="Arial" w:hAnsi="Arial" w:cs="Arial"/>
          <w:sz w:val="24"/>
          <w:szCs w:val="24"/>
        </w:rPr>
        <w:t>училиште</w:t>
      </w:r>
      <w:proofErr w:type="spellEnd"/>
      <w:r w:rsidRPr="00C950AE">
        <w:rPr>
          <w:rFonts w:ascii="Arial" w:hAnsi="Arial" w:cs="Arial"/>
          <w:sz w:val="24"/>
          <w:szCs w:val="24"/>
        </w:rPr>
        <w:t xml:space="preserve"> </w:t>
      </w:r>
      <w:r w:rsidRPr="00C950AE">
        <w:rPr>
          <w:rFonts w:ascii="Arial" w:hAnsi="Arial" w:cs="Arial"/>
          <w:b/>
          <w:sz w:val="24"/>
          <w:szCs w:val="24"/>
        </w:rPr>
        <w:t>„</w:t>
      </w:r>
      <w:r w:rsidRPr="00C950AE">
        <w:rPr>
          <w:rFonts w:ascii="Arial" w:hAnsi="Arial" w:cs="Arial"/>
          <w:b/>
          <w:sz w:val="24"/>
          <w:szCs w:val="24"/>
          <w:lang w:val="mk-MK"/>
        </w:rPr>
        <w:t xml:space="preserve">Крсте Петков Мисирков </w:t>
      </w:r>
      <w:r w:rsidRPr="00C950AE">
        <w:rPr>
          <w:rFonts w:ascii="Arial" w:hAnsi="Arial" w:cs="Arial"/>
          <w:b/>
          <w:sz w:val="24"/>
          <w:szCs w:val="24"/>
        </w:rPr>
        <w:t>”</w:t>
      </w:r>
      <w:r w:rsidRPr="00C950AE">
        <w:rPr>
          <w:rFonts w:ascii="Arial" w:hAnsi="Arial" w:cs="Arial"/>
          <w:sz w:val="24"/>
          <w:szCs w:val="24"/>
          <w:lang w:val="mk-MK"/>
        </w:rPr>
        <w:t>Оризари</w:t>
      </w:r>
      <w:r w:rsidRPr="00C950AE">
        <w:rPr>
          <w:rFonts w:ascii="Arial" w:hAnsi="Arial" w:cs="Arial"/>
          <w:b/>
          <w:sz w:val="24"/>
          <w:szCs w:val="24"/>
          <w:lang w:val="mk-MK"/>
        </w:rPr>
        <w:t xml:space="preserve"> </w:t>
      </w:r>
      <w:r w:rsidRPr="00C950AE">
        <w:rPr>
          <w:rFonts w:ascii="Arial" w:hAnsi="Arial" w:cs="Arial"/>
          <w:sz w:val="24"/>
          <w:szCs w:val="24"/>
        </w:rPr>
        <w:t xml:space="preserve"> - Кочани, </w:t>
      </w:r>
      <w:proofErr w:type="spellStart"/>
      <w:r w:rsidRPr="00C950AE">
        <w:rPr>
          <w:rFonts w:ascii="Arial" w:hAnsi="Arial" w:cs="Arial"/>
          <w:sz w:val="24"/>
          <w:szCs w:val="24"/>
        </w:rPr>
        <w:t>со</w:t>
      </w:r>
      <w:proofErr w:type="spellEnd"/>
      <w:r w:rsidRPr="00C950AE">
        <w:rPr>
          <w:rFonts w:ascii="Arial" w:hAnsi="Arial" w:cs="Arial"/>
          <w:sz w:val="24"/>
          <w:szCs w:val="24"/>
        </w:rPr>
        <w:t xml:space="preserve"> </w:t>
      </w:r>
      <w:proofErr w:type="spellStart"/>
      <w:r w:rsidRPr="00C950AE">
        <w:rPr>
          <w:rFonts w:ascii="Arial" w:hAnsi="Arial" w:cs="Arial"/>
          <w:sz w:val="24"/>
          <w:szCs w:val="24"/>
        </w:rPr>
        <w:t>учениците</w:t>
      </w:r>
      <w:proofErr w:type="spellEnd"/>
      <w:r w:rsidRPr="00C950AE">
        <w:rPr>
          <w:rFonts w:ascii="Arial" w:hAnsi="Arial" w:cs="Arial"/>
          <w:sz w:val="24"/>
          <w:szCs w:val="24"/>
        </w:rPr>
        <w:t xml:space="preserve"> </w:t>
      </w:r>
      <w:proofErr w:type="spellStart"/>
      <w:r w:rsidRPr="00C950AE">
        <w:rPr>
          <w:rFonts w:ascii="Arial" w:hAnsi="Arial" w:cs="Arial"/>
          <w:sz w:val="24"/>
          <w:szCs w:val="24"/>
        </w:rPr>
        <w:t>од</w:t>
      </w:r>
      <w:proofErr w:type="spellEnd"/>
      <w:r w:rsidRPr="00C950AE">
        <w:rPr>
          <w:rFonts w:ascii="Arial" w:hAnsi="Arial" w:cs="Arial"/>
          <w:sz w:val="24"/>
          <w:szCs w:val="24"/>
        </w:rPr>
        <w:t xml:space="preserve"> V </w:t>
      </w:r>
      <w:proofErr w:type="spellStart"/>
      <w:r w:rsidRPr="00C950AE">
        <w:rPr>
          <w:rFonts w:ascii="Arial" w:hAnsi="Arial" w:cs="Arial"/>
          <w:sz w:val="24"/>
          <w:szCs w:val="24"/>
        </w:rPr>
        <w:t>одделение</w:t>
      </w:r>
      <w:proofErr w:type="spellEnd"/>
      <w:r w:rsidRPr="00C950AE">
        <w:rPr>
          <w:rFonts w:ascii="Arial" w:hAnsi="Arial" w:cs="Arial"/>
          <w:sz w:val="24"/>
          <w:szCs w:val="24"/>
          <w:lang w:val="mk-MK"/>
        </w:rPr>
        <w:t xml:space="preserve">  </w:t>
      </w:r>
      <w:proofErr w:type="spellStart"/>
      <w:r w:rsidRPr="00C950AE">
        <w:rPr>
          <w:rFonts w:ascii="Arial" w:hAnsi="Arial" w:cs="Arial"/>
          <w:sz w:val="24"/>
          <w:szCs w:val="24"/>
        </w:rPr>
        <w:t>во</w:t>
      </w:r>
      <w:proofErr w:type="spellEnd"/>
      <w:r w:rsidRPr="00C950AE">
        <w:rPr>
          <w:rFonts w:ascii="Arial" w:hAnsi="Arial" w:cs="Arial"/>
          <w:sz w:val="24"/>
          <w:szCs w:val="24"/>
        </w:rPr>
        <w:t xml:space="preserve"> </w:t>
      </w:r>
      <w:proofErr w:type="spellStart"/>
      <w:r w:rsidRPr="00C950AE">
        <w:rPr>
          <w:rFonts w:ascii="Arial" w:hAnsi="Arial" w:cs="Arial"/>
          <w:sz w:val="24"/>
          <w:szCs w:val="24"/>
        </w:rPr>
        <w:t>учебната</w:t>
      </w:r>
      <w:proofErr w:type="spellEnd"/>
      <w:r w:rsidRPr="00C950AE">
        <w:rPr>
          <w:rFonts w:ascii="Arial" w:hAnsi="Arial" w:cs="Arial"/>
          <w:sz w:val="24"/>
          <w:szCs w:val="24"/>
        </w:rPr>
        <w:t xml:space="preserve"> 20</w:t>
      </w:r>
      <w:r w:rsidRPr="00C950AE">
        <w:rPr>
          <w:rFonts w:ascii="Arial" w:hAnsi="Arial" w:cs="Arial"/>
          <w:sz w:val="24"/>
          <w:szCs w:val="24"/>
          <w:lang w:val="mk-MK"/>
        </w:rPr>
        <w:t xml:space="preserve">23 </w:t>
      </w:r>
      <w:r w:rsidRPr="00C950AE">
        <w:rPr>
          <w:rFonts w:ascii="Arial" w:hAnsi="Arial" w:cs="Arial"/>
          <w:sz w:val="24"/>
          <w:szCs w:val="24"/>
        </w:rPr>
        <w:t>/ 202</w:t>
      </w:r>
      <w:r w:rsidRPr="00C950AE">
        <w:rPr>
          <w:rFonts w:ascii="Arial" w:hAnsi="Arial" w:cs="Arial"/>
          <w:sz w:val="24"/>
          <w:szCs w:val="24"/>
          <w:lang w:val="mk-MK"/>
        </w:rPr>
        <w:t xml:space="preserve">4 </w:t>
      </w:r>
      <w:proofErr w:type="spellStart"/>
      <w:r w:rsidRPr="00C950AE">
        <w:rPr>
          <w:rFonts w:ascii="Arial" w:hAnsi="Arial" w:cs="Arial"/>
          <w:sz w:val="24"/>
          <w:szCs w:val="24"/>
        </w:rPr>
        <w:t>година</w:t>
      </w:r>
      <w:proofErr w:type="spellEnd"/>
      <w:r w:rsidRPr="00C950AE">
        <w:rPr>
          <w:rFonts w:ascii="Arial" w:hAnsi="Arial" w:cs="Arial"/>
          <w:sz w:val="24"/>
          <w:szCs w:val="24"/>
        </w:rPr>
        <w:t xml:space="preserve"> </w:t>
      </w:r>
      <w:proofErr w:type="spellStart"/>
      <w:r w:rsidRPr="00C950AE">
        <w:rPr>
          <w:rFonts w:ascii="Arial" w:hAnsi="Arial" w:cs="Arial"/>
          <w:sz w:val="24"/>
          <w:szCs w:val="24"/>
        </w:rPr>
        <w:t>планира</w:t>
      </w:r>
      <w:proofErr w:type="spellEnd"/>
      <w:r w:rsidRPr="00C950AE">
        <w:rPr>
          <w:rFonts w:ascii="Arial" w:hAnsi="Arial" w:cs="Arial"/>
          <w:sz w:val="24"/>
          <w:szCs w:val="24"/>
          <w:lang w:val="mk-MK"/>
        </w:rPr>
        <w:t xml:space="preserve"> </w:t>
      </w:r>
      <w:r w:rsidRPr="00C950AE">
        <w:rPr>
          <w:rFonts w:ascii="Arial" w:hAnsi="Arial" w:cs="Arial"/>
          <w:sz w:val="24"/>
          <w:szCs w:val="24"/>
        </w:rPr>
        <w:t xml:space="preserve"> </w:t>
      </w:r>
      <w:proofErr w:type="spellStart"/>
      <w:r w:rsidRPr="00C950AE">
        <w:rPr>
          <w:rFonts w:ascii="Arial" w:hAnsi="Arial" w:cs="Arial"/>
          <w:sz w:val="24"/>
          <w:szCs w:val="24"/>
        </w:rPr>
        <w:t>да</w:t>
      </w:r>
      <w:proofErr w:type="spellEnd"/>
      <w:r w:rsidRPr="00C950AE">
        <w:rPr>
          <w:rFonts w:ascii="Arial" w:hAnsi="Arial" w:cs="Arial"/>
          <w:sz w:val="24"/>
          <w:szCs w:val="24"/>
        </w:rPr>
        <w:t xml:space="preserve"> </w:t>
      </w:r>
      <w:r w:rsidRPr="00C950AE">
        <w:rPr>
          <w:rFonts w:ascii="Arial" w:hAnsi="Arial" w:cs="Arial"/>
          <w:sz w:val="24"/>
          <w:szCs w:val="24"/>
          <w:lang w:val="mk-MK"/>
        </w:rPr>
        <w:t xml:space="preserve"> </w:t>
      </w:r>
      <w:proofErr w:type="spellStart"/>
      <w:r w:rsidRPr="00C950AE">
        <w:rPr>
          <w:rFonts w:ascii="Arial" w:hAnsi="Arial" w:cs="Arial"/>
          <w:sz w:val="24"/>
          <w:szCs w:val="24"/>
        </w:rPr>
        <w:t>изведе</w:t>
      </w:r>
      <w:proofErr w:type="spellEnd"/>
      <w:r w:rsidRPr="00C950AE">
        <w:rPr>
          <w:rFonts w:ascii="Arial" w:hAnsi="Arial" w:cs="Arial"/>
          <w:sz w:val="24"/>
          <w:szCs w:val="24"/>
        </w:rPr>
        <w:t xml:space="preserve"> н</w:t>
      </w:r>
      <w:r w:rsidRPr="00C950AE">
        <w:rPr>
          <w:rFonts w:ascii="Arial" w:hAnsi="Arial" w:cs="Arial"/>
          <w:sz w:val="24"/>
          <w:szCs w:val="24"/>
          <w:lang w:val="mk-MK"/>
        </w:rPr>
        <w:t>астава во природа</w:t>
      </w:r>
      <w:r w:rsidRPr="00C950AE">
        <w:rPr>
          <w:rFonts w:ascii="Arial" w:hAnsi="Arial" w:cs="Arial"/>
          <w:sz w:val="24"/>
          <w:szCs w:val="24"/>
        </w:rPr>
        <w:t xml:space="preserve"> </w:t>
      </w:r>
      <w:proofErr w:type="spellStart"/>
      <w:r w:rsidRPr="00C950AE">
        <w:rPr>
          <w:rFonts w:ascii="Arial" w:hAnsi="Arial" w:cs="Arial"/>
          <w:sz w:val="24"/>
          <w:szCs w:val="24"/>
        </w:rPr>
        <w:t>во</w:t>
      </w:r>
      <w:proofErr w:type="spellEnd"/>
      <w:r w:rsidRPr="00C950AE">
        <w:rPr>
          <w:rFonts w:ascii="Arial" w:hAnsi="Arial" w:cs="Arial"/>
          <w:sz w:val="24"/>
          <w:szCs w:val="24"/>
        </w:rPr>
        <w:t xml:space="preserve"> </w:t>
      </w:r>
      <w:r w:rsidRPr="00C950AE">
        <w:rPr>
          <w:rFonts w:ascii="Arial" w:hAnsi="Arial" w:cs="Arial"/>
          <w:sz w:val="24"/>
          <w:szCs w:val="24"/>
          <w:lang w:val="mk-MK"/>
        </w:rPr>
        <w:t>Струга</w:t>
      </w:r>
      <w:r w:rsidRPr="00C950AE">
        <w:rPr>
          <w:rFonts w:ascii="Arial" w:hAnsi="Arial" w:cs="Arial"/>
          <w:sz w:val="24"/>
          <w:szCs w:val="24"/>
        </w:rPr>
        <w:t xml:space="preserve"> </w:t>
      </w:r>
      <w:proofErr w:type="spellStart"/>
      <w:r w:rsidRPr="00C950AE">
        <w:rPr>
          <w:rFonts w:ascii="Arial" w:hAnsi="Arial" w:cs="Arial"/>
          <w:sz w:val="24"/>
          <w:szCs w:val="24"/>
        </w:rPr>
        <w:t>во</w:t>
      </w:r>
      <w:proofErr w:type="spellEnd"/>
      <w:r w:rsidRPr="00C950AE">
        <w:rPr>
          <w:rFonts w:ascii="Arial" w:hAnsi="Arial" w:cs="Arial"/>
          <w:sz w:val="24"/>
          <w:szCs w:val="24"/>
        </w:rPr>
        <w:t xml:space="preserve"> </w:t>
      </w:r>
      <w:proofErr w:type="spellStart"/>
      <w:r w:rsidRPr="00C950AE">
        <w:rPr>
          <w:rFonts w:ascii="Arial" w:hAnsi="Arial" w:cs="Arial"/>
          <w:sz w:val="24"/>
          <w:szCs w:val="24"/>
        </w:rPr>
        <w:t>месец</w:t>
      </w:r>
      <w:proofErr w:type="spellEnd"/>
      <w:r w:rsidRPr="00C950AE">
        <w:rPr>
          <w:rFonts w:ascii="Arial" w:hAnsi="Arial" w:cs="Arial"/>
          <w:sz w:val="24"/>
          <w:szCs w:val="24"/>
        </w:rPr>
        <w:t xml:space="preserve"> </w:t>
      </w:r>
      <w:proofErr w:type="spellStart"/>
      <w:r w:rsidRPr="00C950AE">
        <w:rPr>
          <w:rFonts w:ascii="Arial" w:hAnsi="Arial" w:cs="Arial"/>
          <w:sz w:val="24"/>
          <w:szCs w:val="24"/>
        </w:rPr>
        <w:t>мај</w:t>
      </w:r>
      <w:proofErr w:type="spellEnd"/>
      <w:r w:rsidRPr="00C950AE">
        <w:rPr>
          <w:rFonts w:ascii="Arial" w:hAnsi="Arial" w:cs="Arial"/>
          <w:sz w:val="24"/>
          <w:szCs w:val="24"/>
          <w:lang w:val="mk-MK"/>
        </w:rPr>
        <w:t xml:space="preserve"> или јуни</w:t>
      </w:r>
      <w:r w:rsidRPr="00C950AE">
        <w:rPr>
          <w:rFonts w:ascii="Arial" w:hAnsi="Arial" w:cs="Arial"/>
          <w:sz w:val="24"/>
          <w:szCs w:val="24"/>
        </w:rPr>
        <w:t xml:space="preserve"> 20</w:t>
      </w:r>
      <w:r w:rsidRPr="00C950AE">
        <w:rPr>
          <w:rFonts w:ascii="Arial" w:hAnsi="Arial" w:cs="Arial"/>
          <w:sz w:val="24"/>
          <w:szCs w:val="24"/>
          <w:lang w:val="mk-MK"/>
        </w:rPr>
        <w:t>24</w:t>
      </w:r>
      <w:r w:rsidRPr="00C950AE">
        <w:rPr>
          <w:rFonts w:ascii="Arial" w:hAnsi="Arial" w:cs="Arial"/>
          <w:sz w:val="24"/>
          <w:szCs w:val="24"/>
        </w:rPr>
        <w:t xml:space="preserve"> </w:t>
      </w:r>
      <w:proofErr w:type="spellStart"/>
      <w:r w:rsidRPr="00C950AE">
        <w:rPr>
          <w:rFonts w:ascii="Arial" w:hAnsi="Arial" w:cs="Arial"/>
          <w:sz w:val="24"/>
          <w:szCs w:val="24"/>
        </w:rPr>
        <w:t>година</w:t>
      </w:r>
      <w:proofErr w:type="spellEnd"/>
      <w:r w:rsidRPr="00C950AE">
        <w:rPr>
          <w:rFonts w:ascii="Arial" w:hAnsi="Arial" w:cs="Arial"/>
          <w:sz w:val="24"/>
          <w:szCs w:val="24"/>
          <w:lang w:val="mk-MK"/>
        </w:rPr>
        <w:t>.</w:t>
      </w:r>
    </w:p>
    <w:p w14:paraId="404AE507" w14:textId="77777777" w:rsidR="00E743CC" w:rsidRPr="00C950AE" w:rsidRDefault="00E743CC" w:rsidP="00C950AE">
      <w:pPr>
        <w:jc w:val="both"/>
        <w:rPr>
          <w:rFonts w:ascii="Arial" w:hAnsi="Arial" w:cs="Arial"/>
          <w:b/>
          <w:sz w:val="24"/>
          <w:szCs w:val="24"/>
          <w:u w:val="single"/>
          <w:lang w:val="mk-MK"/>
        </w:rPr>
      </w:pPr>
    </w:p>
    <w:p w14:paraId="1441069A"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t>Цел</w:t>
      </w:r>
      <w:r w:rsidRPr="00C950AE">
        <w:rPr>
          <w:rFonts w:ascii="Arial" w:hAnsi="Arial" w:cs="Arial"/>
          <w:sz w:val="24"/>
          <w:szCs w:val="24"/>
          <w:lang w:val="mk-MK"/>
        </w:rPr>
        <w:t>: Проширување и утврдување на стекнатите знаења, претстави и поими за природната средина</w:t>
      </w:r>
      <w:r w:rsidR="00E263B3" w:rsidRPr="00C950AE">
        <w:rPr>
          <w:rFonts w:ascii="Arial" w:hAnsi="Arial" w:cs="Arial"/>
          <w:sz w:val="24"/>
          <w:szCs w:val="24"/>
          <w:lang w:val="mk-MK"/>
        </w:rPr>
        <w:t>,дружење социјализација,колективна заштита и стекнување на искуство за осамостојување и грижа за себе</w:t>
      </w:r>
      <w:r w:rsidR="00F24616" w:rsidRPr="00C950AE">
        <w:rPr>
          <w:rFonts w:ascii="Arial" w:hAnsi="Arial" w:cs="Arial"/>
          <w:sz w:val="24"/>
          <w:szCs w:val="24"/>
          <w:lang w:val="mk-MK"/>
        </w:rPr>
        <w:t>.</w:t>
      </w:r>
    </w:p>
    <w:p w14:paraId="1DA6F93F" w14:textId="77777777" w:rsidR="00E743CC" w:rsidRPr="00C950AE" w:rsidRDefault="00F24616" w:rsidP="00C950AE">
      <w:pPr>
        <w:jc w:val="both"/>
        <w:rPr>
          <w:rFonts w:ascii="Arial" w:hAnsi="Arial" w:cs="Arial"/>
          <w:b/>
          <w:sz w:val="24"/>
          <w:szCs w:val="24"/>
          <w:lang w:val="mk-MK"/>
        </w:rPr>
      </w:pPr>
      <w:r w:rsidRPr="00C950AE">
        <w:rPr>
          <w:rFonts w:ascii="Arial" w:hAnsi="Arial" w:cs="Arial"/>
          <w:b/>
          <w:sz w:val="24"/>
          <w:szCs w:val="24"/>
          <w:lang w:val="mk-MK"/>
        </w:rPr>
        <w:t>С</w:t>
      </w:r>
      <w:proofErr w:type="spellStart"/>
      <w:r w:rsidRPr="00C950AE">
        <w:rPr>
          <w:rFonts w:ascii="Arial" w:hAnsi="Arial" w:cs="Arial"/>
          <w:b/>
          <w:sz w:val="24"/>
          <w:szCs w:val="24"/>
        </w:rPr>
        <w:t>текнатите</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знаења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во</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училница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да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се</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применат</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во</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конкретни</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ситуации</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на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терен</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преку</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интерактивни</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активности</w:t>
      </w:r>
      <w:proofErr w:type="spellEnd"/>
      <w:r w:rsidRPr="00C950AE">
        <w:rPr>
          <w:rFonts w:ascii="Arial" w:hAnsi="Arial" w:cs="Arial"/>
          <w:b/>
          <w:sz w:val="24"/>
          <w:szCs w:val="24"/>
        </w:rPr>
        <w:t xml:space="preserve"> </w:t>
      </w:r>
    </w:p>
    <w:p w14:paraId="29B49B50"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t xml:space="preserve">Воспитно образовни цели: </w:t>
      </w:r>
    </w:p>
    <w:p w14:paraId="10B71319"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Проширување на стекнатите знаења за растителниот и животински свет кој живее на брегот на Охридското Езеро;</w:t>
      </w:r>
    </w:p>
    <w:p w14:paraId="5A64610D"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Запознавање со животот и работата на населението од тој крај.</w:t>
      </w:r>
    </w:p>
    <w:p w14:paraId="57EC07B0" w14:textId="77777777" w:rsidR="00E743CC" w:rsidRPr="00C950AE" w:rsidRDefault="00E743CC" w:rsidP="00C950AE">
      <w:pPr>
        <w:pStyle w:val="ListParagraph"/>
        <w:numPr>
          <w:ilvl w:val="0"/>
          <w:numId w:val="3"/>
        </w:numPr>
        <w:suppressAutoHyphens w:val="0"/>
        <w:spacing w:after="0" w:line="0" w:lineRule="atLeast"/>
        <w:jc w:val="both"/>
        <w:rPr>
          <w:rFonts w:ascii="Arial" w:hAnsi="Arial" w:cs="Arial"/>
          <w:lang w:val="mk-MK"/>
        </w:rPr>
      </w:pPr>
      <w:r w:rsidRPr="00C950AE">
        <w:rPr>
          <w:rFonts w:ascii="Arial" w:hAnsi="Arial" w:cs="Arial"/>
          <w:lang w:val="mk-MK"/>
        </w:rPr>
        <w:t>П</w:t>
      </w:r>
      <w:proofErr w:type="spellStart"/>
      <w:r w:rsidRPr="00C950AE">
        <w:rPr>
          <w:rFonts w:ascii="Arial" w:hAnsi="Arial" w:cs="Arial"/>
        </w:rPr>
        <w:t>роширување</w:t>
      </w:r>
      <w:proofErr w:type="spellEnd"/>
      <w:r w:rsidRPr="00C950AE">
        <w:rPr>
          <w:rFonts w:ascii="Arial" w:hAnsi="Arial" w:cs="Arial"/>
        </w:rPr>
        <w:t xml:space="preserve">  и  </w:t>
      </w:r>
      <w:proofErr w:type="spellStart"/>
      <w:r w:rsidRPr="00C950AE">
        <w:rPr>
          <w:rFonts w:ascii="Arial" w:hAnsi="Arial" w:cs="Arial"/>
        </w:rPr>
        <w:t>продлабочување</w:t>
      </w:r>
      <w:proofErr w:type="spellEnd"/>
      <w:r w:rsidR="00E263B3" w:rsidRPr="00C950AE">
        <w:rPr>
          <w:rFonts w:ascii="Arial" w:hAnsi="Arial" w:cs="Arial"/>
          <w:lang w:val="mk-MK"/>
        </w:rPr>
        <w:t xml:space="preserve"> </w:t>
      </w:r>
      <w:proofErr w:type="spellStart"/>
      <w:r w:rsidRPr="00C950AE">
        <w:rPr>
          <w:rFonts w:ascii="Arial" w:hAnsi="Arial" w:cs="Arial"/>
        </w:rPr>
        <w:t>на</w:t>
      </w:r>
      <w:proofErr w:type="spellEnd"/>
      <w:r w:rsidR="00E263B3" w:rsidRPr="00C950AE">
        <w:rPr>
          <w:rFonts w:ascii="Arial" w:hAnsi="Arial" w:cs="Arial"/>
          <w:lang w:val="mk-MK"/>
        </w:rPr>
        <w:t xml:space="preserve">   </w:t>
      </w:r>
      <w:proofErr w:type="spellStart"/>
      <w:r w:rsidRPr="00C950AE">
        <w:rPr>
          <w:rFonts w:ascii="Arial" w:hAnsi="Arial" w:cs="Arial"/>
        </w:rPr>
        <w:t>знаењата</w:t>
      </w:r>
      <w:proofErr w:type="spellEnd"/>
      <w:r w:rsidR="00E263B3" w:rsidRPr="00C950AE">
        <w:rPr>
          <w:rFonts w:ascii="Arial" w:hAnsi="Arial" w:cs="Arial"/>
          <w:lang w:val="mk-MK"/>
        </w:rPr>
        <w:t xml:space="preserve">  </w:t>
      </w:r>
      <w:proofErr w:type="spellStart"/>
      <w:r w:rsidRPr="00C950AE">
        <w:rPr>
          <w:rFonts w:ascii="Arial" w:hAnsi="Arial" w:cs="Arial"/>
        </w:rPr>
        <w:t>на</w:t>
      </w:r>
      <w:proofErr w:type="spellEnd"/>
      <w:r w:rsidR="00E263B3" w:rsidRPr="00C950AE">
        <w:rPr>
          <w:rFonts w:ascii="Arial" w:hAnsi="Arial" w:cs="Arial"/>
          <w:lang w:val="mk-MK"/>
        </w:rPr>
        <w:t xml:space="preserve">  </w:t>
      </w:r>
      <w:proofErr w:type="spellStart"/>
      <w:r w:rsidRPr="00C950AE">
        <w:rPr>
          <w:rFonts w:ascii="Arial" w:hAnsi="Arial" w:cs="Arial"/>
        </w:rPr>
        <w:t>учениците</w:t>
      </w:r>
      <w:proofErr w:type="spellEnd"/>
      <w:r w:rsidR="00E263B3" w:rsidRPr="00C950AE">
        <w:rPr>
          <w:rFonts w:ascii="Arial" w:hAnsi="Arial" w:cs="Arial"/>
          <w:lang w:val="mk-MK"/>
        </w:rPr>
        <w:t xml:space="preserve">  </w:t>
      </w:r>
      <w:proofErr w:type="spellStart"/>
      <w:r w:rsidRPr="00C950AE">
        <w:rPr>
          <w:rFonts w:ascii="Arial" w:hAnsi="Arial" w:cs="Arial"/>
        </w:rPr>
        <w:t>за</w:t>
      </w:r>
      <w:proofErr w:type="spellEnd"/>
      <w:r w:rsidR="00E263B3" w:rsidRPr="00C950AE">
        <w:rPr>
          <w:rFonts w:ascii="Arial" w:hAnsi="Arial" w:cs="Arial"/>
          <w:lang w:val="mk-MK"/>
        </w:rPr>
        <w:t xml:space="preserve">   </w:t>
      </w:r>
      <w:proofErr w:type="spellStart"/>
      <w:r w:rsidRPr="00C950AE">
        <w:rPr>
          <w:rFonts w:ascii="Arial" w:hAnsi="Arial" w:cs="Arial"/>
        </w:rPr>
        <w:t>културното</w:t>
      </w:r>
      <w:proofErr w:type="spellEnd"/>
      <w:r w:rsidR="00E263B3" w:rsidRPr="00C950AE">
        <w:rPr>
          <w:rFonts w:ascii="Arial" w:hAnsi="Arial" w:cs="Arial"/>
          <w:lang w:val="mk-MK"/>
        </w:rPr>
        <w:t xml:space="preserve">  </w:t>
      </w:r>
      <w:proofErr w:type="spellStart"/>
      <w:r w:rsidRPr="00C950AE">
        <w:rPr>
          <w:rFonts w:ascii="Arial" w:hAnsi="Arial" w:cs="Arial"/>
        </w:rPr>
        <w:t>наследство</w:t>
      </w:r>
      <w:proofErr w:type="spellEnd"/>
      <w:r w:rsidR="00E263B3" w:rsidRPr="00C950AE">
        <w:rPr>
          <w:rFonts w:ascii="Arial" w:hAnsi="Arial" w:cs="Arial"/>
          <w:lang w:val="mk-MK"/>
        </w:rPr>
        <w:t xml:space="preserve">  </w:t>
      </w:r>
      <w:r w:rsidRPr="00C950AE">
        <w:rPr>
          <w:rFonts w:ascii="Arial" w:hAnsi="Arial" w:cs="Arial"/>
          <w:lang w:val="mk-MK"/>
        </w:rPr>
        <w:t>н</w:t>
      </w:r>
      <w:r w:rsidRPr="00C950AE">
        <w:rPr>
          <w:rFonts w:ascii="Arial" w:hAnsi="Arial" w:cs="Arial"/>
        </w:rPr>
        <w:t xml:space="preserve">а  </w:t>
      </w:r>
      <w:proofErr w:type="spellStart"/>
      <w:r w:rsidRPr="00C950AE">
        <w:rPr>
          <w:rFonts w:ascii="Arial" w:hAnsi="Arial" w:cs="Arial"/>
        </w:rPr>
        <w:t>словенскиот</w:t>
      </w:r>
      <w:proofErr w:type="spellEnd"/>
      <w:r w:rsidR="00E263B3" w:rsidRPr="00C950AE">
        <w:rPr>
          <w:rFonts w:ascii="Arial" w:hAnsi="Arial" w:cs="Arial"/>
          <w:lang w:val="mk-MK"/>
        </w:rPr>
        <w:t xml:space="preserve">  </w:t>
      </w:r>
      <w:proofErr w:type="spellStart"/>
      <w:r w:rsidRPr="00C950AE">
        <w:rPr>
          <w:rFonts w:ascii="Arial" w:hAnsi="Arial" w:cs="Arial"/>
        </w:rPr>
        <w:t>народ</w:t>
      </w:r>
      <w:proofErr w:type="spellEnd"/>
      <w:r w:rsidRPr="00C950AE">
        <w:rPr>
          <w:rFonts w:ascii="Arial" w:hAnsi="Arial" w:cs="Arial"/>
          <w:lang w:val="mk-MK"/>
        </w:rPr>
        <w:t>;</w:t>
      </w:r>
    </w:p>
    <w:p w14:paraId="14EFCE38"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Интерпретација на литературни текстови, како и рецитирање на песни, со тематика „Охридско Езеро “;</w:t>
      </w:r>
    </w:p>
    <w:p w14:paraId="4EC707AB"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Усно и писмено изразување на своите доживувања и впечатоци од престојот на брегот на Охридското Езеро;</w:t>
      </w:r>
    </w:p>
    <w:p w14:paraId="447E1658"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Ликовно претставување на природните убавини на  околината на Охридското Езеро;</w:t>
      </w:r>
    </w:p>
    <w:p w14:paraId="342C0509"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Изразување впечатоци и чувства преку песна;</w:t>
      </w:r>
    </w:p>
    <w:p w14:paraId="17CA06A9"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Оспособување на учениците да мерат, споредуваат и пресметуваат должини во природни услови;</w:t>
      </w:r>
    </w:p>
    <w:p w14:paraId="3C6E3372"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Оспособување на учениците за изработка на предмети за секојдневна употреба од материјали во непосредната околина;</w:t>
      </w:r>
    </w:p>
    <w:p w14:paraId="6AB88323"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Да се запознаат подобро, да го продлабочат другарството и да се развијат кај нив позитивни особини и навики за соживот и надминување на националните,социјалните и други разлики кои постојат меќу нив</w:t>
      </w:r>
    </w:p>
    <w:p w14:paraId="438BD70B" w14:textId="77777777" w:rsidR="00E743CC" w:rsidRPr="00C950AE" w:rsidRDefault="00E743CC" w:rsidP="00C950AE">
      <w:pPr>
        <w:numPr>
          <w:ilvl w:val="0"/>
          <w:numId w:val="3"/>
        </w:numPr>
        <w:suppressAutoHyphens/>
        <w:spacing w:after="0" w:line="240" w:lineRule="auto"/>
        <w:jc w:val="both"/>
        <w:rPr>
          <w:rFonts w:ascii="Arial" w:hAnsi="Arial" w:cs="Arial"/>
          <w:b/>
          <w:sz w:val="24"/>
          <w:szCs w:val="24"/>
          <w:lang w:val="mk-MK"/>
        </w:rPr>
      </w:pPr>
      <w:r w:rsidRPr="00C950AE">
        <w:rPr>
          <w:rFonts w:ascii="Arial" w:hAnsi="Arial" w:cs="Arial"/>
          <w:sz w:val="24"/>
          <w:szCs w:val="24"/>
          <w:lang w:val="mk-MK"/>
        </w:rPr>
        <w:t>Развивање интерес за спортски активности,забава , рекреација и создавање навики за здраво живеење.</w:t>
      </w:r>
    </w:p>
    <w:p w14:paraId="66C5881A" w14:textId="77777777" w:rsidR="00E743CC" w:rsidRPr="00C950AE" w:rsidRDefault="00E743CC" w:rsidP="00C950AE">
      <w:pPr>
        <w:jc w:val="both"/>
        <w:rPr>
          <w:rFonts w:ascii="Arial" w:hAnsi="Arial" w:cs="Arial"/>
          <w:b/>
          <w:sz w:val="24"/>
          <w:szCs w:val="24"/>
          <w:lang w:val="mk-MK"/>
        </w:rPr>
      </w:pPr>
    </w:p>
    <w:p w14:paraId="430335BF"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Содржини на активности:</w:t>
      </w:r>
    </w:p>
    <w:p w14:paraId="6D31B43B" w14:textId="77777777" w:rsidR="00E743CC" w:rsidRPr="00C950AE" w:rsidRDefault="00E743CC" w:rsidP="00C950AE">
      <w:pPr>
        <w:numPr>
          <w:ilvl w:val="0"/>
          <w:numId w:val="3"/>
        </w:numPr>
        <w:suppressAutoHyphens/>
        <w:spacing w:after="0" w:line="240" w:lineRule="auto"/>
        <w:jc w:val="both"/>
        <w:rPr>
          <w:rFonts w:ascii="Arial" w:hAnsi="Arial" w:cs="Arial"/>
          <w:sz w:val="24"/>
          <w:szCs w:val="24"/>
          <w:u w:val="single"/>
          <w:lang w:val="mk-MK"/>
        </w:rPr>
      </w:pPr>
      <w:r w:rsidRPr="00C950AE">
        <w:rPr>
          <w:rFonts w:ascii="Arial" w:hAnsi="Arial" w:cs="Arial"/>
          <w:sz w:val="24"/>
          <w:szCs w:val="24"/>
          <w:u w:val="single"/>
          <w:lang w:val="mk-MK"/>
        </w:rPr>
        <w:t>Престој во Струга</w:t>
      </w:r>
    </w:p>
    <w:p w14:paraId="26DC1F17" w14:textId="77777777" w:rsidR="00E743CC" w:rsidRPr="00C950AE" w:rsidRDefault="00E743CC" w:rsidP="00C950AE">
      <w:pPr>
        <w:numPr>
          <w:ilvl w:val="0"/>
          <w:numId w:val="3"/>
        </w:numPr>
        <w:suppressAutoHyphens/>
        <w:spacing w:after="0" w:line="240" w:lineRule="auto"/>
        <w:jc w:val="both"/>
        <w:rPr>
          <w:rFonts w:ascii="Arial" w:hAnsi="Arial" w:cs="Arial"/>
          <w:sz w:val="24"/>
          <w:szCs w:val="24"/>
          <w:u w:val="single"/>
          <w:lang w:val="mk-MK"/>
        </w:rPr>
      </w:pPr>
      <w:r w:rsidRPr="00C950AE">
        <w:rPr>
          <w:rFonts w:ascii="Arial" w:hAnsi="Arial" w:cs="Arial"/>
          <w:sz w:val="24"/>
          <w:szCs w:val="24"/>
          <w:u w:val="single"/>
          <w:lang w:val="mk-MK"/>
        </w:rPr>
        <w:t>Посета на Вевчанските извори,Струга и Струшката чаршија,истекот на р.Црни Дрим, природно-научниот музеј, ,,Др.Никола Незлобински,,,с.Калишта,родната куќа на браќата Миладиновци;</w:t>
      </w:r>
    </w:p>
    <w:p w14:paraId="65A17F4F" w14:textId="77777777" w:rsidR="00E743CC" w:rsidRPr="00C950AE" w:rsidRDefault="00E743CC" w:rsidP="00C950AE">
      <w:pPr>
        <w:numPr>
          <w:ilvl w:val="0"/>
          <w:numId w:val="3"/>
        </w:numPr>
        <w:suppressAutoHyphens/>
        <w:spacing w:after="0" w:line="240" w:lineRule="auto"/>
        <w:jc w:val="both"/>
        <w:rPr>
          <w:rFonts w:ascii="Arial" w:hAnsi="Arial" w:cs="Arial"/>
          <w:sz w:val="24"/>
          <w:szCs w:val="24"/>
          <w:u w:val="single"/>
          <w:lang w:val="mk-MK"/>
        </w:rPr>
      </w:pPr>
      <w:r w:rsidRPr="00C950AE">
        <w:rPr>
          <w:rFonts w:ascii="Arial" w:hAnsi="Arial" w:cs="Arial"/>
          <w:sz w:val="24"/>
          <w:szCs w:val="24"/>
          <w:u w:val="single"/>
          <w:lang w:val="mk-MK"/>
        </w:rPr>
        <w:t>Посета на ,,Музеј на вода“ и  манастирот ,,Св.Наум-Охридски“</w:t>
      </w:r>
    </w:p>
    <w:p w14:paraId="7F9DDE40" w14:textId="77777777" w:rsidR="00E743CC" w:rsidRPr="00C950AE" w:rsidRDefault="00E743CC" w:rsidP="00C950AE">
      <w:pPr>
        <w:numPr>
          <w:ilvl w:val="0"/>
          <w:numId w:val="3"/>
        </w:numPr>
        <w:suppressAutoHyphens/>
        <w:spacing w:after="0" w:line="240" w:lineRule="auto"/>
        <w:jc w:val="both"/>
        <w:rPr>
          <w:rFonts w:ascii="Arial" w:hAnsi="Arial" w:cs="Arial"/>
          <w:sz w:val="24"/>
          <w:szCs w:val="24"/>
          <w:u w:val="single"/>
          <w:lang w:val="mk-MK"/>
        </w:rPr>
      </w:pPr>
      <w:r w:rsidRPr="00C950AE">
        <w:rPr>
          <w:rFonts w:ascii="Arial" w:hAnsi="Arial" w:cs="Arial"/>
          <w:sz w:val="24"/>
          <w:szCs w:val="24"/>
          <w:u w:val="single"/>
          <w:lang w:val="mk-MK"/>
        </w:rPr>
        <w:t>Посета на културно историските споменици во Охрид</w:t>
      </w:r>
      <w:r w:rsidR="00E263B3" w:rsidRPr="00C950AE">
        <w:rPr>
          <w:rFonts w:ascii="Arial" w:hAnsi="Arial" w:cs="Arial"/>
          <w:sz w:val="24"/>
          <w:szCs w:val="24"/>
          <w:u w:val="single"/>
          <w:lang w:val="mk-MK"/>
        </w:rPr>
        <w:t xml:space="preserve"> (црквата Св.Софија, Ам</w:t>
      </w:r>
      <w:r w:rsidRPr="00C950AE">
        <w:rPr>
          <w:rFonts w:ascii="Arial" w:hAnsi="Arial" w:cs="Arial"/>
          <w:sz w:val="24"/>
          <w:szCs w:val="24"/>
          <w:u w:val="single"/>
          <w:lang w:val="mk-MK"/>
        </w:rPr>
        <w:t xml:space="preserve">фитеатарот, Самуиловата Тврдина,  Плаошник, Св.Јован Канео, пристаништето и Старата чаршија ) </w:t>
      </w:r>
    </w:p>
    <w:p w14:paraId="6664344F" w14:textId="77777777" w:rsidR="00E743CC" w:rsidRPr="00C950AE" w:rsidRDefault="00E743CC" w:rsidP="00C950AE">
      <w:pPr>
        <w:jc w:val="both"/>
        <w:rPr>
          <w:rFonts w:ascii="Arial" w:hAnsi="Arial" w:cs="Arial"/>
          <w:sz w:val="24"/>
          <w:szCs w:val="24"/>
          <w:u w:val="single"/>
          <w:lang w:val="mk-MK"/>
        </w:rPr>
      </w:pPr>
    </w:p>
    <w:p w14:paraId="2D37ACAB" w14:textId="77777777" w:rsidR="00E743CC" w:rsidRPr="00C950AE" w:rsidRDefault="00E743CC" w:rsidP="00C950AE">
      <w:pPr>
        <w:spacing w:after="120"/>
        <w:jc w:val="both"/>
        <w:rPr>
          <w:rFonts w:ascii="Arial" w:hAnsi="Arial" w:cs="Arial"/>
          <w:b/>
          <w:sz w:val="24"/>
          <w:szCs w:val="24"/>
          <w:lang w:val="mk-MK"/>
        </w:rPr>
      </w:pPr>
      <w:r w:rsidRPr="00C950AE">
        <w:rPr>
          <w:rFonts w:ascii="Arial" w:hAnsi="Arial" w:cs="Arial"/>
          <w:b/>
          <w:sz w:val="24"/>
          <w:szCs w:val="24"/>
          <w:lang w:val="mk-MK"/>
        </w:rPr>
        <w:t>Место на престој:</w:t>
      </w:r>
      <w:r w:rsidRPr="00C950AE">
        <w:rPr>
          <w:rFonts w:ascii="Arial" w:hAnsi="Arial" w:cs="Arial"/>
          <w:sz w:val="24"/>
          <w:szCs w:val="24"/>
          <w:lang w:val="mk-MK"/>
        </w:rPr>
        <w:t xml:space="preserve"> Струга</w:t>
      </w:r>
    </w:p>
    <w:p w14:paraId="4BE7DA29"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 xml:space="preserve">Место на реализација на наставата: </w:t>
      </w:r>
      <w:r w:rsidRPr="00C950AE">
        <w:rPr>
          <w:rFonts w:ascii="Arial" w:hAnsi="Arial" w:cs="Arial"/>
          <w:sz w:val="24"/>
          <w:szCs w:val="24"/>
          <w:lang w:val="mk-MK"/>
        </w:rPr>
        <w:t>Наставата ќе се изведува во местата  кои  ќе бидат посетени, во околината на објектот каде ќе бидат сместени учениците. Доколку временските услови не бидат погодни за реализација на наставата во природа, истата ќе биде реализирана во училница во склоп на објектот каде се сместени учениците.</w:t>
      </w:r>
    </w:p>
    <w:p w14:paraId="18A94006" w14:textId="36437C39" w:rsidR="00E743CC" w:rsidRPr="00C950AE" w:rsidRDefault="001378C8" w:rsidP="00C950AE">
      <w:pPr>
        <w:spacing w:after="120"/>
        <w:jc w:val="both"/>
        <w:rPr>
          <w:rFonts w:ascii="Arial" w:hAnsi="Arial" w:cs="Arial"/>
          <w:b/>
          <w:sz w:val="24"/>
          <w:szCs w:val="24"/>
        </w:rPr>
      </w:pPr>
      <w:r w:rsidRPr="00C950AE">
        <w:rPr>
          <w:rFonts w:ascii="Arial" w:hAnsi="Arial" w:cs="Arial"/>
          <w:b/>
          <w:sz w:val="24"/>
          <w:szCs w:val="24"/>
          <w:lang w:val="mk-MK"/>
        </w:rPr>
        <w:t xml:space="preserve">Раководител: </w:t>
      </w:r>
      <w:r w:rsidR="004E01B2">
        <w:rPr>
          <w:rFonts w:ascii="Arial" w:hAnsi="Arial" w:cs="Arial"/>
          <w:b/>
          <w:sz w:val="24"/>
          <w:szCs w:val="24"/>
          <w:lang w:val="mk-MK"/>
        </w:rPr>
        <w:t>Соња Иванова</w:t>
      </w:r>
    </w:p>
    <w:p w14:paraId="3009D396" w14:textId="03022149" w:rsidR="00E743CC" w:rsidRPr="00C950AE" w:rsidRDefault="00E743CC" w:rsidP="00C950AE">
      <w:pPr>
        <w:jc w:val="both"/>
        <w:rPr>
          <w:rFonts w:ascii="Arial" w:hAnsi="Arial" w:cs="Arial"/>
          <w:b/>
          <w:sz w:val="24"/>
          <w:szCs w:val="24"/>
          <w:lang w:val="mk-MK"/>
        </w:rPr>
      </w:pPr>
      <w:proofErr w:type="spellStart"/>
      <w:r w:rsidRPr="00C950AE">
        <w:rPr>
          <w:rFonts w:ascii="Arial" w:hAnsi="Arial" w:cs="Arial"/>
          <w:b/>
          <w:sz w:val="24"/>
          <w:szCs w:val="24"/>
        </w:rPr>
        <w:t>Наставници</w:t>
      </w:r>
      <w:proofErr w:type="spellEnd"/>
      <w:r w:rsidRPr="00C950AE">
        <w:rPr>
          <w:rFonts w:ascii="Arial" w:hAnsi="Arial" w:cs="Arial"/>
          <w:b/>
          <w:sz w:val="24"/>
          <w:szCs w:val="24"/>
        </w:rPr>
        <w:t>:</w:t>
      </w:r>
      <w:r w:rsidR="004E01B2">
        <w:rPr>
          <w:rFonts w:ascii="Arial" w:hAnsi="Arial" w:cs="Arial"/>
          <w:sz w:val="24"/>
          <w:szCs w:val="24"/>
          <w:lang w:val="mk-MK"/>
        </w:rPr>
        <w:t xml:space="preserve"> Соња Иванова, Лилјана Борисова</w:t>
      </w:r>
    </w:p>
    <w:p w14:paraId="0406FE2F" w14:textId="517EA54A"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Присутни ученици:</w:t>
      </w:r>
      <w:r w:rsidRPr="00C950AE">
        <w:rPr>
          <w:rFonts w:ascii="Arial" w:hAnsi="Arial" w:cs="Arial"/>
          <w:sz w:val="24"/>
          <w:szCs w:val="24"/>
          <w:lang w:val="mk-MK"/>
        </w:rPr>
        <w:t xml:space="preserve"> Учениците од </w:t>
      </w:r>
      <w:r w:rsidRPr="00C950AE">
        <w:rPr>
          <w:rFonts w:ascii="Arial" w:hAnsi="Arial" w:cs="Arial"/>
          <w:sz w:val="24"/>
          <w:szCs w:val="24"/>
        </w:rPr>
        <w:t>V</w:t>
      </w:r>
      <w:r w:rsidRPr="00C950AE">
        <w:rPr>
          <w:rFonts w:ascii="Arial" w:hAnsi="Arial" w:cs="Arial"/>
          <w:sz w:val="24"/>
          <w:szCs w:val="24"/>
          <w:lang w:val="mk-MK"/>
        </w:rPr>
        <w:t>а и</w:t>
      </w:r>
      <w:r w:rsidRPr="00C950AE">
        <w:rPr>
          <w:rFonts w:ascii="Arial" w:hAnsi="Arial" w:cs="Arial"/>
          <w:sz w:val="24"/>
          <w:szCs w:val="24"/>
        </w:rPr>
        <w:t xml:space="preserve"> V</w:t>
      </w:r>
      <w:r w:rsidRPr="00C950AE">
        <w:rPr>
          <w:rFonts w:ascii="Arial" w:hAnsi="Arial" w:cs="Arial"/>
          <w:sz w:val="24"/>
          <w:szCs w:val="24"/>
          <w:lang w:val="mk-MK"/>
        </w:rPr>
        <w:t>б</w:t>
      </w:r>
      <w:r w:rsidR="006044E3">
        <w:rPr>
          <w:rFonts w:ascii="Arial" w:hAnsi="Arial" w:cs="Arial"/>
          <w:sz w:val="24"/>
          <w:szCs w:val="24"/>
          <w:lang w:val="en-GB"/>
        </w:rPr>
        <w:t xml:space="preserve"> </w:t>
      </w:r>
      <w:r w:rsidRPr="00C950AE">
        <w:rPr>
          <w:rFonts w:ascii="Arial" w:hAnsi="Arial" w:cs="Arial"/>
          <w:sz w:val="24"/>
          <w:szCs w:val="24"/>
          <w:lang w:val="mk-MK"/>
        </w:rPr>
        <w:t xml:space="preserve">одделение </w:t>
      </w:r>
    </w:p>
    <w:p w14:paraId="1B51F8A4" w14:textId="77777777" w:rsidR="00E743CC" w:rsidRPr="00C950AE" w:rsidRDefault="00E743CC" w:rsidP="00C950AE">
      <w:pPr>
        <w:jc w:val="both"/>
        <w:rPr>
          <w:rFonts w:ascii="Arial" w:hAnsi="Arial" w:cs="Arial"/>
          <w:b/>
          <w:sz w:val="24"/>
          <w:szCs w:val="24"/>
        </w:rPr>
      </w:pPr>
      <w:r w:rsidRPr="00C950AE">
        <w:rPr>
          <w:rFonts w:ascii="Arial" w:hAnsi="Arial" w:cs="Arial"/>
          <w:b/>
          <w:sz w:val="24"/>
          <w:szCs w:val="24"/>
          <w:lang w:val="mk-MK"/>
        </w:rPr>
        <w:t xml:space="preserve">Времетраење и време на релизација: </w:t>
      </w:r>
      <w:r w:rsidRPr="00C950AE">
        <w:rPr>
          <w:rFonts w:ascii="Arial" w:hAnsi="Arial" w:cs="Arial"/>
          <w:sz w:val="24"/>
          <w:szCs w:val="24"/>
        </w:rPr>
        <w:t>3</w:t>
      </w:r>
      <w:r w:rsidRPr="00C950AE">
        <w:rPr>
          <w:rFonts w:ascii="Arial" w:hAnsi="Arial" w:cs="Arial"/>
          <w:sz w:val="24"/>
          <w:szCs w:val="24"/>
          <w:lang w:val="mk-MK"/>
        </w:rPr>
        <w:t xml:space="preserve"> ноќи, </w:t>
      </w:r>
      <w:r w:rsidRPr="00C950AE">
        <w:rPr>
          <w:rFonts w:ascii="Arial" w:hAnsi="Arial" w:cs="Arial"/>
          <w:sz w:val="24"/>
          <w:szCs w:val="24"/>
        </w:rPr>
        <w:t>4</w:t>
      </w:r>
      <w:r w:rsidRPr="00C950AE">
        <w:rPr>
          <w:rFonts w:ascii="Arial" w:hAnsi="Arial" w:cs="Arial"/>
          <w:sz w:val="24"/>
          <w:szCs w:val="24"/>
          <w:lang w:val="mk-MK"/>
        </w:rPr>
        <w:t xml:space="preserve"> дена / Мај 202</w:t>
      </w:r>
      <w:r w:rsidR="00D474A1" w:rsidRPr="00C950AE">
        <w:rPr>
          <w:rFonts w:ascii="Arial" w:hAnsi="Arial" w:cs="Arial"/>
          <w:sz w:val="24"/>
          <w:szCs w:val="24"/>
        </w:rPr>
        <w:t>4</w:t>
      </w:r>
    </w:p>
    <w:p w14:paraId="32BC5B75"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 xml:space="preserve">Место на тргнување: </w:t>
      </w:r>
      <w:r w:rsidRPr="00C950AE">
        <w:rPr>
          <w:rFonts w:ascii="Arial" w:hAnsi="Arial" w:cs="Arial"/>
          <w:sz w:val="24"/>
          <w:szCs w:val="24"/>
          <w:lang w:val="mk-MK"/>
        </w:rPr>
        <w:t>Во училишниот двор</w:t>
      </w:r>
    </w:p>
    <w:p w14:paraId="7F0D73F6" w14:textId="77777777" w:rsidR="00E743CC" w:rsidRDefault="00E743CC" w:rsidP="00C950AE">
      <w:pPr>
        <w:jc w:val="both"/>
        <w:rPr>
          <w:rFonts w:ascii="Arial" w:hAnsi="Arial" w:cs="Arial"/>
          <w:sz w:val="24"/>
          <w:szCs w:val="24"/>
          <w:lang w:val="mk-MK"/>
        </w:rPr>
      </w:pPr>
      <w:r w:rsidRPr="00C950AE">
        <w:rPr>
          <w:rFonts w:ascii="Arial" w:hAnsi="Arial" w:cs="Arial"/>
          <w:b/>
          <w:sz w:val="24"/>
          <w:szCs w:val="24"/>
          <w:lang w:val="mk-MK"/>
        </w:rPr>
        <w:t xml:space="preserve">Правци на патување: </w:t>
      </w:r>
      <w:r w:rsidRPr="00C950AE">
        <w:rPr>
          <w:rFonts w:ascii="Arial" w:hAnsi="Arial" w:cs="Arial"/>
          <w:sz w:val="24"/>
          <w:szCs w:val="24"/>
          <w:lang w:val="mk-MK"/>
        </w:rPr>
        <w:t>Оризари-Струга- Вевчани-Струга-с.Калишта- Струга -Охрид-Св.Наум- Охрид -Струга- Оризари</w:t>
      </w:r>
    </w:p>
    <w:p w14:paraId="7D0A8663" w14:textId="3852BFB9" w:rsidR="0029660C" w:rsidRPr="0029660C" w:rsidRDefault="0029660C" w:rsidP="00C950AE">
      <w:pPr>
        <w:jc w:val="both"/>
        <w:rPr>
          <w:rFonts w:ascii="Arial" w:hAnsi="Arial" w:cs="Arial"/>
          <w:sz w:val="24"/>
          <w:szCs w:val="24"/>
          <w:lang w:val="mk-MK"/>
        </w:rPr>
      </w:pPr>
      <w:proofErr w:type="spellStart"/>
      <w:r w:rsidRPr="00C950AE">
        <w:rPr>
          <w:rFonts w:ascii="Arial" w:hAnsi="Arial" w:cs="Arial"/>
          <w:b/>
          <w:sz w:val="24"/>
          <w:szCs w:val="24"/>
        </w:rPr>
        <w:t>Техничка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организација</w:t>
      </w:r>
      <w:proofErr w:type="spellEnd"/>
      <w:r w:rsidRPr="00C950AE">
        <w:rPr>
          <w:rFonts w:ascii="Arial" w:hAnsi="Arial" w:cs="Arial"/>
          <w:b/>
          <w:sz w:val="24"/>
          <w:szCs w:val="24"/>
        </w:rPr>
        <w:t>:</w:t>
      </w:r>
      <w:r w:rsidRPr="00C950AE">
        <w:rPr>
          <w:rFonts w:ascii="Arial" w:hAnsi="Arial" w:cs="Arial"/>
          <w:sz w:val="24"/>
          <w:szCs w:val="24"/>
        </w:rPr>
        <w:t xml:space="preserve">  </w:t>
      </w:r>
      <w:proofErr w:type="spellStart"/>
      <w:r w:rsidRPr="00C950AE">
        <w:rPr>
          <w:rFonts w:ascii="Arial" w:hAnsi="Arial" w:cs="Arial"/>
          <w:sz w:val="24"/>
          <w:szCs w:val="24"/>
        </w:rPr>
        <w:t>Висококвалитетен</w:t>
      </w:r>
      <w:proofErr w:type="spellEnd"/>
      <w:r w:rsidRPr="00C950AE">
        <w:rPr>
          <w:rFonts w:ascii="Arial" w:hAnsi="Arial" w:cs="Arial"/>
          <w:sz w:val="24"/>
          <w:szCs w:val="24"/>
        </w:rPr>
        <w:t xml:space="preserve"> </w:t>
      </w:r>
      <w:proofErr w:type="spellStart"/>
      <w:r w:rsidRPr="00C950AE">
        <w:rPr>
          <w:rFonts w:ascii="Arial" w:hAnsi="Arial" w:cs="Arial"/>
          <w:sz w:val="24"/>
          <w:szCs w:val="24"/>
        </w:rPr>
        <w:t>климатизиран</w:t>
      </w:r>
      <w:proofErr w:type="spellEnd"/>
      <w:r w:rsidRPr="00C950AE">
        <w:rPr>
          <w:rFonts w:ascii="Arial" w:hAnsi="Arial" w:cs="Arial"/>
          <w:sz w:val="24"/>
          <w:szCs w:val="24"/>
        </w:rPr>
        <w:t xml:space="preserve"> ,</w:t>
      </w:r>
      <w:proofErr w:type="spellStart"/>
      <w:r w:rsidRPr="00C950AE">
        <w:rPr>
          <w:rFonts w:ascii="Arial" w:hAnsi="Arial" w:cs="Arial"/>
          <w:sz w:val="24"/>
          <w:szCs w:val="24"/>
        </w:rPr>
        <w:t>безбеден</w:t>
      </w:r>
      <w:proofErr w:type="spellEnd"/>
      <w:r w:rsidRPr="00C950AE">
        <w:rPr>
          <w:rFonts w:ascii="Arial" w:hAnsi="Arial" w:cs="Arial"/>
          <w:sz w:val="24"/>
          <w:szCs w:val="24"/>
        </w:rPr>
        <w:t xml:space="preserve"> </w:t>
      </w:r>
      <w:proofErr w:type="spellStart"/>
      <w:r w:rsidRPr="00C950AE">
        <w:rPr>
          <w:rFonts w:ascii="Arial" w:hAnsi="Arial" w:cs="Arial"/>
          <w:sz w:val="24"/>
          <w:szCs w:val="24"/>
        </w:rPr>
        <w:t>туристички</w:t>
      </w:r>
      <w:proofErr w:type="spellEnd"/>
      <w:r w:rsidRPr="00C950AE">
        <w:rPr>
          <w:rFonts w:ascii="Arial" w:hAnsi="Arial" w:cs="Arial"/>
          <w:sz w:val="24"/>
          <w:szCs w:val="24"/>
        </w:rPr>
        <w:t xml:space="preserve"> </w:t>
      </w:r>
      <w:proofErr w:type="spellStart"/>
      <w:r w:rsidRPr="00C950AE">
        <w:rPr>
          <w:rFonts w:ascii="Arial" w:hAnsi="Arial" w:cs="Arial"/>
          <w:sz w:val="24"/>
          <w:szCs w:val="24"/>
        </w:rPr>
        <w:t>автобус</w:t>
      </w:r>
      <w:proofErr w:type="spellEnd"/>
      <w:r w:rsidRPr="00C950AE">
        <w:rPr>
          <w:rFonts w:ascii="Arial" w:hAnsi="Arial" w:cs="Arial"/>
          <w:sz w:val="24"/>
          <w:szCs w:val="24"/>
        </w:rPr>
        <w:t xml:space="preserve"> </w:t>
      </w:r>
      <w:proofErr w:type="spellStart"/>
      <w:r w:rsidRPr="00C950AE">
        <w:rPr>
          <w:rFonts w:ascii="Arial" w:hAnsi="Arial" w:cs="Arial"/>
          <w:sz w:val="24"/>
          <w:szCs w:val="24"/>
        </w:rPr>
        <w:t>со</w:t>
      </w:r>
      <w:proofErr w:type="spellEnd"/>
      <w:r w:rsidRPr="00C950AE">
        <w:rPr>
          <w:rFonts w:ascii="Arial" w:hAnsi="Arial" w:cs="Arial"/>
          <w:sz w:val="24"/>
          <w:szCs w:val="24"/>
          <w:lang w:val="mk-MK"/>
        </w:rPr>
        <w:t xml:space="preserve">   </w:t>
      </w:r>
      <w:proofErr w:type="spellStart"/>
      <w:r w:rsidRPr="00C950AE">
        <w:rPr>
          <w:rFonts w:ascii="Arial" w:hAnsi="Arial" w:cs="Arial"/>
          <w:sz w:val="24"/>
          <w:szCs w:val="24"/>
        </w:rPr>
        <w:t>придружба</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медицинско</w:t>
      </w:r>
      <w:proofErr w:type="spellEnd"/>
      <w:r w:rsidRPr="00C950AE">
        <w:rPr>
          <w:rFonts w:ascii="Arial" w:hAnsi="Arial" w:cs="Arial"/>
          <w:sz w:val="24"/>
          <w:szCs w:val="24"/>
        </w:rPr>
        <w:t xml:space="preserve"> </w:t>
      </w:r>
      <w:proofErr w:type="spellStart"/>
      <w:r w:rsidRPr="00C950AE">
        <w:rPr>
          <w:rFonts w:ascii="Arial" w:hAnsi="Arial" w:cs="Arial"/>
          <w:sz w:val="24"/>
          <w:szCs w:val="24"/>
        </w:rPr>
        <w:t>лице</w:t>
      </w:r>
      <w:proofErr w:type="spellEnd"/>
      <w:r>
        <w:rPr>
          <w:rFonts w:ascii="Arial" w:hAnsi="Arial" w:cs="Arial"/>
          <w:sz w:val="24"/>
          <w:szCs w:val="24"/>
        </w:rPr>
        <w:t xml:space="preserve"> </w:t>
      </w:r>
      <w:r>
        <w:rPr>
          <w:rFonts w:ascii="Arial" w:hAnsi="Arial" w:cs="Arial"/>
          <w:sz w:val="24"/>
          <w:szCs w:val="24"/>
          <w:lang w:val="mk-MK"/>
        </w:rPr>
        <w:t xml:space="preserve"> ,водич</w:t>
      </w:r>
      <w:r>
        <w:rPr>
          <w:rFonts w:ascii="Arial" w:hAnsi="Arial" w:cs="Arial"/>
          <w:sz w:val="24"/>
          <w:szCs w:val="24"/>
          <w:lang w:val="mk-MK"/>
        </w:rPr>
        <w:t>.</w:t>
      </w:r>
    </w:p>
    <w:p w14:paraId="6058FD37" w14:textId="1301D109" w:rsidR="00E743CC" w:rsidRPr="00C950AE" w:rsidRDefault="00E743CC" w:rsidP="00C950AE">
      <w:pPr>
        <w:spacing w:before="280"/>
        <w:jc w:val="both"/>
        <w:rPr>
          <w:rFonts w:ascii="Arial" w:hAnsi="Arial" w:cs="Arial"/>
          <w:b/>
          <w:sz w:val="24"/>
          <w:szCs w:val="24"/>
          <w:lang w:val="mk-MK"/>
        </w:rPr>
      </w:pPr>
      <w:proofErr w:type="spellStart"/>
      <w:r w:rsidRPr="00C950AE">
        <w:rPr>
          <w:rFonts w:ascii="Arial" w:hAnsi="Arial" w:cs="Arial"/>
          <w:b/>
          <w:sz w:val="24"/>
          <w:szCs w:val="24"/>
        </w:rPr>
        <w:t>Начин</w:t>
      </w:r>
      <w:proofErr w:type="spellEnd"/>
      <w:r w:rsidR="0029660C">
        <w:rPr>
          <w:rFonts w:ascii="Arial" w:hAnsi="Arial" w:cs="Arial"/>
          <w:b/>
          <w:sz w:val="24"/>
          <w:szCs w:val="24"/>
          <w:lang w:val="mk-MK"/>
        </w:rPr>
        <w:t xml:space="preserve"> н</w:t>
      </w:r>
      <w:r w:rsidRPr="00C950AE">
        <w:rPr>
          <w:rFonts w:ascii="Arial" w:hAnsi="Arial" w:cs="Arial"/>
          <w:b/>
          <w:sz w:val="24"/>
          <w:szCs w:val="24"/>
        </w:rPr>
        <w:t>а</w:t>
      </w:r>
      <w:r w:rsidR="0029660C">
        <w:rPr>
          <w:rFonts w:ascii="Arial" w:hAnsi="Arial" w:cs="Arial"/>
          <w:b/>
          <w:sz w:val="24"/>
          <w:szCs w:val="24"/>
          <w:lang w:val="mk-MK"/>
        </w:rPr>
        <w:t xml:space="preserve"> </w:t>
      </w:r>
      <w:proofErr w:type="spellStart"/>
      <w:r w:rsidRPr="00C950AE">
        <w:rPr>
          <w:rFonts w:ascii="Arial" w:hAnsi="Arial" w:cs="Arial"/>
          <w:b/>
          <w:sz w:val="24"/>
          <w:szCs w:val="24"/>
        </w:rPr>
        <w:t>финансирање:</w:t>
      </w:r>
      <w:r w:rsidRPr="00C950AE">
        <w:rPr>
          <w:rFonts w:ascii="Arial" w:hAnsi="Arial" w:cs="Arial"/>
          <w:sz w:val="24"/>
          <w:szCs w:val="24"/>
        </w:rPr>
        <w:t>родители</w:t>
      </w:r>
      <w:proofErr w:type="spellEnd"/>
      <w:r w:rsidRPr="00C950AE">
        <w:rPr>
          <w:rFonts w:ascii="Arial" w:hAnsi="Arial" w:cs="Arial"/>
          <w:sz w:val="24"/>
          <w:szCs w:val="24"/>
        </w:rPr>
        <w:t xml:space="preserve">/ </w:t>
      </w:r>
      <w:proofErr w:type="spellStart"/>
      <w:r w:rsidRPr="00C950AE">
        <w:rPr>
          <w:rFonts w:ascii="Arial" w:hAnsi="Arial" w:cs="Arial"/>
          <w:sz w:val="24"/>
          <w:szCs w:val="24"/>
        </w:rPr>
        <w:t>старатели</w:t>
      </w:r>
      <w:proofErr w:type="spellEnd"/>
    </w:p>
    <w:p w14:paraId="302C1B59" w14:textId="77777777" w:rsidR="00E743CC" w:rsidRDefault="00E743CC" w:rsidP="00C950AE">
      <w:pPr>
        <w:jc w:val="both"/>
        <w:rPr>
          <w:rFonts w:ascii="Arial" w:hAnsi="Arial" w:cs="Arial"/>
          <w:b/>
          <w:sz w:val="24"/>
          <w:szCs w:val="24"/>
          <w:lang w:val="mk-MK"/>
        </w:rPr>
      </w:pPr>
    </w:p>
    <w:p w14:paraId="3F6470C7" w14:textId="77777777" w:rsidR="00040B12" w:rsidRDefault="00040B12" w:rsidP="00C950AE">
      <w:pPr>
        <w:jc w:val="both"/>
        <w:rPr>
          <w:rFonts w:ascii="Arial" w:hAnsi="Arial" w:cs="Arial"/>
          <w:b/>
          <w:sz w:val="24"/>
          <w:szCs w:val="24"/>
          <w:lang w:val="mk-MK"/>
        </w:rPr>
      </w:pPr>
    </w:p>
    <w:p w14:paraId="4C7B17EB" w14:textId="77777777" w:rsidR="00040B12" w:rsidRDefault="00040B12" w:rsidP="00C950AE">
      <w:pPr>
        <w:jc w:val="both"/>
        <w:rPr>
          <w:rFonts w:ascii="Arial" w:hAnsi="Arial" w:cs="Arial"/>
          <w:b/>
          <w:sz w:val="24"/>
          <w:szCs w:val="24"/>
          <w:lang w:val="mk-MK"/>
        </w:rPr>
      </w:pPr>
    </w:p>
    <w:p w14:paraId="32B7108B" w14:textId="77777777" w:rsidR="00040B12" w:rsidRDefault="00040B12" w:rsidP="00C950AE">
      <w:pPr>
        <w:jc w:val="both"/>
        <w:rPr>
          <w:rFonts w:ascii="Arial" w:hAnsi="Arial" w:cs="Arial"/>
          <w:b/>
          <w:sz w:val="24"/>
          <w:szCs w:val="24"/>
          <w:lang w:val="mk-MK"/>
        </w:rPr>
      </w:pPr>
    </w:p>
    <w:p w14:paraId="5AE14703" w14:textId="77777777" w:rsidR="00040B12" w:rsidRPr="00C950AE" w:rsidRDefault="00040B12" w:rsidP="00C950AE">
      <w:pPr>
        <w:jc w:val="both"/>
        <w:rPr>
          <w:rFonts w:ascii="Arial" w:hAnsi="Arial" w:cs="Arial"/>
          <w:b/>
          <w:sz w:val="24"/>
          <w:szCs w:val="24"/>
          <w:lang w:val="mk-MK"/>
        </w:rPr>
      </w:pPr>
    </w:p>
    <w:p w14:paraId="5D69B69D" w14:textId="11280E24"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lastRenderedPageBreak/>
        <w:t>ПЛАНИРАЊЕ НА НАСТАВНИТЕ И ВОННАСТАВНИТЕ АКТИВНОСТИ</w:t>
      </w:r>
    </w:p>
    <w:p w14:paraId="0C8177DA" w14:textId="0F6E2FAF" w:rsidR="00E743CC" w:rsidRPr="00C950AE" w:rsidRDefault="00E743CC" w:rsidP="00C950AE">
      <w:pPr>
        <w:jc w:val="both"/>
        <w:rPr>
          <w:rFonts w:ascii="Arial" w:hAnsi="Arial" w:cs="Arial"/>
          <w:b/>
          <w:sz w:val="24"/>
          <w:szCs w:val="24"/>
          <w:lang w:val="mk-MK"/>
        </w:rPr>
      </w:pPr>
      <w:r w:rsidRPr="00C950AE">
        <w:rPr>
          <w:rFonts w:ascii="Arial" w:hAnsi="Arial" w:cs="Arial"/>
          <w:sz w:val="24"/>
          <w:szCs w:val="24"/>
          <w:lang w:val="mk-MK"/>
        </w:rPr>
        <w:t>РАСПОРЕД НА ЧАСОВИ</w:t>
      </w:r>
    </w:p>
    <w:p w14:paraId="5DDF8E35" w14:textId="71390561" w:rsidR="00E743CC" w:rsidRPr="00C950AE" w:rsidRDefault="00E743CC" w:rsidP="005D11E7">
      <w:pPr>
        <w:rPr>
          <w:rFonts w:ascii="Arial" w:hAnsi="Arial" w:cs="Arial"/>
          <w:sz w:val="24"/>
          <w:szCs w:val="24"/>
          <w:lang w:val="mk-MK"/>
        </w:rPr>
      </w:pPr>
      <w:r w:rsidRPr="00C950AE">
        <w:rPr>
          <w:rFonts w:ascii="Arial" w:hAnsi="Arial" w:cs="Arial"/>
          <w:b/>
          <w:sz w:val="24"/>
          <w:szCs w:val="24"/>
          <w:lang w:val="mk-MK"/>
        </w:rPr>
        <w:t>Вторник</w:t>
      </w:r>
      <w:r w:rsidRPr="00C950AE">
        <w:rPr>
          <w:rFonts w:ascii="Arial" w:hAnsi="Arial" w:cs="Arial"/>
          <w:b/>
          <w:sz w:val="24"/>
          <w:szCs w:val="24"/>
          <w:lang w:val="mk-MK"/>
        </w:rPr>
        <w:tab/>
      </w:r>
      <w:r w:rsidRPr="00C950AE">
        <w:rPr>
          <w:rFonts w:ascii="Arial" w:hAnsi="Arial" w:cs="Arial"/>
          <w:sz w:val="24"/>
          <w:szCs w:val="24"/>
          <w:lang w:val="mk-MK"/>
        </w:rPr>
        <w:tab/>
      </w:r>
      <w:r w:rsidR="005D11E7">
        <w:rPr>
          <w:rFonts w:ascii="Arial" w:hAnsi="Arial" w:cs="Arial"/>
          <w:sz w:val="24"/>
          <w:szCs w:val="24"/>
          <w:lang w:val="mk-MK"/>
        </w:rPr>
        <w:t xml:space="preserve">                      </w:t>
      </w:r>
      <w:r w:rsidRPr="00C950AE">
        <w:rPr>
          <w:rFonts w:ascii="Arial" w:hAnsi="Arial" w:cs="Arial"/>
          <w:sz w:val="24"/>
          <w:szCs w:val="24"/>
          <w:lang w:val="mk-MK"/>
        </w:rPr>
        <w:tab/>
      </w:r>
      <w:r w:rsidRPr="00C950AE">
        <w:rPr>
          <w:rFonts w:ascii="Arial" w:hAnsi="Arial" w:cs="Arial"/>
          <w:b/>
          <w:sz w:val="24"/>
          <w:szCs w:val="24"/>
          <w:lang w:val="mk-MK"/>
        </w:rPr>
        <w:t>Среда</w:t>
      </w:r>
      <w:r w:rsidRPr="00C950AE">
        <w:rPr>
          <w:rFonts w:ascii="Arial" w:hAnsi="Arial" w:cs="Arial"/>
          <w:sz w:val="24"/>
          <w:szCs w:val="24"/>
          <w:lang w:val="mk-MK"/>
        </w:rPr>
        <w:tab/>
      </w:r>
      <w:r w:rsidRPr="00C950AE">
        <w:rPr>
          <w:rFonts w:ascii="Arial" w:hAnsi="Arial" w:cs="Arial"/>
          <w:sz w:val="24"/>
          <w:szCs w:val="24"/>
          <w:lang w:val="mk-MK"/>
        </w:rPr>
        <w:tab/>
      </w:r>
      <w:r w:rsidR="005D11E7">
        <w:rPr>
          <w:rFonts w:ascii="Arial" w:hAnsi="Arial" w:cs="Arial"/>
          <w:sz w:val="24"/>
          <w:szCs w:val="24"/>
          <w:lang w:val="mk-MK"/>
        </w:rPr>
        <w:t xml:space="preserve">            </w:t>
      </w:r>
      <w:r w:rsidRPr="00C950AE">
        <w:rPr>
          <w:rFonts w:ascii="Arial" w:hAnsi="Arial" w:cs="Arial"/>
          <w:sz w:val="24"/>
          <w:szCs w:val="24"/>
          <w:lang w:val="mk-MK"/>
        </w:rPr>
        <w:tab/>
      </w:r>
      <w:r w:rsidRPr="00C950AE">
        <w:rPr>
          <w:rFonts w:ascii="Arial" w:hAnsi="Arial" w:cs="Arial"/>
          <w:b/>
          <w:sz w:val="24"/>
          <w:szCs w:val="24"/>
          <w:lang w:val="mk-MK"/>
        </w:rPr>
        <w:t>Четврток</w:t>
      </w:r>
    </w:p>
    <w:p w14:paraId="645F60F1" w14:textId="330078AC" w:rsidR="00E743CC" w:rsidRPr="00C950AE" w:rsidRDefault="00E743CC" w:rsidP="005D11E7">
      <w:pPr>
        <w:rPr>
          <w:rFonts w:ascii="Arial" w:hAnsi="Arial" w:cs="Arial"/>
          <w:sz w:val="24"/>
          <w:szCs w:val="24"/>
          <w:lang w:val="mk-MK"/>
        </w:rPr>
      </w:pPr>
      <w:r w:rsidRPr="00C950AE">
        <w:rPr>
          <w:rFonts w:ascii="Arial" w:hAnsi="Arial" w:cs="Arial"/>
          <w:sz w:val="24"/>
          <w:szCs w:val="24"/>
          <w:lang w:val="mk-MK"/>
        </w:rPr>
        <w:t xml:space="preserve">1. </w:t>
      </w:r>
      <w:r w:rsidR="004E01B2">
        <w:rPr>
          <w:rFonts w:ascii="Arial" w:hAnsi="Arial" w:cs="Arial"/>
          <w:sz w:val="24"/>
          <w:szCs w:val="24"/>
          <w:lang w:val="mk-MK"/>
        </w:rPr>
        <w:t>Македонски јазик</w:t>
      </w:r>
      <w:r w:rsidRPr="00C950AE">
        <w:rPr>
          <w:rFonts w:ascii="Arial" w:hAnsi="Arial" w:cs="Arial"/>
          <w:sz w:val="24"/>
          <w:szCs w:val="24"/>
          <w:lang w:val="mk-MK"/>
        </w:rPr>
        <w:tab/>
      </w:r>
      <w:r w:rsidRPr="00C950AE">
        <w:rPr>
          <w:rFonts w:ascii="Arial" w:hAnsi="Arial" w:cs="Arial"/>
          <w:sz w:val="24"/>
          <w:szCs w:val="24"/>
          <w:lang w:val="mk-MK"/>
        </w:rPr>
        <w:tab/>
      </w:r>
      <w:r w:rsidR="004E01B2">
        <w:rPr>
          <w:rFonts w:ascii="Arial" w:hAnsi="Arial" w:cs="Arial"/>
          <w:sz w:val="24"/>
          <w:szCs w:val="24"/>
          <w:lang w:val="mk-MK"/>
        </w:rPr>
        <w:t xml:space="preserve">       </w:t>
      </w:r>
      <w:r w:rsidRPr="00C950AE">
        <w:rPr>
          <w:rFonts w:ascii="Arial" w:hAnsi="Arial" w:cs="Arial"/>
          <w:sz w:val="24"/>
          <w:szCs w:val="24"/>
          <w:lang w:val="mk-MK"/>
        </w:rPr>
        <w:t xml:space="preserve">    1.</w:t>
      </w:r>
      <w:r w:rsidR="004E01B2">
        <w:rPr>
          <w:rFonts w:ascii="Arial" w:hAnsi="Arial" w:cs="Arial"/>
          <w:sz w:val="24"/>
          <w:szCs w:val="24"/>
          <w:lang w:val="mk-MK"/>
        </w:rPr>
        <w:t>ФЗО</w:t>
      </w:r>
      <w:r w:rsidRPr="00C950AE">
        <w:rPr>
          <w:rFonts w:ascii="Arial" w:hAnsi="Arial" w:cs="Arial"/>
          <w:sz w:val="24"/>
          <w:szCs w:val="24"/>
          <w:lang w:val="mk-MK"/>
        </w:rPr>
        <w:t xml:space="preserve">.   </w:t>
      </w:r>
      <w:r w:rsidRPr="00C950AE">
        <w:rPr>
          <w:rFonts w:ascii="Arial" w:hAnsi="Arial" w:cs="Arial"/>
          <w:sz w:val="24"/>
          <w:szCs w:val="24"/>
          <w:lang w:val="mk-MK"/>
        </w:rPr>
        <w:tab/>
        <w:t xml:space="preserve">                        </w:t>
      </w:r>
      <w:r w:rsidR="004E01B2">
        <w:rPr>
          <w:rFonts w:ascii="Arial" w:hAnsi="Arial" w:cs="Arial"/>
          <w:sz w:val="24"/>
          <w:szCs w:val="24"/>
          <w:lang w:val="mk-MK"/>
        </w:rPr>
        <w:t xml:space="preserve">  </w:t>
      </w:r>
      <w:r w:rsidRPr="00C950AE">
        <w:rPr>
          <w:rFonts w:ascii="Arial" w:hAnsi="Arial" w:cs="Arial"/>
          <w:sz w:val="24"/>
          <w:szCs w:val="24"/>
          <w:lang w:val="mk-MK"/>
        </w:rPr>
        <w:t xml:space="preserve">  1.Маке</w:t>
      </w:r>
      <w:r w:rsidR="004E01B2">
        <w:rPr>
          <w:rFonts w:ascii="Arial" w:hAnsi="Arial" w:cs="Arial"/>
          <w:sz w:val="24"/>
          <w:szCs w:val="24"/>
          <w:lang w:val="mk-MK"/>
        </w:rPr>
        <w:t>онски</w:t>
      </w:r>
      <w:r w:rsidRPr="00C950AE">
        <w:rPr>
          <w:rFonts w:ascii="Arial" w:hAnsi="Arial" w:cs="Arial"/>
          <w:sz w:val="24"/>
          <w:szCs w:val="24"/>
          <w:lang w:val="mk-MK"/>
        </w:rPr>
        <w:t>. јазик</w:t>
      </w:r>
    </w:p>
    <w:p w14:paraId="3A16E7A6" w14:textId="57B1DB5A" w:rsidR="00E743CC" w:rsidRPr="00C950AE" w:rsidRDefault="00E743CC" w:rsidP="005D11E7">
      <w:pPr>
        <w:rPr>
          <w:rFonts w:ascii="Arial" w:hAnsi="Arial" w:cs="Arial"/>
          <w:sz w:val="24"/>
          <w:szCs w:val="24"/>
          <w:lang w:val="mk-MK"/>
        </w:rPr>
      </w:pPr>
      <w:r w:rsidRPr="00C950AE">
        <w:rPr>
          <w:rFonts w:ascii="Arial" w:hAnsi="Arial" w:cs="Arial"/>
          <w:sz w:val="24"/>
          <w:szCs w:val="24"/>
          <w:lang w:val="mk-MK"/>
        </w:rPr>
        <w:t xml:space="preserve">2. </w:t>
      </w:r>
      <w:r w:rsidR="004E01B2">
        <w:rPr>
          <w:rFonts w:ascii="Arial" w:hAnsi="Arial" w:cs="Arial"/>
          <w:sz w:val="24"/>
          <w:szCs w:val="24"/>
          <w:lang w:val="mk-MK"/>
        </w:rPr>
        <w:t>Математика</w:t>
      </w:r>
      <w:r w:rsidRPr="00C950AE">
        <w:rPr>
          <w:rFonts w:ascii="Arial" w:hAnsi="Arial" w:cs="Arial"/>
          <w:sz w:val="24"/>
          <w:szCs w:val="24"/>
          <w:lang w:val="mk-MK"/>
        </w:rPr>
        <w:t xml:space="preserve">          </w:t>
      </w:r>
      <w:r w:rsidR="004E01B2">
        <w:rPr>
          <w:rFonts w:ascii="Arial" w:hAnsi="Arial" w:cs="Arial"/>
          <w:sz w:val="24"/>
          <w:szCs w:val="24"/>
          <w:lang w:val="mk-MK"/>
        </w:rPr>
        <w:t xml:space="preserve">          </w:t>
      </w:r>
      <w:r w:rsidRPr="00C950AE">
        <w:rPr>
          <w:rFonts w:ascii="Arial" w:hAnsi="Arial" w:cs="Arial"/>
          <w:sz w:val="24"/>
          <w:szCs w:val="24"/>
          <w:lang w:val="mk-MK"/>
        </w:rPr>
        <w:t xml:space="preserve">   </w:t>
      </w:r>
      <w:r w:rsidR="004E01B2">
        <w:rPr>
          <w:rFonts w:ascii="Arial" w:hAnsi="Arial" w:cs="Arial"/>
          <w:sz w:val="24"/>
          <w:szCs w:val="24"/>
          <w:lang w:val="mk-MK"/>
        </w:rPr>
        <w:t xml:space="preserve">               </w:t>
      </w:r>
      <w:r w:rsidRPr="00C950AE">
        <w:rPr>
          <w:rFonts w:ascii="Arial" w:hAnsi="Arial" w:cs="Arial"/>
          <w:sz w:val="24"/>
          <w:szCs w:val="24"/>
          <w:lang w:val="mk-MK"/>
        </w:rPr>
        <w:t xml:space="preserve">  2.</w:t>
      </w:r>
      <w:r w:rsidR="004E01B2">
        <w:rPr>
          <w:rFonts w:ascii="Arial" w:hAnsi="Arial" w:cs="Arial"/>
          <w:sz w:val="24"/>
          <w:szCs w:val="24"/>
          <w:lang w:val="mk-MK"/>
        </w:rPr>
        <w:t>Македонски јазик</w:t>
      </w:r>
      <w:r w:rsidRPr="00C950AE">
        <w:rPr>
          <w:rFonts w:ascii="Arial" w:hAnsi="Arial" w:cs="Arial"/>
          <w:sz w:val="24"/>
          <w:szCs w:val="24"/>
          <w:lang w:val="mk-MK"/>
        </w:rPr>
        <w:tab/>
      </w:r>
      <w:r w:rsidRPr="00C950AE">
        <w:rPr>
          <w:rFonts w:ascii="Arial" w:hAnsi="Arial" w:cs="Arial"/>
          <w:sz w:val="24"/>
          <w:szCs w:val="24"/>
          <w:lang w:val="mk-MK"/>
        </w:rPr>
        <w:tab/>
        <w:t xml:space="preserve">       2.Математика</w:t>
      </w:r>
    </w:p>
    <w:p w14:paraId="1BC1ACF0" w14:textId="5CBD04B4" w:rsidR="00E743CC" w:rsidRPr="00C950AE" w:rsidRDefault="00E743CC" w:rsidP="005D11E7">
      <w:pPr>
        <w:rPr>
          <w:rFonts w:ascii="Arial" w:hAnsi="Arial" w:cs="Arial"/>
          <w:sz w:val="24"/>
          <w:szCs w:val="24"/>
          <w:lang w:val="mk-MK"/>
        </w:rPr>
      </w:pPr>
      <w:r w:rsidRPr="00C950AE">
        <w:rPr>
          <w:rFonts w:ascii="Arial" w:hAnsi="Arial" w:cs="Arial"/>
          <w:sz w:val="24"/>
          <w:szCs w:val="24"/>
          <w:lang w:val="mk-MK"/>
        </w:rPr>
        <w:t>3.</w:t>
      </w:r>
      <w:r w:rsidR="004E01B2">
        <w:rPr>
          <w:rFonts w:ascii="Arial" w:hAnsi="Arial" w:cs="Arial"/>
          <w:sz w:val="24"/>
          <w:szCs w:val="24"/>
          <w:lang w:val="mk-MK"/>
        </w:rPr>
        <w:t>ФЗО</w:t>
      </w:r>
      <w:r w:rsidRPr="00C950AE">
        <w:rPr>
          <w:rFonts w:ascii="Arial" w:hAnsi="Arial" w:cs="Arial"/>
          <w:sz w:val="24"/>
          <w:szCs w:val="24"/>
          <w:lang w:val="mk-MK"/>
        </w:rPr>
        <w:tab/>
      </w:r>
      <w:r w:rsidRPr="00C950AE">
        <w:rPr>
          <w:rFonts w:ascii="Arial" w:hAnsi="Arial" w:cs="Arial"/>
          <w:sz w:val="24"/>
          <w:szCs w:val="24"/>
          <w:lang w:val="mk-MK"/>
        </w:rPr>
        <w:tab/>
        <w:t xml:space="preserve">             </w:t>
      </w:r>
      <w:r w:rsidR="004E01B2">
        <w:rPr>
          <w:rFonts w:ascii="Arial" w:hAnsi="Arial" w:cs="Arial"/>
          <w:sz w:val="24"/>
          <w:szCs w:val="24"/>
          <w:lang w:val="mk-MK"/>
        </w:rPr>
        <w:t xml:space="preserve">                    </w:t>
      </w:r>
      <w:r w:rsidRPr="00C950AE">
        <w:rPr>
          <w:rFonts w:ascii="Arial" w:hAnsi="Arial" w:cs="Arial"/>
          <w:sz w:val="24"/>
          <w:szCs w:val="24"/>
          <w:lang w:val="mk-MK"/>
        </w:rPr>
        <w:t xml:space="preserve">  3.</w:t>
      </w:r>
      <w:r w:rsidR="004E01B2">
        <w:rPr>
          <w:rFonts w:ascii="Arial" w:hAnsi="Arial" w:cs="Arial"/>
          <w:sz w:val="24"/>
          <w:szCs w:val="24"/>
          <w:lang w:val="mk-MK"/>
        </w:rPr>
        <w:t xml:space="preserve">Изборен              </w:t>
      </w:r>
      <w:r w:rsidRPr="00C950AE">
        <w:rPr>
          <w:rFonts w:ascii="Arial" w:hAnsi="Arial" w:cs="Arial"/>
          <w:sz w:val="24"/>
          <w:szCs w:val="24"/>
          <w:lang w:val="mk-MK"/>
        </w:rPr>
        <w:tab/>
        <w:t xml:space="preserve">             3.</w:t>
      </w:r>
      <w:r w:rsidR="004E01B2">
        <w:rPr>
          <w:rFonts w:ascii="Arial" w:hAnsi="Arial" w:cs="Arial"/>
          <w:sz w:val="24"/>
          <w:szCs w:val="24"/>
          <w:lang w:val="mk-MK"/>
        </w:rPr>
        <w:t>ФЗО</w:t>
      </w:r>
    </w:p>
    <w:p w14:paraId="701440A9" w14:textId="5E8752DB" w:rsidR="00E743CC" w:rsidRPr="00C950AE" w:rsidRDefault="00E743CC" w:rsidP="005D11E7">
      <w:pPr>
        <w:rPr>
          <w:rFonts w:ascii="Arial" w:hAnsi="Arial" w:cs="Arial"/>
          <w:sz w:val="24"/>
          <w:szCs w:val="24"/>
          <w:lang w:val="mk-MK"/>
        </w:rPr>
      </w:pPr>
      <w:r w:rsidRPr="00C950AE">
        <w:rPr>
          <w:rFonts w:ascii="Arial" w:hAnsi="Arial" w:cs="Arial"/>
          <w:sz w:val="24"/>
          <w:szCs w:val="24"/>
          <w:lang w:val="mk-MK"/>
        </w:rPr>
        <w:t xml:space="preserve">4. </w:t>
      </w:r>
      <w:r w:rsidR="004E01B2">
        <w:rPr>
          <w:rFonts w:ascii="Arial" w:hAnsi="Arial" w:cs="Arial"/>
          <w:sz w:val="24"/>
          <w:szCs w:val="24"/>
          <w:lang w:val="mk-MK"/>
        </w:rPr>
        <w:t>Музичко</w:t>
      </w:r>
      <w:r w:rsidRPr="00C950AE">
        <w:rPr>
          <w:rFonts w:ascii="Arial" w:hAnsi="Arial" w:cs="Arial"/>
          <w:sz w:val="24"/>
          <w:szCs w:val="24"/>
          <w:lang w:val="mk-MK"/>
        </w:rPr>
        <w:tab/>
        <w:t xml:space="preserve">            </w:t>
      </w:r>
      <w:r w:rsidR="004E01B2">
        <w:rPr>
          <w:rFonts w:ascii="Arial" w:hAnsi="Arial" w:cs="Arial"/>
          <w:sz w:val="24"/>
          <w:szCs w:val="24"/>
          <w:lang w:val="mk-MK"/>
        </w:rPr>
        <w:t xml:space="preserve">                    </w:t>
      </w:r>
      <w:r w:rsidRPr="00C950AE">
        <w:rPr>
          <w:rFonts w:ascii="Arial" w:hAnsi="Arial" w:cs="Arial"/>
          <w:sz w:val="24"/>
          <w:szCs w:val="24"/>
          <w:lang w:val="mk-MK"/>
        </w:rPr>
        <w:t xml:space="preserve">   4. Македонски јазик</w:t>
      </w:r>
      <w:r w:rsidRPr="00C950AE">
        <w:rPr>
          <w:rFonts w:ascii="Arial" w:hAnsi="Arial" w:cs="Arial"/>
          <w:sz w:val="24"/>
          <w:szCs w:val="24"/>
          <w:lang w:val="mk-MK"/>
        </w:rPr>
        <w:tab/>
        <w:t xml:space="preserve">             4.Музичко обр.</w:t>
      </w:r>
    </w:p>
    <w:p w14:paraId="54018C8D" w14:textId="5D6F2699" w:rsidR="00E743CC" w:rsidRPr="00C950AE" w:rsidRDefault="00E743CC" w:rsidP="005D11E7">
      <w:pPr>
        <w:rPr>
          <w:rFonts w:ascii="Arial" w:hAnsi="Arial" w:cs="Arial"/>
          <w:sz w:val="24"/>
          <w:szCs w:val="24"/>
          <w:lang w:val="mk-MK"/>
        </w:rPr>
      </w:pPr>
      <w:r w:rsidRPr="00C950AE">
        <w:rPr>
          <w:rFonts w:ascii="Arial" w:hAnsi="Arial" w:cs="Arial"/>
          <w:sz w:val="24"/>
          <w:szCs w:val="24"/>
          <w:lang w:val="mk-MK"/>
        </w:rPr>
        <w:t>5. Општество</w:t>
      </w:r>
      <w:r w:rsidRPr="00C950AE">
        <w:rPr>
          <w:rFonts w:ascii="Arial" w:hAnsi="Arial" w:cs="Arial"/>
          <w:sz w:val="24"/>
          <w:szCs w:val="24"/>
          <w:lang w:val="mk-MK"/>
        </w:rPr>
        <w:tab/>
      </w:r>
      <w:r w:rsidRPr="00C950AE">
        <w:rPr>
          <w:rFonts w:ascii="Arial" w:hAnsi="Arial" w:cs="Arial"/>
          <w:sz w:val="24"/>
          <w:szCs w:val="24"/>
          <w:lang w:val="mk-MK"/>
        </w:rPr>
        <w:tab/>
        <w:t xml:space="preserve">               5.  Математика</w:t>
      </w:r>
      <w:r w:rsidRPr="00C950AE">
        <w:rPr>
          <w:rFonts w:ascii="Arial" w:hAnsi="Arial" w:cs="Arial"/>
          <w:sz w:val="24"/>
          <w:szCs w:val="24"/>
          <w:lang w:val="mk-MK"/>
        </w:rPr>
        <w:tab/>
      </w:r>
      <w:r w:rsidRPr="00C950AE">
        <w:rPr>
          <w:rFonts w:ascii="Arial" w:hAnsi="Arial" w:cs="Arial"/>
          <w:sz w:val="24"/>
          <w:szCs w:val="24"/>
          <w:lang w:val="mk-MK"/>
        </w:rPr>
        <w:tab/>
        <w:t xml:space="preserve">             5.Природни науки</w:t>
      </w:r>
    </w:p>
    <w:p w14:paraId="5A79F27C" w14:textId="0368B810" w:rsidR="00E743CC" w:rsidRPr="00C950AE" w:rsidRDefault="00E743CC" w:rsidP="005D11E7">
      <w:pPr>
        <w:rPr>
          <w:rFonts w:ascii="Arial" w:hAnsi="Arial" w:cs="Arial"/>
          <w:b/>
          <w:sz w:val="24"/>
          <w:szCs w:val="24"/>
          <w:lang w:val="mk-MK"/>
        </w:rPr>
      </w:pPr>
      <w:r w:rsidRPr="00C950AE">
        <w:rPr>
          <w:rFonts w:ascii="Arial" w:hAnsi="Arial" w:cs="Arial"/>
          <w:sz w:val="24"/>
          <w:szCs w:val="24"/>
          <w:lang w:val="mk-MK"/>
        </w:rPr>
        <w:t xml:space="preserve">6. </w:t>
      </w:r>
      <w:r w:rsidR="004E01B2">
        <w:rPr>
          <w:rFonts w:ascii="Arial" w:hAnsi="Arial" w:cs="Arial"/>
          <w:sz w:val="24"/>
          <w:szCs w:val="24"/>
          <w:lang w:val="mk-MK"/>
        </w:rPr>
        <w:t>Природни науки</w:t>
      </w:r>
      <w:r w:rsidRPr="00C950AE">
        <w:rPr>
          <w:rFonts w:ascii="Arial" w:hAnsi="Arial" w:cs="Arial"/>
          <w:sz w:val="24"/>
          <w:szCs w:val="24"/>
          <w:lang w:val="mk-MK"/>
        </w:rPr>
        <w:t xml:space="preserve">.                    </w:t>
      </w:r>
      <w:r w:rsidR="004E01B2">
        <w:rPr>
          <w:rFonts w:ascii="Arial" w:hAnsi="Arial" w:cs="Arial"/>
          <w:sz w:val="24"/>
          <w:szCs w:val="24"/>
          <w:lang w:val="mk-MK"/>
        </w:rPr>
        <w:t xml:space="preserve">     </w:t>
      </w:r>
      <w:r w:rsidRPr="00C950AE">
        <w:rPr>
          <w:rFonts w:ascii="Arial" w:hAnsi="Arial" w:cs="Arial"/>
          <w:sz w:val="24"/>
          <w:szCs w:val="24"/>
          <w:lang w:val="mk-MK"/>
        </w:rPr>
        <w:t xml:space="preserve">    6.</w:t>
      </w:r>
      <w:r w:rsidRPr="00C950AE">
        <w:rPr>
          <w:rFonts w:ascii="Arial" w:hAnsi="Arial" w:cs="Arial"/>
          <w:sz w:val="24"/>
          <w:szCs w:val="24"/>
          <w:lang w:val="mk-MK"/>
        </w:rPr>
        <w:tab/>
      </w:r>
      <w:r w:rsidR="004E01B2">
        <w:rPr>
          <w:rFonts w:ascii="Arial" w:hAnsi="Arial" w:cs="Arial"/>
          <w:sz w:val="24"/>
          <w:szCs w:val="24"/>
          <w:lang w:val="mk-MK"/>
        </w:rPr>
        <w:t>Ликовно обр</w:t>
      </w:r>
      <w:r w:rsidRPr="00C950AE">
        <w:rPr>
          <w:rFonts w:ascii="Arial" w:hAnsi="Arial" w:cs="Arial"/>
          <w:sz w:val="24"/>
          <w:szCs w:val="24"/>
          <w:lang w:val="mk-MK"/>
        </w:rPr>
        <w:tab/>
        <w:t xml:space="preserve">                          6.Ликовно образ.</w:t>
      </w:r>
    </w:p>
    <w:p w14:paraId="13586327" w14:textId="77777777" w:rsidR="00E743CC" w:rsidRPr="00C950AE" w:rsidRDefault="00E743CC" w:rsidP="00C950AE">
      <w:pPr>
        <w:jc w:val="both"/>
        <w:rPr>
          <w:rFonts w:ascii="Arial" w:hAnsi="Arial" w:cs="Arial"/>
          <w:sz w:val="24"/>
          <w:szCs w:val="24"/>
          <w:lang w:val="mk-MK"/>
        </w:rPr>
      </w:pPr>
    </w:p>
    <w:p w14:paraId="03DD9921" w14:textId="48B32C15"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 xml:space="preserve">Часовите од редовната настава ќе се одржуваат во времето од 9.00  до 13.00 часот , а организираното слободно време и воннаставните активности ќе се одржуваат од 17 до 21.30  часот, преку игри, квизови, натпревари, забави и прошетки во околината. </w:t>
      </w:r>
    </w:p>
    <w:p w14:paraId="67483BD0"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НАСТАВНИ СОДРЖИНИ</w:t>
      </w:r>
    </w:p>
    <w:p w14:paraId="4265CC41" w14:textId="1CAEF387" w:rsidR="00062AAF" w:rsidRPr="00040B12" w:rsidRDefault="00E743CC" w:rsidP="00C950AE">
      <w:pPr>
        <w:jc w:val="both"/>
        <w:rPr>
          <w:rFonts w:ascii="Arial" w:hAnsi="Arial" w:cs="Arial"/>
          <w:b/>
          <w:sz w:val="24"/>
          <w:szCs w:val="24"/>
          <w:lang w:val="mk-MK"/>
        </w:rPr>
      </w:pPr>
      <w:r w:rsidRPr="00C950AE">
        <w:rPr>
          <w:rFonts w:ascii="Arial" w:hAnsi="Arial" w:cs="Arial"/>
          <w:b/>
          <w:sz w:val="24"/>
          <w:szCs w:val="24"/>
          <w:lang w:val="mk-MK"/>
        </w:rPr>
        <w:t>Вторник</w:t>
      </w:r>
    </w:p>
    <w:p w14:paraId="0BB33603" w14:textId="4926D0DD" w:rsidR="00062AAF" w:rsidRDefault="00062AAF" w:rsidP="00C950AE">
      <w:pPr>
        <w:numPr>
          <w:ilvl w:val="0"/>
          <w:numId w:val="4"/>
        </w:numPr>
        <w:suppressAutoHyphens/>
        <w:spacing w:after="0" w:line="240" w:lineRule="auto"/>
        <w:jc w:val="both"/>
        <w:rPr>
          <w:rFonts w:ascii="Arial" w:hAnsi="Arial" w:cs="Arial"/>
          <w:sz w:val="24"/>
          <w:szCs w:val="24"/>
          <w:lang w:val="mk-MK"/>
        </w:rPr>
      </w:pPr>
      <w:r>
        <w:rPr>
          <w:rFonts w:ascii="Arial" w:hAnsi="Arial" w:cs="Arial"/>
          <w:sz w:val="24"/>
          <w:szCs w:val="24"/>
          <w:lang w:val="mk-MK"/>
        </w:rPr>
        <w:t xml:space="preserve">ФЗО:  </w:t>
      </w:r>
      <w:bookmarkStart w:id="0" w:name="_Hlk161145342"/>
      <w:r>
        <w:rPr>
          <w:rFonts w:ascii="Arial" w:hAnsi="Arial" w:cs="Arial"/>
          <w:sz w:val="24"/>
          <w:szCs w:val="24"/>
          <w:lang w:val="mk-MK"/>
        </w:rPr>
        <w:t>Пешачење во колона по двајца</w:t>
      </w:r>
      <w:bookmarkEnd w:id="0"/>
    </w:p>
    <w:p w14:paraId="47B5FB93" w14:textId="6D666164" w:rsidR="00E743CC" w:rsidRPr="00C950AE" w:rsidRDefault="00E743CC" w:rsidP="00C950AE">
      <w:pPr>
        <w:numPr>
          <w:ilvl w:val="0"/>
          <w:numId w:val="4"/>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Природни науки:</w:t>
      </w:r>
      <w:r w:rsidRPr="00C950AE">
        <w:rPr>
          <w:rFonts w:ascii="Arial" w:hAnsi="Arial" w:cs="Arial"/>
          <w:bCs/>
          <w:kern w:val="1"/>
          <w:sz w:val="24"/>
          <w:szCs w:val="24"/>
          <w:lang w:val="mk-MK" w:eastAsia="ru-RU"/>
        </w:rPr>
        <w:t>Посета на природонаучен музеј Др. Никола Незлобински</w:t>
      </w:r>
    </w:p>
    <w:p w14:paraId="2B810FA5" w14:textId="77777777" w:rsidR="00E743CC" w:rsidRPr="00C950AE" w:rsidRDefault="00E743CC" w:rsidP="00C950AE">
      <w:pPr>
        <w:numPr>
          <w:ilvl w:val="0"/>
          <w:numId w:val="4"/>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Математика : Работа со податоци</w:t>
      </w:r>
    </w:p>
    <w:p w14:paraId="1141ED3C" w14:textId="77777777" w:rsidR="00E743CC" w:rsidRPr="00C950AE" w:rsidRDefault="00E743CC" w:rsidP="00C950AE">
      <w:pPr>
        <w:numPr>
          <w:ilvl w:val="0"/>
          <w:numId w:val="4"/>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Македонски јазик: ПИ - Живиот свет раскажува</w:t>
      </w:r>
    </w:p>
    <w:p w14:paraId="2936C46E" w14:textId="77777777" w:rsidR="00E743CC" w:rsidRPr="00C950AE" w:rsidRDefault="00E743CC" w:rsidP="00C950AE">
      <w:pPr>
        <w:numPr>
          <w:ilvl w:val="0"/>
          <w:numId w:val="4"/>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 xml:space="preserve">Општество: Пишување на извештај од истражувањето </w:t>
      </w:r>
    </w:p>
    <w:p w14:paraId="53F4C85D" w14:textId="52BA37B6" w:rsidR="00E743CC" w:rsidRPr="00C950AE" w:rsidRDefault="006044E3" w:rsidP="00C950AE">
      <w:pPr>
        <w:jc w:val="both"/>
        <w:rPr>
          <w:rFonts w:ascii="Arial" w:hAnsi="Arial" w:cs="Arial"/>
          <w:sz w:val="24"/>
          <w:szCs w:val="24"/>
          <w:lang w:val="mk-MK"/>
        </w:rPr>
      </w:pPr>
      <w:r>
        <w:rPr>
          <w:rFonts w:ascii="Arial" w:hAnsi="Arial" w:cs="Arial"/>
          <w:sz w:val="24"/>
          <w:szCs w:val="24"/>
          <w:lang w:val="mk-MK"/>
        </w:rPr>
        <w:t xml:space="preserve">      6.Музичко обрзование: Слушање песни од охридско -струшки регион</w:t>
      </w:r>
    </w:p>
    <w:p w14:paraId="70B76F26"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t xml:space="preserve">   Среда</w:t>
      </w:r>
    </w:p>
    <w:p w14:paraId="1493FCE8" w14:textId="0D66BB3E" w:rsidR="00E743CC" w:rsidRPr="00C950AE" w:rsidRDefault="006044E3" w:rsidP="00C950AE">
      <w:pPr>
        <w:numPr>
          <w:ilvl w:val="0"/>
          <w:numId w:val="8"/>
        </w:numPr>
        <w:suppressAutoHyphens/>
        <w:spacing w:after="0" w:line="240" w:lineRule="auto"/>
        <w:jc w:val="both"/>
        <w:rPr>
          <w:rFonts w:ascii="Arial" w:hAnsi="Arial" w:cs="Arial"/>
          <w:sz w:val="24"/>
          <w:szCs w:val="24"/>
          <w:lang w:val="mk-MK"/>
        </w:rPr>
      </w:pPr>
      <w:r>
        <w:rPr>
          <w:rFonts w:ascii="Arial" w:hAnsi="Arial" w:cs="Arial"/>
          <w:sz w:val="24"/>
          <w:szCs w:val="24"/>
          <w:lang w:val="mk-MK"/>
        </w:rPr>
        <w:t xml:space="preserve">Изборен: Изработка на мапа </w:t>
      </w:r>
      <w:r w:rsidR="00E743CC" w:rsidRPr="00C950AE">
        <w:rPr>
          <w:rFonts w:ascii="Arial" w:hAnsi="Arial" w:cs="Arial"/>
          <w:sz w:val="24"/>
          <w:szCs w:val="24"/>
          <w:lang w:val="mk-MK"/>
        </w:rPr>
        <w:t xml:space="preserve"> ,,Ние ќе одиме на кампување!</w:t>
      </w:r>
    </w:p>
    <w:p w14:paraId="0C5A190A" w14:textId="101BFA94" w:rsidR="00E743CC" w:rsidRPr="00C950AE" w:rsidRDefault="00E743CC" w:rsidP="00C950AE">
      <w:pPr>
        <w:numPr>
          <w:ilvl w:val="0"/>
          <w:numId w:val="8"/>
        </w:numPr>
        <w:suppressAutoHyphens/>
        <w:spacing w:after="0" w:line="240" w:lineRule="auto"/>
        <w:jc w:val="both"/>
        <w:rPr>
          <w:rFonts w:ascii="Arial" w:hAnsi="Arial" w:cs="Arial"/>
          <w:sz w:val="24"/>
          <w:szCs w:val="24"/>
          <w:lang w:val="mk-MK"/>
        </w:rPr>
      </w:pPr>
      <w:bookmarkStart w:id="1" w:name="_Hlk161144896"/>
      <w:r w:rsidRPr="00C950AE">
        <w:rPr>
          <w:rFonts w:ascii="Arial" w:hAnsi="Arial" w:cs="Arial"/>
          <w:sz w:val="24"/>
          <w:szCs w:val="24"/>
          <w:lang w:val="mk-MK"/>
        </w:rPr>
        <w:t xml:space="preserve">Македонски јазик: </w:t>
      </w:r>
      <w:r w:rsidR="006044E3">
        <w:rPr>
          <w:rFonts w:ascii="Arial" w:hAnsi="Arial" w:cs="Arial"/>
          <w:sz w:val="24"/>
          <w:szCs w:val="24"/>
          <w:lang w:val="mk-MK"/>
        </w:rPr>
        <w:t xml:space="preserve">Собирање на белешки за манастир Св.Наум Охридски“, </w:t>
      </w:r>
      <w:r w:rsidR="00062AAF">
        <w:rPr>
          <w:rFonts w:ascii="Arial" w:hAnsi="Arial" w:cs="Arial"/>
          <w:sz w:val="24"/>
          <w:szCs w:val="24"/>
          <w:lang w:val="mk-MK"/>
        </w:rPr>
        <w:t>Куќата на Миладиновци“.и др</w:t>
      </w:r>
    </w:p>
    <w:bookmarkEnd w:id="1"/>
    <w:p w14:paraId="2B25BEA8" w14:textId="7A164D7A" w:rsidR="006044E3" w:rsidRPr="006044E3" w:rsidRDefault="006044E3" w:rsidP="006044E3">
      <w:pPr>
        <w:numPr>
          <w:ilvl w:val="0"/>
          <w:numId w:val="8"/>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Македонски јазик: Раскажување по доживување</w:t>
      </w:r>
    </w:p>
    <w:p w14:paraId="777F566B" w14:textId="6451A4A2" w:rsidR="00E743CC" w:rsidRPr="00C950AE" w:rsidRDefault="00E743CC" w:rsidP="00C950AE">
      <w:pPr>
        <w:numPr>
          <w:ilvl w:val="0"/>
          <w:numId w:val="8"/>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Математика: Претставување на податоците на  линиски дијаграм;</w:t>
      </w:r>
    </w:p>
    <w:p w14:paraId="7ECAE61B" w14:textId="415C1530" w:rsidR="006044E3" w:rsidRDefault="006044E3" w:rsidP="006044E3">
      <w:pPr>
        <w:numPr>
          <w:ilvl w:val="0"/>
          <w:numId w:val="8"/>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 xml:space="preserve">Ликовно образование: Цртање според извршената посета </w:t>
      </w:r>
      <w:r w:rsidR="00062AAF">
        <w:rPr>
          <w:rFonts w:ascii="Arial" w:hAnsi="Arial" w:cs="Arial"/>
          <w:sz w:val="24"/>
          <w:szCs w:val="24"/>
          <w:lang w:val="mk-MK"/>
        </w:rPr>
        <w:t>манастир Св.Наум Охридски“,</w:t>
      </w:r>
    </w:p>
    <w:p w14:paraId="406DD80D" w14:textId="7425A849" w:rsidR="00E743CC" w:rsidRPr="00C950AE" w:rsidRDefault="00062AAF" w:rsidP="00C950AE">
      <w:pPr>
        <w:jc w:val="both"/>
        <w:rPr>
          <w:rFonts w:ascii="Arial" w:hAnsi="Arial" w:cs="Arial"/>
          <w:b/>
          <w:sz w:val="24"/>
          <w:szCs w:val="24"/>
          <w:lang w:val="mk-MK"/>
        </w:rPr>
      </w:pPr>
      <w:r>
        <w:rPr>
          <w:rFonts w:ascii="Arial" w:hAnsi="Arial" w:cs="Arial"/>
          <w:b/>
          <w:sz w:val="24"/>
          <w:szCs w:val="24"/>
          <w:lang w:val="mk-MK"/>
        </w:rPr>
        <w:t xml:space="preserve">      6.</w:t>
      </w:r>
      <w:r w:rsidRPr="00062AAF">
        <w:rPr>
          <w:rFonts w:ascii="Arial" w:hAnsi="Arial" w:cs="Arial"/>
          <w:sz w:val="24"/>
          <w:szCs w:val="24"/>
          <w:lang w:val="mk-MK"/>
        </w:rPr>
        <w:t xml:space="preserve"> </w:t>
      </w:r>
      <w:r>
        <w:rPr>
          <w:rFonts w:ascii="Arial" w:hAnsi="Arial" w:cs="Arial"/>
          <w:sz w:val="24"/>
          <w:szCs w:val="24"/>
          <w:lang w:val="mk-MK"/>
        </w:rPr>
        <w:t>ФЗО:  Пешачење во колона по двајца</w:t>
      </w:r>
    </w:p>
    <w:p w14:paraId="51063AD2"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lastRenderedPageBreak/>
        <w:t xml:space="preserve">    Четврток</w:t>
      </w:r>
    </w:p>
    <w:p w14:paraId="770B6ACB" w14:textId="77777777" w:rsidR="00E743CC" w:rsidRPr="00C950AE" w:rsidRDefault="00E743CC" w:rsidP="00C950AE">
      <w:pPr>
        <w:numPr>
          <w:ilvl w:val="0"/>
          <w:numId w:val="6"/>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 xml:space="preserve">Македонски јазик : Пишување на легенди за Охридското Езеро или  Билјанините извори;                  </w:t>
      </w:r>
    </w:p>
    <w:p w14:paraId="0C0CEC27" w14:textId="77777777" w:rsidR="00E743CC" w:rsidRPr="00C950AE" w:rsidRDefault="00E743CC" w:rsidP="00C950AE">
      <w:pPr>
        <w:numPr>
          <w:ilvl w:val="0"/>
          <w:numId w:val="6"/>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Математика: Работа со податоци</w:t>
      </w:r>
    </w:p>
    <w:p w14:paraId="485DBA29" w14:textId="77777777" w:rsidR="00E743CC" w:rsidRPr="00C950AE" w:rsidRDefault="00E743CC" w:rsidP="00C950AE">
      <w:pPr>
        <w:numPr>
          <w:ilvl w:val="0"/>
          <w:numId w:val="6"/>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Музичко образование: Пеење  на народна песна „Ој,ти момче Охриѓанче “</w:t>
      </w:r>
    </w:p>
    <w:p w14:paraId="4EBB9E5F" w14:textId="77777777" w:rsidR="00E743CC" w:rsidRPr="00C950AE" w:rsidRDefault="00E743CC" w:rsidP="00C950AE">
      <w:pPr>
        <w:numPr>
          <w:ilvl w:val="0"/>
          <w:numId w:val="6"/>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Природни науки: проект на тема „Растителниот и животинскиот свет на брегот од Охридското Езеро“</w:t>
      </w:r>
    </w:p>
    <w:p w14:paraId="0EB7766F" w14:textId="77777777" w:rsidR="00E743CC" w:rsidRPr="00C950AE" w:rsidRDefault="00E743CC" w:rsidP="00C950AE">
      <w:pPr>
        <w:numPr>
          <w:ilvl w:val="0"/>
          <w:numId w:val="6"/>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 xml:space="preserve">Ликовно образование: Цртање според извршеното набљудување </w:t>
      </w:r>
    </w:p>
    <w:p w14:paraId="2F474496" w14:textId="6B1EEA0E" w:rsidR="00E743CC" w:rsidRPr="00C950AE" w:rsidRDefault="00062AAF" w:rsidP="00C950AE">
      <w:pPr>
        <w:jc w:val="both"/>
        <w:rPr>
          <w:rFonts w:ascii="Arial" w:hAnsi="Arial" w:cs="Arial"/>
          <w:sz w:val="24"/>
          <w:szCs w:val="24"/>
          <w:lang w:val="mk-MK"/>
        </w:rPr>
      </w:pPr>
      <w:r>
        <w:rPr>
          <w:rFonts w:ascii="Arial" w:hAnsi="Arial" w:cs="Arial"/>
          <w:b/>
          <w:sz w:val="24"/>
          <w:szCs w:val="24"/>
          <w:lang w:val="mk-MK"/>
        </w:rPr>
        <w:t xml:space="preserve">     6.</w:t>
      </w:r>
      <w:r w:rsidRPr="00062AAF">
        <w:rPr>
          <w:rFonts w:ascii="Arial" w:hAnsi="Arial" w:cs="Arial"/>
          <w:sz w:val="24"/>
          <w:szCs w:val="24"/>
          <w:lang w:val="mk-MK"/>
        </w:rPr>
        <w:t xml:space="preserve"> </w:t>
      </w:r>
      <w:r>
        <w:rPr>
          <w:rFonts w:ascii="Arial" w:hAnsi="Arial" w:cs="Arial"/>
          <w:sz w:val="24"/>
          <w:szCs w:val="24"/>
          <w:lang w:val="mk-MK"/>
        </w:rPr>
        <w:t>ФЗО:  Игра со топка</w:t>
      </w:r>
    </w:p>
    <w:p w14:paraId="5C1EF42D" w14:textId="77777777" w:rsidR="00E743CC" w:rsidRPr="00C950AE" w:rsidRDefault="00E743CC" w:rsidP="00C950AE">
      <w:pPr>
        <w:jc w:val="both"/>
        <w:rPr>
          <w:rFonts w:ascii="Arial" w:hAnsi="Arial" w:cs="Arial"/>
          <w:sz w:val="24"/>
          <w:szCs w:val="24"/>
          <w:lang w:val="mk-MK"/>
        </w:rPr>
      </w:pPr>
    </w:p>
    <w:p w14:paraId="2A8A3957" w14:textId="77777777" w:rsidR="00E743CC" w:rsidRPr="00C950AE" w:rsidRDefault="00E743CC" w:rsidP="00C950AE">
      <w:pPr>
        <w:jc w:val="both"/>
        <w:rPr>
          <w:rFonts w:ascii="Arial" w:hAnsi="Arial" w:cs="Arial"/>
          <w:sz w:val="24"/>
          <w:szCs w:val="24"/>
        </w:rPr>
      </w:pPr>
      <w:r w:rsidRPr="00C950AE">
        <w:rPr>
          <w:rFonts w:ascii="Arial" w:hAnsi="Arial" w:cs="Arial"/>
          <w:b/>
          <w:sz w:val="24"/>
          <w:szCs w:val="24"/>
          <w:lang w:val="mk-MK"/>
        </w:rPr>
        <w:t xml:space="preserve">  ПРОГРАМА ЗА ОРГАНИЗИРАЊЕ НА НАСТАВАТА, ВОННАСТАВНИТЕ АКТИВНОСТИ И СЛОБОДНОТО ВРЕМЕ</w:t>
      </w:r>
    </w:p>
    <w:p w14:paraId="13C69407" w14:textId="77777777" w:rsidR="00E743CC" w:rsidRPr="00C950AE" w:rsidRDefault="00E743CC" w:rsidP="00C950AE">
      <w:pPr>
        <w:jc w:val="both"/>
        <w:rPr>
          <w:rFonts w:ascii="Arial" w:hAnsi="Arial" w:cs="Arial"/>
          <w:b/>
          <w:sz w:val="24"/>
          <w:szCs w:val="24"/>
          <w:lang w:val="mk-MK"/>
        </w:rPr>
      </w:pPr>
    </w:p>
    <w:p w14:paraId="442986B7"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t>Понеделник:</w:t>
      </w:r>
    </w:p>
    <w:p w14:paraId="082200D6" w14:textId="43145206" w:rsidR="00E743CC" w:rsidRPr="00C950AE" w:rsidRDefault="00062AAF" w:rsidP="00C950AE">
      <w:pPr>
        <w:numPr>
          <w:ilvl w:val="0"/>
          <w:numId w:val="3"/>
        </w:numPr>
        <w:suppressAutoHyphens/>
        <w:spacing w:after="0" w:line="240" w:lineRule="auto"/>
        <w:jc w:val="both"/>
        <w:rPr>
          <w:rFonts w:ascii="Arial" w:hAnsi="Arial" w:cs="Arial"/>
          <w:sz w:val="24"/>
          <w:szCs w:val="24"/>
          <w:lang w:val="mk-MK"/>
        </w:rPr>
      </w:pPr>
      <w:r>
        <w:rPr>
          <w:rFonts w:ascii="Arial" w:hAnsi="Arial" w:cs="Arial"/>
          <w:sz w:val="24"/>
          <w:szCs w:val="24"/>
          <w:lang w:val="mk-MK"/>
        </w:rPr>
        <w:t>8</w:t>
      </w:r>
      <w:r w:rsidR="00E743CC" w:rsidRPr="00C950AE">
        <w:rPr>
          <w:rFonts w:ascii="Arial" w:hAnsi="Arial" w:cs="Arial"/>
          <w:sz w:val="24"/>
          <w:szCs w:val="24"/>
          <w:lang w:val="mk-MK"/>
        </w:rPr>
        <w:t>. 00 -              Тргнување од Оризари;</w:t>
      </w:r>
    </w:p>
    <w:p w14:paraId="1B86C9DE"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18.00 -               Пристигнување до местото на сместување во Струга;</w:t>
      </w:r>
    </w:p>
    <w:p w14:paraId="1CFAFF00"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18.00 – 19.00 – Запознавање со Куќниот ред</w:t>
      </w:r>
    </w:p>
    <w:p w14:paraId="64156310"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19.00 – 20.00 – Вечера</w:t>
      </w:r>
    </w:p>
    <w:p w14:paraId="23864244"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20.00 – 21.30 – Забавна вечер - Диско</w:t>
      </w:r>
    </w:p>
    <w:p w14:paraId="70A9024B" w14:textId="77777777" w:rsidR="00E743CC" w:rsidRPr="00C950AE" w:rsidRDefault="00E743CC" w:rsidP="00C950AE">
      <w:pPr>
        <w:jc w:val="both"/>
        <w:rPr>
          <w:rFonts w:ascii="Arial" w:hAnsi="Arial" w:cs="Arial"/>
          <w:sz w:val="24"/>
          <w:szCs w:val="24"/>
          <w:lang w:val="mk-MK"/>
        </w:rPr>
      </w:pPr>
    </w:p>
    <w:p w14:paraId="1EC9DE0D"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t>Вторник:</w:t>
      </w:r>
    </w:p>
    <w:p w14:paraId="4158544A"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07.00 – 07.30 – Будење, миење и местење на креветите</w:t>
      </w:r>
    </w:p>
    <w:p w14:paraId="74A6843B"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07.30 –0 8.30 – Појадок</w:t>
      </w:r>
    </w:p>
    <w:p w14:paraId="332BB41C"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08.30 – 08.45 – Подготовка за настава</w:t>
      </w:r>
    </w:p>
    <w:p w14:paraId="2EA96692"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08.45 – 09.00 – Пристигнување до определеното место за изведба на наставата во природа (Вевчани и Струга)</w:t>
      </w:r>
    </w:p>
    <w:p w14:paraId="33D0C50F"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09.00 – 13.00 – Реализација на планираните наставни содржини по наставни предмети</w:t>
      </w:r>
    </w:p>
    <w:p w14:paraId="6B249801"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13.00 – 13.15 – Враќање до местото на престој</w:t>
      </w:r>
    </w:p>
    <w:p w14:paraId="75E84A1B"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13.15 – 14.00 – Ручек</w:t>
      </w:r>
    </w:p>
    <w:p w14:paraId="6B6FF5CD"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14.00 – 17.30 –Посета на градот Струга  (ужина)</w:t>
      </w:r>
    </w:p>
    <w:p w14:paraId="4135AD63"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17.30 – 17.45  – Враќање до местото на престој</w:t>
      </w:r>
    </w:p>
    <w:p w14:paraId="434988CE"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17.45 –  19.00 – Попладневен одмор, со можност за друштвени игри (карти, „Не лути се човече“, „Монопол“)</w:t>
      </w:r>
    </w:p>
    <w:p w14:paraId="77121881"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19.00 – 20.00 – Вечера</w:t>
      </w:r>
    </w:p>
    <w:p w14:paraId="0C430C9F"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20.00 – 21.30 – Забавна вечер  - Караоке  шоу</w:t>
      </w:r>
    </w:p>
    <w:p w14:paraId="0347D7B4" w14:textId="77777777" w:rsidR="00E743CC" w:rsidRPr="00C950AE" w:rsidRDefault="00E743CC" w:rsidP="00C950AE">
      <w:pPr>
        <w:jc w:val="both"/>
        <w:rPr>
          <w:rFonts w:ascii="Arial" w:hAnsi="Arial" w:cs="Arial"/>
          <w:sz w:val="24"/>
          <w:szCs w:val="24"/>
          <w:lang w:val="mk-MK"/>
        </w:rPr>
      </w:pPr>
    </w:p>
    <w:p w14:paraId="762AC0BF"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lastRenderedPageBreak/>
        <w:t>Среда:</w:t>
      </w:r>
    </w:p>
    <w:p w14:paraId="61314D9B"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07.00 – 07.30 – Будење, миење и местење на креветите</w:t>
      </w:r>
    </w:p>
    <w:p w14:paraId="3B7B2B92"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07.30 –0 8.30 – Појадок</w:t>
      </w:r>
    </w:p>
    <w:p w14:paraId="7F4347F7"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08.30 – 08.45 – Подготовка за настава</w:t>
      </w:r>
    </w:p>
    <w:p w14:paraId="532CDD51"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 xml:space="preserve">08.45 – 10.30 – Пристигнување до определеното место за изведба на наставата во природа (Музеј на вода , ,,Св.Наум-Охридски,, Охрид) , </w:t>
      </w:r>
    </w:p>
    <w:p w14:paraId="7B335FBD"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10.30 –   13.00 – Реализација на планираните наставни содржини по наставни предмети</w:t>
      </w:r>
    </w:p>
    <w:p w14:paraId="7CECC467"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13.15 – 14.00 – Ручек (ланч пакет)</w:t>
      </w:r>
    </w:p>
    <w:p w14:paraId="22378F3E"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 xml:space="preserve">14.00 – 15.00 – Враќање во Охрид </w:t>
      </w:r>
    </w:p>
    <w:p w14:paraId="487EFFAF"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15.00 – 15.15 -  Ужинка</w:t>
      </w:r>
    </w:p>
    <w:p w14:paraId="4B23C553"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15.15 –  17.30 – Настава во природа</w:t>
      </w:r>
    </w:p>
    <w:p w14:paraId="3655D872"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17.30 – 17.45 – Враќање во местото на престој</w:t>
      </w:r>
    </w:p>
    <w:p w14:paraId="165D5858"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 xml:space="preserve">17.45 – 19.00 – Меѓуодделенски натпревар во влечење јаже </w:t>
      </w:r>
    </w:p>
    <w:p w14:paraId="1612F406"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19.00 – 20.00 – Вечера</w:t>
      </w:r>
    </w:p>
    <w:p w14:paraId="70284BAA"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20.00 – 21.30 – Забавна вечер „Маскенбал“</w:t>
      </w:r>
    </w:p>
    <w:p w14:paraId="54EBAF85" w14:textId="77777777" w:rsidR="00E743CC" w:rsidRPr="00C950AE" w:rsidRDefault="00E743CC" w:rsidP="00C950AE">
      <w:pPr>
        <w:jc w:val="both"/>
        <w:rPr>
          <w:rFonts w:ascii="Arial" w:hAnsi="Arial" w:cs="Arial"/>
          <w:sz w:val="24"/>
          <w:szCs w:val="24"/>
        </w:rPr>
      </w:pPr>
    </w:p>
    <w:p w14:paraId="70B95768"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t>Четврток:</w:t>
      </w:r>
    </w:p>
    <w:p w14:paraId="115B25AC"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07.00 – 07.30 – Будење, миење и местење на креветите</w:t>
      </w:r>
    </w:p>
    <w:p w14:paraId="70C0F8BF"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07.30 –0 8.30 – Појадок</w:t>
      </w:r>
    </w:p>
    <w:p w14:paraId="3613993E"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08.30 – 08.45 – Подготовка за настава</w:t>
      </w:r>
    </w:p>
    <w:p w14:paraId="28EAC20E"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 xml:space="preserve">08.45 – 10.30 – Пристигнување до определеното место за изведба на наставата во природа (во околината на престојување) , </w:t>
      </w:r>
    </w:p>
    <w:p w14:paraId="51236774"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10.30 –   13.00 – Реализација на планираните наставни содржини по наставни предмети</w:t>
      </w:r>
    </w:p>
    <w:p w14:paraId="5644BB36"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13.15 – 14.00 – Ручек</w:t>
      </w:r>
    </w:p>
    <w:p w14:paraId="25CED9F0" w14:textId="77777777" w:rsidR="00E743CC" w:rsidRPr="00C950AE" w:rsidRDefault="00E743CC" w:rsidP="00C950AE">
      <w:pPr>
        <w:numPr>
          <w:ilvl w:val="0"/>
          <w:numId w:val="3"/>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14.00 – 14.30 – Напуштање од местото на престој и заминување за Кочани, преку Охрид, Битола, Прилеп</w:t>
      </w:r>
    </w:p>
    <w:p w14:paraId="0B8BA56E" w14:textId="77777777" w:rsidR="00E743CC" w:rsidRPr="00040B12" w:rsidRDefault="00E743CC" w:rsidP="00C950AE">
      <w:pPr>
        <w:numPr>
          <w:ilvl w:val="0"/>
          <w:numId w:val="3"/>
        </w:numPr>
        <w:suppressAutoHyphens/>
        <w:spacing w:after="0" w:line="240" w:lineRule="auto"/>
        <w:jc w:val="both"/>
        <w:rPr>
          <w:rFonts w:ascii="Arial" w:hAnsi="Arial" w:cs="Arial"/>
          <w:b/>
          <w:sz w:val="24"/>
          <w:szCs w:val="24"/>
          <w:lang w:val="mk-MK"/>
        </w:rPr>
      </w:pPr>
      <w:r w:rsidRPr="00C950AE">
        <w:rPr>
          <w:rFonts w:ascii="Arial" w:hAnsi="Arial" w:cs="Arial"/>
          <w:sz w:val="24"/>
          <w:szCs w:val="24"/>
          <w:lang w:val="mk-MK"/>
        </w:rPr>
        <w:t>20.00              – Пристигнување во Оризари</w:t>
      </w:r>
    </w:p>
    <w:p w14:paraId="18A32D38" w14:textId="77777777" w:rsidR="00040B12" w:rsidRPr="00C950AE" w:rsidRDefault="00040B12" w:rsidP="00040B12">
      <w:pPr>
        <w:suppressAutoHyphens/>
        <w:spacing w:after="0" w:line="240" w:lineRule="auto"/>
        <w:jc w:val="both"/>
        <w:rPr>
          <w:rFonts w:ascii="Arial" w:hAnsi="Arial" w:cs="Arial"/>
          <w:b/>
          <w:sz w:val="24"/>
          <w:szCs w:val="24"/>
          <w:lang w:val="mk-MK"/>
        </w:rPr>
      </w:pPr>
    </w:p>
    <w:p w14:paraId="07562D41"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Локација за посета и правци на патување  и техничка организација</w:t>
      </w:r>
    </w:p>
    <w:tbl>
      <w:tblPr>
        <w:tblW w:w="13305" w:type="dxa"/>
        <w:tblInd w:w="108" w:type="dxa"/>
        <w:tblLayout w:type="fixed"/>
        <w:tblLook w:val="0000" w:firstRow="0" w:lastRow="0" w:firstColumn="0" w:lastColumn="0" w:noHBand="0" w:noVBand="0"/>
      </w:tblPr>
      <w:tblGrid>
        <w:gridCol w:w="1810"/>
        <w:gridCol w:w="2640"/>
        <w:gridCol w:w="2907"/>
        <w:gridCol w:w="2046"/>
        <w:gridCol w:w="3902"/>
      </w:tblGrid>
      <w:tr w:rsidR="00E743CC" w:rsidRPr="00C950AE" w14:paraId="2EA94D6A" w14:textId="77777777" w:rsidTr="00E743CC">
        <w:trPr>
          <w:trHeight w:val="449"/>
        </w:trPr>
        <w:tc>
          <w:tcPr>
            <w:tcW w:w="1810" w:type="dxa"/>
            <w:tcBorders>
              <w:top w:val="thickThinSmallGap" w:sz="24" w:space="0" w:color="000000"/>
              <w:left w:val="thickThinSmallGap" w:sz="24" w:space="0" w:color="000000"/>
              <w:bottom w:val="thickThinSmallGap" w:sz="24" w:space="0" w:color="000000"/>
            </w:tcBorders>
            <w:shd w:val="clear" w:color="auto" w:fill="auto"/>
          </w:tcPr>
          <w:p w14:paraId="1012C43F" w14:textId="77777777" w:rsidR="00E743CC" w:rsidRPr="00C950AE" w:rsidRDefault="00E743CC" w:rsidP="00C950AE">
            <w:pPr>
              <w:snapToGrid w:val="0"/>
              <w:jc w:val="both"/>
              <w:rPr>
                <w:rFonts w:ascii="Arial" w:hAnsi="Arial" w:cs="Arial"/>
                <w:b/>
                <w:sz w:val="24"/>
                <w:szCs w:val="24"/>
                <w:lang w:val="mk-MK"/>
              </w:rPr>
            </w:pP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3AFF701E"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Релација</w:t>
            </w: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747CF075"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Посетени места</w:t>
            </w: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7821B63B"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Време на посета</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4058EDD8"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Цел</w:t>
            </w:r>
          </w:p>
        </w:tc>
      </w:tr>
      <w:tr w:rsidR="00E743CC" w:rsidRPr="00C950AE" w14:paraId="4711679A" w14:textId="77777777" w:rsidTr="00E743CC">
        <w:trPr>
          <w:cantSplit/>
          <w:trHeight w:val="359"/>
        </w:trPr>
        <w:tc>
          <w:tcPr>
            <w:tcW w:w="1810" w:type="dxa"/>
            <w:vMerge w:val="restart"/>
            <w:tcBorders>
              <w:top w:val="thickThinSmallGap" w:sz="24" w:space="0" w:color="000000"/>
              <w:left w:val="thickThinSmallGap" w:sz="24" w:space="0" w:color="000000"/>
              <w:bottom w:val="thickThinSmallGap" w:sz="24" w:space="0" w:color="000000"/>
            </w:tcBorders>
            <w:shd w:val="clear" w:color="auto" w:fill="auto"/>
          </w:tcPr>
          <w:p w14:paraId="300B9C19" w14:textId="77777777" w:rsidR="00E743CC" w:rsidRPr="00C950AE" w:rsidRDefault="00E743CC" w:rsidP="00C950AE">
            <w:pPr>
              <w:snapToGrid w:val="0"/>
              <w:jc w:val="both"/>
              <w:rPr>
                <w:rFonts w:ascii="Arial" w:hAnsi="Arial" w:cs="Arial"/>
                <w:b/>
                <w:sz w:val="24"/>
                <w:szCs w:val="24"/>
                <w:lang w:val="mk-MK"/>
              </w:rPr>
            </w:pPr>
          </w:p>
          <w:p w14:paraId="48703496" w14:textId="77777777" w:rsidR="00E743CC" w:rsidRPr="00C950AE" w:rsidRDefault="00E743CC" w:rsidP="00C950AE">
            <w:pPr>
              <w:jc w:val="both"/>
              <w:rPr>
                <w:rFonts w:ascii="Arial" w:hAnsi="Arial" w:cs="Arial"/>
                <w:b/>
                <w:sz w:val="24"/>
                <w:szCs w:val="24"/>
                <w:lang w:val="mk-MK"/>
              </w:rPr>
            </w:pPr>
          </w:p>
          <w:p w14:paraId="139E3F9A"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1 ден</w:t>
            </w:r>
          </w:p>
          <w:p w14:paraId="38FABA02" w14:textId="77777777" w:rsidR="00E743CC" w:rsidRPr="00C950AE" w:rsidRDefault="00E743CC" w:rsidP="00C950AE">
            <w:pPr>
              <w:jc w:val="both"/>
              <w:rPr>
                <w:rFonts w:ascii="Arial" w:hAnsi="Arial" w:cs="Arial"/>
                <w:b/>
                <w:sz w:val="24"/>
                <w:szCs w:val="24"/>
                <w:lang w:val="mk-MK"/>
              </w:rPr>
            </w:pP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05BEA803"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Тргнување од Оризари, преку Прилеп,Битола,Охрид</w:t>
            </w: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7E4020ED" w14:textId="77777777" w:rsidR="00E743CC" w:rsidRPr="00C950AE" w:rsidRDefault="00E743CC" w:rsidP="00C950AE">
            <w:pPr>
              <w:snapToGrid w:val="0"/>
              <w:jc w:val="both"/>
              <w:rPr>
                <w:rFonts w:ascii="Arial" w:hAnsi="Arial" w:cs="Arial"/>
                <w:sz w:val="24"/>
                <w:szCs w:val="24"/>
                <w:lang w:val="mk-MK"/>
              </w:rPr>
            </w:pP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7D3C19E2" w14:textId="1575AACF" w:rsidR="00E743CC" w:rsidRPr="00C950AE" w:rsidRDefault="004751FC" w:rsidP="00C950AE">
            <w:pPr>
              <w:jc w:val="both"/>
              <w:rPr>
                <w:rFonts w:ascii="Arial" w:hAnsi="Arial" w:cs="Arial"/>
                <w:sz w:val="24"/>
                <w:szCs w:val="24"/>
                <w:lang w:val="mk-MK"/>
              </w:rPr>
            </w:pPr>
            <w:r>
              <w:rPr>
                <w:rFonts w:ascii="Arial" w:hAnsi="Arial" w:cs="Arial"/>
                <w:sz w:val="24"/>
                <w:szCs w:val="24"/>
                <w:lang w:val="en-GB"/>
              </w:rPr>
              <w:t>08</w:t>
            </w:r>
            <w:r w:rsidR="00E743CC" w:rsidRPr="00C950AE">
              <w:rPr>
                <w:rFonts w:ascii="Arial" w:hAnsi="Arial" w:cs="Arial"/>
                <w:sz w:val="24"/>
                <w:szCs w:val="24"/>
                <w:lang w:val="mk-MK"/>
              </w:rPr>
              <w:t>.00</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05B9E1A0"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заминување</w:t>
            </w:r>
          </w:p>
        </w:tc>
      </w:tr>
      <w:tr w:rsidR="00E743CC" w:rsidRPr="00C950AE" w14:paraId="6058878A" w14:textId="77777777" w:rsidTr="00E743CC">
        <w:trPr>
          <w:cantSplit/>
          <w:trHeight w:val="584"/>
        </w:trPr>
        <w:tc>
          <w:tcPr>
            <w:tcW w:w="1810" w:type="dxa"/>
            <w:vMerge/>
            <w:tcBorders>
              <w:top w:val="thickThinSmallGap" w:sz="24" w:space="0" w:color="000000"/>
              <w:left w:val="thickThinSmallGap" w:sz="24" w:space="0" w:color="000000"/>
              <w:bottom w:val="thickThinSmallGap" w:sz="24" w:space="0" w:color="000000"/>
            </w:tcBorders>
            <w:shd w:val="clear" w:color="auto" w:fill="auto"/>
          </w:tcPr>
          <w:p w14:paraId="01C06CCB" w14:textId="77777777" w:rsidR="00E743CC" w:rsidRPr="00C950AE" w:rsidRDefault="00E743CC" w:rsidP="00C950AE">
            <w:pPr>
              <w:snapToGrid w:val="0"/>
              <w:jc w:val="both"/>
              <w:rPr>
                <w:rFonts w:ascii="Arial" w:hAnsi="Arial" w:cs="Arial"/>
                <w:sz w:val="24"/>
                <w:szCs w:val="24"/>
                <w:lang w:val="mk-MK"/>
              </w:rPr>
            </w:pP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4E1A662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Пристигнување во Струга</w:t>
            </w: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65CE187F" w14:textId="05F4B4F6" w:rsidR="00E743CC" w:rsidRPr="00C950AE" w:rsidRDefault="00714AF4" w:rsidP="00C950AE">
            <w:pPr>
              <w:snapToGrid w:val="0"/>
              <w:jc w:val="both"/>
              <w:rPr>
                <w:rFonts w:ascii="Arial" w:hAnsi="Arial" w:cs="Arial"/>
                <w:sz w:val="24"/>
                <w:szCs w:val="24"/>
                <w:lang w:val="mk-MK"/>
              </w:rPr>
            </w:pPr>
            <w:r>
              <w:rPr>
                <w:rFonts w:ascii="Arial" w:hAnsi="Arial" w:cs="Arial"/>
                <w:sz w:val="24"/>
                <w:szCs w:val="24"/>
                <w:lang w:val="mk-MK"/>
              </w:rPr>
              <w:t>Вечера</w:t>
            </w: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2E8EBCAB"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18.00</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114464AA" w14:textId="6C63EC38" w:rsidR="004751FC" w:rsidRPr="004751FC" w:rsidRDefault="004751FC" w:rsidP="004751FC">
            <w:pPr>
              <w:jc w:val="both"/>
              <w:rPr>
                <w:rFonts w:ascii="Arial" w:hAnsi="Arial" w:cs="Arial"/>
                <w:sz w:val="24"/>
                <w:szCs w:val="24"/>
                <w:lang w:val="en-GB"/>
              </w:rPr>
            </w:pPr>
            <w:r>
              <w:rPr>
                <w:rFonts w:ascii="Arial" w:hAnsi="Arial" w:cs="Arial"/>
                <w:sz w:val="24"/>
                <w:szCs w:val="24"/>
                <w:lang w:val="mk-MK"/>
              </w:rPr>
              <w:t xml:space="preserve"> П</w:t>
            </w:r>
            <w:r w:rsidRPr="00C950AE">
              <w:rPr>
                <w:rFonts w:ascii="Arial" w:hAnsi="Arial" w:cs="Arial"/>
                <w:sz w:val="24"/>
                <w:szCs w:val="24"/>
                <w:lang w:val="mk-MK"/>
              </w:rPr>
              <w:t>ристигнување</w:t>
            </w:r>
            <w:r>
              <w:rPr>
                <w:rFonts w:ascii="Arial" w:hAnsi="Arial" w:cs="Arial"/>
                <w:sz w:val="24"/>
                <w:szCs w:val="24"/>
                <w:lang w:val="mk-MK"/>
              </w:rPr>
              <w:t xml:space="preserve">                 </w:t>
            </w:r>
            <w:r w:rsidRPr="00C950AE">
              <w:rPr>
                <w:rFonts w:ascii="Arial" w:hAnsi="Arial" w:cs="Arial"/>
                <w:sz w:val="24"/>
                <w:szCs w:val="24"/>
                <w:lang w:val="mk-MK"/>
              </w:rPr>
              <w:t>Запознавање со Куќниот ред</w:t>
            </w:r>
          </w:p>
          <w:p w14:paraId="3E15D5F5" w14:textId="163EE570" w:rsidR="004751FC" w:rsidRDefault="005F217B" w:rsidP="00C950AE">
            <w:pPr>
              <w:jc w:val="both"/>
              <w:rPr>
                <w:rFonts w:ascii="Arial" w:hAnsi="Arial" w:cs="Arial"/>
                <w:sz w:val="24"/>
                <w:szCs w:val="24"/>
                <w:lang w:val="mk-MK"/>
              </w:rPr>
            </w:pPr>
            <w:r>
              <w:rPr>
                <w:rFonts w:ascii="Arial" w:hAnsi="Arial" w:cs="Arial"/>
                <w:sz w:val="24"/>
                <w:szCs w:val="24"/>
                <w:lang w:val="mk-MK"/>
              </w:rPr>
              <w:t xml:space="preserve">   </w:t>
            </w:r>
          </w:p>
          <w:p w14:paraId="34E8C19E" w14:textId="0A1CB9BA" w:rsidR="005F217B" w:rsidRPr="005F217B" w:rsidRDefault="005F217B" w:rsidP="00C950AE">
            <w:pPr>
              <w:jc w:val="both"/>
              <w:rPr>
                <w:rFonts w:ascii="Arial" w:hAnsi="Arial" w:cs="Arial"/>
                <w:sz w:val="24"/>
                <w:szCs w:val="24"/>
                <w:lang w:val="mk-MK"/>
              </w:rPr>
            </w:pPr>
            <w:r>
              <w:rPr>
                <w:rFonts w:ascii="Arial" w:hAnsi="Arial" w:cs="Arial"/>
                <w:sz w:val="24"/>
                <w:szCs w:val="24"/>
                <w:lang w:val="mk-MK"/>
              </w:rPr>
              <w:t xml:space="preserve">  </w:t>
            </w:r>
            <w:r w:rsidR="004751FC" w:rsidRPr="00C950AE">
              <w:rPr>
                <w:rFonts w:ascii="Arial" w:hAnsi="Arial" w:cs="Arial"/>
                <w:sz w:val="24"/>
                <w:szCs w:val="24"/>
                <w:lang w:val="mk-MK"/>
              </w:rPr>
              <w:t>Забавна вечер - Диско</w:t>
            </w:r>
            <w:r>
              <w:rPr>
                <w:rFonts w:ascii="Arial" w:hAnsi="Arial" w:cs="Arial"/>
                <w:sz w:val="24"/>
                <w:szCs w:val="24"/>
                <w:lang w:val="mk-MK"/>
              </w:rPr>
              <w:t xml:space="preserve">                        </w:t>
            </w:r>
          </w:p>
        </w:tc>
      </w:tr>
      <w:tr w:rsidR="00E743CC" w:rsidRPr="00C950AE" w14:paraId="7E0E1D26" w14:textId="77777777" w:rsidTr="00E743CC">
        <w:trPr>
          <w:trHeight w:val="1612"/>
        </w:trPr>
        <w:tc>
          <w:tcPr>
            <w:tcW w:w="1810" w:type="dxa"/>
            <w:tcBorders>
              <w:top w:val="thickThinSmallGap" w:sz="24" w:space="0" w:color="000000"/>
              <w:left w:val="thickThinSmallGap" w:sz="24" w:space="0" w:color="000000"/>
              <w:bottom w:val="thickThinSmallGap" w:sz="24" w:space="0" w:color="000000"/>
            </w:tcBorders>
            <w:shd w:val="clear" w:color="auto" w:fill="auto"/>
          </w:tcPr>
          <w:p w14:paraId="3F549B5D" w14:textId="77777777" w:rsidR="00E743CC" w:rsidRPr="00C950AE" w:rsidRDefault="00E743CC" w:rsidP="00C950AE">
            <w:pPr>
              <w:snapToGrid w:val="0"/>
              <w:jc w:val="both"/>
              <w:rPr>
                <w:rFonts w:ascii="Arial" w:hAnsi="Arial" w:cs="Arial"/>
                <w:b/>
                <w:sz w:val="24"/>
                <w:szCs w:val="24"/>
                <w:lang w:val="mk-MK"/>
              </w:rPr>
            </w:pPr>
          </w:p>
          <w:p w14:paraId="2BD91DA5" w14:textId="77777777" w:rsidR="00E743CC" w:rsidRPr="00C950AE" w:rsidRDefault="00E743CC" w:rsidP="00C950AE">
            <w:pPr>
              <w:jc w:val="both"/>
              <w:rPr>
                <w:rFonts w:ascii="Arial" w:hAnsi="Arial" w:cs="Arial"/>
                <w:b/>
                <w:sz w:val="24"/>
                <w:szCs w:val="24"/>
                <w:lang w:val="mk-MK"/>
              </w:rPr>
            </w:pPr>
          </w:p>
          <w:p w14:paraId="43531B22" w14:textId="77777777" w:rsidR="00E743CC" w:rsidRPr="00C950AE" w:rsidRDefault="00E743CC" w:rsidP="00C950AE">
            <w:pPr>
              <w:jc w:val="both"/>
              <w:rPr>
                <w:rFonts w:ascii="Arial" w:hAnsi="Arial" w:cs="Arial"/>
                <w:b/>
                <w:sz w:val="24"/>
                <w:szCs w:val="24"/>
                <w:lang w:val="mk-MK"/>
              </w:rPr>
            </w:pPr>
          </w:p>
          <w:p w14:paraId="6644B92C" w14:textId="77777777" w:rsidR="00E743CC" w:rsidRPr="00C950AE" w:rsidRDefault="00E743CC" w:rsidP="00C950AE">
            <w:pPr>
              <w:jc w:val="both"/>
              <w:rPr>
                <w:rFonts w:ascii="Arial" w:hAnsi="Arial" w:cs="Arial"/>
                <w:b/>
                <w:sz w:val="24"/>
                <w:szCs w:val="24"/>
                <w:lang w:val="mk-MK"/>
              </w:rPr>
            </w:pPr>
          </w:p>
          <w:p w14:paraId="7580B44F" w14:textId="77777777" w:rsidR="00E743CC" w:rsidRPr="00C950AE" w:rsidRDefault="00E743CC" w:rsidP="00C950AE">
            <w:pPr>
              <w:jc w:val="both"/>
              <w:rPr>
                <w:rFonts w:ascii="Arial" w:hAnsi="Arial" w:cs="Arial"/>
                <w:b/>
                <w:sz w:val="24"/>
                <w:szCs w:val="24"/>
                <w:lang w:val="mk-MK"/>
              </w:rPr>
            </w:pPr>
          </w:p>
          <w:p w14:paraId="6592270B" w14:textId="77777777" w:rsidR="00E743CC" w:rsidRPr="00C950AE" w:rsidRDefault="00E743CC" w:rsidP="00C950AE">
            <w:pPr>
              <w:jc w:val="both"/>
              <w:rPr>
                <w:rFonts w:ascii="Arial" w:hAnsi="Arial" w:cs="Arial"/>
                <w:b/>
                <w:sz w:val="24"/>
                <w:szCs w:val="24"/>
                <w:lang w:val="mk-MK"/>
              </w:rPr>
            </w:pPr>
          </w:p>
          <w:p w14:paraId="32F0C403" w14:textId="77777777" w:rsidR="00E743CC" w:rsidRPr="00C950AE" w:rsidRDefault="00E743CC" w:rsidP="00C950AE">
            <w:pPr>
              <w:jc w:val="both"/>
              <w:rPr>
                <w:rFonts w:ascii="Arial" w:hAnsi="Arial" w:cs="Arial"/>
                <w:b/>
                <w:sz w:val="24"/>
                <w:szCs w:val="24"/>
                <w:lang w:val="mk-MK"/>
              </w:rPr>
            </w:pPr>
          </w:p>
          <w:p w14:paraId="599C79F6"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t>2 ден</w:t>
            </w: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62FFA82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Тргнување од местото   на сместување во Струга</w:t>
            </w:r>
          </w:p>
          <w:p w14:paraId="04E305EA" w14:textId="77777777" w:rsidR="00E743CC" w:rsidRPr="00C950AE" w:rsidRDefault="00E743CC" w:rsidP="00C950AE">
            <w:pPr>
              <w:jc w:val="both"/>
              <w:rPr>
                <w:rFonts w:ascii="Arial" w:hAnsi="Arial" w:cs="Arial"/>
                <w:sz w:val="24"/>
                <w:szCs w:val="24"/>
                <w:lang w:val="mk-MK"/>
              </w:rPr>
            </w:pP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4A59125D" w14:textId="73FDFF92" w:rsidR="00714AF4" w:rsidRDefault="00714AF4" w:rsidP="00C950AE">
            <w:pPr>
              <w:jc w:val="both"/>
              <w:rPr>
                <w:rFonts w:ascii="Arial" w:hAnsi="Arial" w:cs="Arial"/>
                <w:sz w:val="24"/>
                <w:szCs w:val="24"/>
                <w:lang w:val="mk-MK"/>
              </w:rPr>
            </w:pPr>
            <w:r>
              <w:rPr>
                <w:rFonts w:ascii="Arial" w:hAnsi="Arial" w:cs="Arial"/>
                <w:sz w:val="24"/>
                <w:szCs w:val="24"/>
                <w:lang w:val="mk-MK"/>
              </w:rPr>
              <w:t>-појадок</w:t>
            </w:r>
          </w:p>
          <w:p w14:paraId="14668D65" w14:textId="23DC0283"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-Посета на Вевчанските извори;</w:t>
            </w:r>
          </w:p>
          <w:p w14:paraId="3D4B15B0" w14:textId="77777777" w:rsidR="00E743CC" w:rsidRPr="00C950AE" w:rsidRDefault="00E743CC" w:rsidP="00C950AE">
            <w:pPr>
              <w:jc w:val="both"/>
              <w:rPr>
                <w:rFonts w:ascii="Arial" w:hAnsi="Arial" w:cs="Arial"/>
                <w:sz w:val="24"/>
                <w:szCs w:val="24"/>
              </w:rPr>
            </w:pPr>
            <w:r w:rsidRPr="00C950AE">
              <w:rPr>
                <w:rFonts w:ascii="Arial" w:hAnsi="Arial" w:cs="Arial"/>
                <w:sz w:val="24"/>
                <w:szCs w:val="24"/>
                <w:lang w:val="mk-MK"/>
              </w:rPr>
              <w:t>-На враќање од Вевчани посета на научниот музеј  ,,Никола Незлобински ,,  и куќата на браќата Миладиновци и манастирскиот комплекс во с.Калишта.</w:t>
            </w: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2151392F" w14:textId="77777777" w:rsidR="00E743CC" w:rsidRPr="005F217B" w:rsidRDefault="00E743CC" w:rsidP="00C950AE">
            <w:pPr>
              <w:jc w:val="both"/>
              <w:rPr>
                <w:rFonts w:ascii="Arial" w:hAnsi="Arial" w:cs="Arial"/>
                <w:sz w:val="24"/>
                <w:szCs w:val="24"/>
                <w:lang w:val="mk-MK"/>
              </w:rPr>
            </w:pPr>
          </w:p>
          <w:p w14:paraId="440B71AD" w14:textId="77777777" w:rsidR="00E743CC" w:rsidRPr="00C950AE" w:rsidRDefault="00E743CC" w:rsidP="00C950AE">
            <w:pPr>
              <w:jc w:val="both"/>
              <w:rPr>
                <w:rFonts w:ascii="Arial" w:hAnsi="Arial" w:cs="Arial"/>
                <w:sz w:val="24"/>
                <w:szCs w:val="24"/>
                <w:lang w:val="mk-MK"/>
              </w:rPr>
            </w:pPr>
          </w:p>
          <w:p w14:paraId="0614DD22"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8.30 -13.00</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69740850" w14:textId="0E2999EE"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-Запознавање со минатото , животот и работата на населението од тој крај.</w:t>
            </w:r>
          </w:p>
          <w:p w14:paraId="236FD049" w14:textId="77777777" w:rsidR="00E743CC" w:rsidRPr="00C950AE" w:rsidRDefault="00E743CC" w:rsidP="00C950AE">
            <w:pPr>
              <w:ind w:left="29"/>
              <w:jc w:val="both"/>
              <w:rPr>
                <w:rFonts w:ascii="Arial" w:hAnsi="Arial" w:cs="Arial"/>
                <w:sz w:val="24"/>
                <w:szCs w:val="24"/>
                <w:lang w:val="mk-MK"/>
              </w:rPr>
            </w:pPr>
            <w:r w:rsidRPr="00C950AE">
              <w:rPr>
                <w:rFonts w:ascii="Arial" w:hAnsi="Arial" w:cs="Arial"/>
                <w:sz w:val="24"/>
                <w:szCs w:val="24"/>
                <w:lang w:val="mk-MK"/>
              </w:rPr>
              <w:t>- Проширување на стекнатите знаења за растителниот и животински свет кој живее на брегот на Охридското Езеро;</w:t>
            </w:r>
          </w:p>
          <w:p w14:paraId="13965797" w14:textId="77777777" w:rsidR="00E743CC" w:rsidRPr="00C950AE" w:rsidRDefault="00E743CC" w:rsidP="00C950AE">
            <w:pPr>
              <w:ind w:left="29"/>
              <w:jc w:val="both"/>
              <w:rPr>
                <w:rFonts w:ascii="Arial" w:hAnsi="Arial" w:cs="Arial"/>
                <w:sz w:val="24"/>
                <w:szCs w:val="24"/>
                <w:lang w:val="mk-MK"/>
              </w:rPr>
            </w:pPr>
            <w:r w:rsidRPr="00C950AE">
              <w:rPr>
                <w:rFonts w:ascii="Arial" w:hAnsi="Arial" w:cs="Arial"/>
                <w:sz w:val="24"/>
                <w:szCs w:val="24"/>
                <w:lang w:val="mk-MK"/>
              </w:rPr>
              <w:t>-запознавање со старата архитектура</w:t>
            </w:r>
          </w:p>
          <w:p w14:paraId="09AAF1E2" w14:textId="77777777" w:rsidR="00E743CC" w:rsidRPr="00C950AE" w:rsidRDefault="00E743CC" w:rsidP="00C950AE">
            <w:pPr>
              <w:jc w:val="both"/>
              <w:rPr>
                <w:rFonts w:ascii="Arial" w:hAnsi="Arial" w:cs="Arial"/>
                <w:sz w:val="24"/>
                <w:szCs w:val="24"/>
                <w:lang w:val="mk-MK"/>
              </w:rPr>
            </w:pPr>
          </w:p>
        </w:tc>
      </w:tr>
      <w:tr w:rsidR="00E743CC" w:rsidRPr="00C950AE" w14:paraId="4765A048" w14:textId="77777777" w:rsidTr="00E743CC">
        <w:trPr>
          <w:trHeight w:val="599"/>
        </w:trPr>
        <w:tc>
          <w:tcPr>
            <w:tcW w:w="1810" w:type="dxa"/>
            <w:tcBorders>
              <w:top w:val="thickThinSmallGap" w:sz="24" w:space="0" w:color="000000"/>
              <w:left w:val="thickThinSmallGap" w:sz="24" w:space="0" w:color="000000"/>
              <w:bottom w:val="thickThinSmallGap" w:sz="24" w:space="0" w:color="000000"/>
            </w:tcBorders>
            <w:shd w:val="clear" w:color="auto" w:fill="auto"/>
          </w:tcPr>
          <w:p w14:paraId="7E8147E4" w14:textId="77777777" w:rsidR="00E743CC" w:rsidRPr="00C950AE" w:rsidRDefault="00E743CC" w:rsidP="00C950AE">
            <w:pPr>
              <w:snapToGrid w:val="0"/>
              <w:jc w:val="both"/>
              <w:rPr>
                <w:rFonts w:ascii="Arial" w:hAnsi="Arial" w:cs="Arial"/>
                <w:b/>
                <w:sz w:val="24"/>
                <w:szCs w:val="24"/>
                <w:lang w:val="mk-MK"/>
              </w:rPr>
            </w:pP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40AFF73B"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Струга – место на престој</w:t>
            </w: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39AC6096" w14:textId="6E361C6A" w:rsidR="00E743CC" w:rsidRPr="00C950AE" w:rsidRDefault="00714AF4" w:rsidP="00714AF4">
            <w:pPr>
              <w:jc w:val="both"/>
              <w:rPr>
                <w:rFonts w:ascii="Arial" w:hAnsi="Arial" w:cs="Arial"/>
                <w:sz w:val="24"/>
                <w:szCs w:val="24"/>
                <w:lang w:val="mk-MK"/>
              </w:rPr>
            </w:pPr>
            <w:r>
              <w:rPr>
                <w:rFonts w:ascii="Arial" w:hAnsi="Arial" w:cs="Arial"/>
                <w:sz w:val="24"/>
                <w:szCs w:val="24"/>
                <w:lang w:val="mk-MK"/>
              </w:rPr>
              <w:t>ручек</w:t>
            </w: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25021F47"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13.00 – 13.15</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2E532956" w14:textId="7A48ADC1" w:rsidR="00E743CC" w:rsidRPr="00C950AE" w:rsidRDefault="005F217B" w:rsidP="00714AF4">
            <w:pPr>
              <w:jc w:val="both"/>
              <w:rPr>
                <w:rFonts w:ascii="Arial" w:hAnsi="Arial" w:cs="Arial"/>
                <w:sz w:val="24"/>
                <w:szCs w:val="24"/>
                <w:lang w:val="mk-MK"/>
              </w:rPr>
            </w:pPr>
            <w:r w:rsidRPr="00C950AE">
              <w:rPr>
                <w:rFonts w:ascii="Arial" w:hAnsi="Arial" w:cs="Arial"/>
                <w:sz w:val="24"/>
                <w:szCs w:val="24"/>
                <w:lang w:val="mk-MK"/>
              </w:rPr>
              <w:t>П</w:t>
            </w:r>
            <w:r w:rsidR="00E743CC" w:rsidRPr="00C950AE">
              <w:rPr>
                <w:rFonts w:ascii="Arial" w:hAnsi="Arial" w:cs="Arial"/>
                <w:sz w:val="24"/>
                <w:szCs w:val="24"/>
                <w:lang w:val="mk-MK"/>
              </w:rPr>
              <w:t>ристигнување</w:t>
            </w:r>
            <w:r>
              <w:rPr>
                <w:rFonts w:ascii="Arial" w:hAnsi="Arial" w:cs="Arial"/>
                <w:sz w:val="24"/>
                <w:szCs w:val="24"/>
                <w:lang w:val="mk-MK"/>
              </w:rPr>
              <w:t xml:space="preserve"> </w:t>
            </w:r>
          </w:p>
        </w:tc>
      </w:tr>
      <w:tr w:rsidR="00E743CC" w:rsidRPr="00C950AE" w14:paraId="1F67E8BE" w14:textId="77777777" w:rsidTr="00E743CC">
        <w:trPr>
          <w:trHeight w:val="853"/>
        </w:trPr>
        <w:tc>
          <w:tcPr>
            <w:tcW w:w="1810" w:type="dxa"/>
            <w:tcBorders>
              <w:top w:val="thickThinSmallGap" w:sz="24" w:space="0" w:color="000000"/>
              <w:left w:val="thickThinSmallGap" w:sz="24" w:space="0" w:color="000000"/>
              <w:bottom w:val="thickThinSmallGap" w:sz="24" w:space="0" w:color="000000"/>
            </w:tcBorders>
            <w:shd w:val="clear" w:color="auto" w:fill="auto"/>
          </w:tcPr>
          <w:p w14:paraId="20C2D468" w14:textId="77777777" w:rsidR="00E743CC" w:rsidRPr="00C950AE" w:rsidRDefault="00E743CC" w:rsidP="00C950AE">
            <w:pPr>
              <w:snapToGrid w:val="0"/>
              <w:jc w:val="both"/>
              <w:rPr>
                <w:rFonts w:ascii="Arial" w:hAnsi="Arial" w:cs="Arial"/>
                <w:b/>
                <w:sz w:val="24"/>
                <w:szCs w:val="24"/>
                <w:lang w:val="mk-MK"/>
              </w:rPr>
            </w:pP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6D5B62FC"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Место на престој - Струга</w:t>
            </w: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65F14924" w14:textId="77777777" w:rsidR="00E743CC" w:rsidRPr="00C950AE" w:rsidRDefault="00E743CC" w:rsidP="00C950AE">
            <w:pPr>
              <w:snapToGrid w:val="0"/>
              <w:jc w:val="both"/>
              <w:rPr>
                <w:rFonts w:ascii="Arial" w:hAnsi="Arial" w:cs="Arial"/>
                <w:sz w:val="24"/>
                <w:szCs w:val="24"/>
                <w:lang w:val="mk-MK"/>
              </w:rPr>
            </w:pP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748FE3FC"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14.00 – 17.30</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4F2A28B1" w14:textId="77777777" w:rsidR="00E743CC" w:rsidRPr="00C950AE" w:rsidRDefault="00E743CC" w:rsidP="00C950AE">
            <w:pPr>
              <w:jc w:val="both"/>
              <w:rPr>
                <w:rFonts w:ascii="Arial" w:hAnsi="Arial" w:cs="Arial"/>
                <w:b/>
                <w:sz w:val="24"/>
                <w:szCs w:val="24"/>
                <w:lang w:val="mk-MK"/>
              </w:rPr>
            </w:pPr>
            <w:r w:rsidRPr="00C950AE">
              <w:rPr>
                <w:rFonts w:ascii="Arial" w:hAnsi="Arial" w:cs="Arial"/>
                <w:sz w:val="24"/>
                <w:szCs w:val="24"/>
                <w:lang w:val="mk-MK"/>
              </w:rPr>
              <w:t>Запознавање со убавините на градот Струга</w:t>
            </w:r>
          </w:p>
        </w:tc>
      </w:tr>
      <w:tr w:rsidR="00E743CC" w:rsidRPr="00C950AE" w14:paraId="3337931D" w14:textId="77777777" w:rsidTr="00E743CC">
        <w:trPr>
          <w:trHeight w:val="763"/>
        </w:trPr>
        <w:tc>
          <w:tcPr>
            <w:tcW w:w="1810" w:type="dxa"/>
            <w:tcBorders>
              <w:top w:val="thickThinSmallGap" w:sz="24" w:space="0" w:color="000000"/>
              <w:left w:val="thickThinSmallGap" w:sz="24" w:space="0" w:color="000000"/>
              <w:bottom w:val="thickThinSmallGap" w:sz="24" w:space="0" w:color="000000"/>
            </w:tcBorders>
            <w:shd w:val="clear" w:color="auto" w:fill="auto"/>
          </w:tcPr>
          <w:p w14:paraId="70587DB6" w14:textId="77777777" w:rsidR="00E743CC" w:rsidRPr="00C950AE" w:rsidRDefault="00E743CC" w:rsidP="00C950AE">
            <w:pPr>
              <w:snapToGrid w:val="0"/>
              <w:jc w:val="both"/>
              <w:rPr>
                <w:rFonts w:ascii="Arial" w:hAnsi="Arial" w:cs="Arial"/>
                <w:b/>
                <w:sz w:val="24"/>
                <w:szCs w:val="24"/>
                <w:lang w:val="mk-MK"/>
              </w:rPr>
            </w:pP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0DDBB445"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Струга – место на престој</w:t>
            </w: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409F6600" w14:textId="77777777" w:rsidR="00E743CC" w:rsidRPr="00C950AE" w:rsidRDefault="00E743CC" w:rsidP="00C950AE">
            <w:pPr>
              <w:snapToGrid w:val="0"/>
              <w:jc w:val="both"/>
              <w:rPr>
                <w:rFonts w:ascii="Arial" w:hAnsi="Arial" w:cs="Arial"/>
                <w:sz w:val="24"/>
                <w:szCs w:val="24"/>
                <w:lang w:val="mk-MK"/>
              </w:rPr>
            </w:pP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3E18EAE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17.30 – 17.45</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5CF8CF7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пристигнување</w:t>
            </w:r>
          </w:p>
          <w:p w14:paraId="503C4533" w14:textId="77777777" w:rsidR="00E743CC" w:rsidRPr="00C950AE" w:rsidRDefault="00E743CC" w:rsidP="00C950AE">
            <w:pPr>
              <w:jc w:val="both"/>
              <w:rPr>
                <w:rFonts w:ascii="Arial" w:hAnsi="Arial" w:cs="Arial"/>
                <w:sz w:val="24"/>
                <w:szCs w:val="24"/>
                <w:lang w:val="mk-MK"/>
              </w:rPr>
            </w:pPr>
          </w:p>
        </w:tc>
      </w:tr>
      <w:tr w:rsidR="00E743CC" w:rsidRPr="00C950AE" w14:paraId="3607EF68" w14:textId="77777777" w:rsidTr="00E743CC">
        <w:trPr>
          <w:cantSplit/>
          <w:trHeight w:val="584"/>
        </w:trPr>
        <w:tc>
          <w:tcPr>
            <w:tcW w:w="1810" w:type="dxa"/>
            <w:vMerge w:val="restart"/>
            <w:tcBorders>
              <w:top w:val="thickThinSmallGap" w:sz="24" w:space="0" w:color="000000"/>
              <w:left w:val="thickThinSmallGap" w:sz="24" w:space="0" w:color="000000"/>
              <w:bottom w:val="thickThinSmallGap" w:sz="24" w:space="0" w:color="000000"/>
            </w:tcBorders>
            <w:shd w:val="clear" w:color="auto" w:fill="auto"/>
          </w:tcPr>
          <w:p w14:paraId="7613945A" w14:textId="77777777" w:rsidR="00E743CC" w:rsidRPr="00C950AE" w:rsidRDefault="00E743CC" w:rsidP="00C950AE">
            <w:pPr>
              <w:snapToGrid w:val="0"/>
              <w:jc w:val="both"/>
              <w:rPr>
                <w:rFonts w:ascii="Arial" w:hAnsi="Arial" w:cs="Arial"/>
                <w:b/>
                <w:sz w:val="24"/>
                <w:szCs w:val="24"/>
                <w:lang w:val="mk-MK"/>
              </w:rPr>
            </w:pPr>
          </w:p>
          <w:p w14:paraId="682F3236" w14:textId="77777777" w:rsidR="00E743CC" w:rsidRPr="00C950AE" w:rsidRDefault="00E743CC" w:rsidP="00C950AE">
            <w:pPr>
              <w:jc w:val="both"/>
              <w:rPr>
                <w:rFonts w:ascii="Arial" w:hAnsi="Arial" w:cs="Arial"/>
                <w:b/>
                <w:sz w:val="24"/>
                <w:szCs w:val="24"/>
                <w:lang w:val="mk-MK"/>
              </w:rPr>
            </w:pPr>
          </w:p>
          <w:p w14:paraId="75A622A5" w14:textId="77777777" w:rsidR="00E743CC" w:rsidRPr="00C950AE" w:rsidRDefault="00E743CC" w:rsidP="00C950AE">
            <w:pPr>
              <w:jc w:val="both"/>
              <w:rPr>
                <w:rFonts w:ascii="Arial" w:hAnsi="Arial" w:cs="Arial"/>
                <w:b/>
                <w:sz w:val="24"/>
                <w:szCs w:val="24"/>
                <w:lang w:val="mk-MK"/>
              </w:rPr>
            </w:pPr>
          </w:p>
          <w:p w14:paraId="018C1CC4" w14:textId="77777777" w:rsidR="00E743CC" w:rsidRPr="00C950AE" w:rsidRDefault="00E743CC" w:rsidP="00C950AE">
            <w:pPr>
              <w:jc w:val="both"/>
              <w:rPr>
                <w:rFonts w:ascii="Arial" w:hAnsi="Arial" w:cs="Arial"/>
                <w:b/>
                <w:sz w:val="24"/>
                <w:szCs w:val="24"/>
                <w:lang w:val="mk-MK"/>
              </w:rPr>
            </w:pPr>
          </w:p>
          <w:p w14:paraId="77383263" w14:textId="77777777" w:rsidR="00E743CC" w:rsidRPr="00C950AE" w:rsidRDefault="00E743CC" w:rsidP="00C950AE">
            <w:pPr>
              <w:jc w:val="both"/>
              <w:rPr>
                <w:rFonts w:ascii="Arial" w:hAnsi="Arial" w:cs="Arial"/>
                <w:b/>
                <w:sz w:val="24"/>
                <w:szCs w:val="24"/>
                <w:lang w:val="mk-MK"/>
              </w:rPr>
            </w:pPr>
          </w:p>
          <w:p w14:paraId="41F20018" w14:textId="77777777" w:rsidR="00E743CC" w:rsidRPr="00C950AE" w:rsidRDefault="00E743CC" w:rsidP="00C950AE">
            <w:pPr>
              <w:jc w:val="both"/>
              <w:rPr>
                <w:rFonts w:ascii="Arial" w:hAnsi="Arial" w:cs="Arial"/>
                <w:b/>
                <w:sz w:val="24"/>
                <w:szCs w:val="24"/>
                <w:lang w:val="mk-MK"/>
              </w:rPr>
            </w:pPr>
          </w:p>
          <w:p w14:paraId="7BFA6EF5"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t>3 ден</w:t>
            </w: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517FAFD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lastRenderedPageBreak/>
              <w:t>Тргнување од место на престој</w:t>
            </w: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2A89378D" w14:textId="2FD8594E" w:rsidR="00E743CC" w:rsidRPr="00C950AE" w:rsidRDefault="00714AF4" w:rsidP="00C950AE">
            <w:pPr>
              <w:jc w:val="both"/>
              <w:rPr>
                <w:rFonts w:ascii="Arial" w:hAnsi="Arial" w:cs="Arial"/>
                <w:sz w:val="24"/>
                <w:szCs w:val="24"/>
                <w:lang w:val="mk-MK"/>
              </w:rPr>
            </w:pPr>
            <w:r>
              <w:rPr>
                <w:rFonts w:ascii="Arial" w:hAnsi="Arial" w:cs="Arial"/>
                <w:sz w:val="24"/>
                <w:szCs w:val="24"/>
                <w:lang w:val="mk-MK"/>
              </w:rPr>
              <w:t>вечера</w:t>
            </w:r>
          </w:p>
          <w:p w14:paraId="6D24E666" w14:textId="77777777" w:rsidR="00E743CC" w:rsidRPr="00C950AE" w:rsidRDefault="00E743CC" w:rsidP="00C950AE">
            <w:pPr>
              <w:jc w:val="both"/>
              <w:rPr>
                <w:rFonts w:ascii="Arial" w:hAnsi="Arial" w:cs="Arial"/>
                <w:sz w:val="24"/>
                <w:szCs w:val="24"/>
                <w:lang w:val="mk-MK"/>
              </w:rPr>
            </w:pP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3BA7D084" w14:textId="4ED7C273" w:rsidR="00E743CC" w:rsidRPr="00C950AE" w:rsidRDefault="004751FC" w:rsidP="00C950AE">
            <w:pPr>
              <w:jc w:val="both"/>
              <w:rPr>
                <w:rFonts w:ascii="Arial" w:hAnsi="Arial" w:cs="Arial"/>
                <w:sz w:val="24"/>
                <w:szCs w:val="24"/>
                <w:lang w:val="mk-MK"/>
              </w:rPr>
            </w:pPr>
            <w:r>
              <w:rPr>
                <w:rFonts w:ascii="Arial" w:hAnsi="Arial" w:cs="Arial"/>
                <w:sz w:val="24"/>
                <w:szCs w:val="24"/>
                <w:lang w:val="mk-MK"/>
              </w:rPr>
              <w:t>1</w:t>
            </w:r>
            <w:r w:rsidR="00E743CC" w:rsidRPr="00C950AE">
              <w:rPr>
                <w:rFonts w:ascii="Arial" w:hAnsi="Arial" w:cs="Arial"/>
                <w:sz w:val="24"/>
                <w:szCs w:val="24"/>
                <w:lang w:val="mk-MK"/>
              </w:rPr>
              <w:t>8.30</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7A04E97C" w14:textId="6C34080F" w:rsidR="00E743CC" w:rsidRDefault="005F217B" w:rsidP="00C950AE">
            <w:pPr>
              <w:jc w:val="both"/>
              <w:rPr>
                <w:rFonts w:ascii="Arial" w:hAnsi="Arial" w:cs="Arial"/>
                <w:sz w:val="24"/>
                <w:szCs w:val="24"/>
                <w:lang w:val="mk-MK"/>
              </w:rPr>
            </w:pPr>
            <w:r w:rsidRPr="00C950AE">
              <w:rPr>
                <w:rFonts w:ascii="Arial" w:hAnsi="Arial" w:cs="Arial"/>
                <w:sz w:val="24"/>
                <w:szCs w:val="24"/>
                <w:lang w:val="mk-MK"/>
              </w:rPr>
              <w:t>Т</w:t>
            </w:r>
            <w:r w:rsidR="00E743CC" w:rsidRPr="00C950AE">
              <w:rPr>
                <w:rFonts w:ascii="Arial" w:hAnsi="Arial" w:cs="Arial"/>
                <w:sz w:val="24"/>
                <w:szCs w:val="24"/>
                <w:lang w:val="mk-MK"/>
              </w:rPr>
              <w:t>ргнување</w:t>
            </w:r>
          </w:p>
          <w:p w14:paraId="2FF71C5D" w14:textId="1B51E559" w:rsidR="005F217B" w:rsidRPr="00C950AE" w:rsidRDefault="005F217B" w:rsidP="00C950AE">
            <w:pPr>
              <w:jc w:val="both"/>
              <w:rPr>
                <w:rFonts w:ascii="Arial" w:hAnsi="Arial" w:cs="Arial"/>
                <w:sz w:val="24"/>
                <w:szCs w:val="24"/>
                <w:lang w:val="mk-MK"/>
              </w:rPr>
            </w:pPr>
          </w:p>
        </w:tc>
      </w:tr>
      <w:tr w:rsidR="00E743CC" w:rsidRPr="00C950AE" w14:paraId="643F80AF" w14:textId="77777777" w:rsidTr="00E743CC">
        <w:trPr>
          <w:cantSplit/>
          <w:trHeight w:val="584"/>
        </w:trPr>
        <w:tc>
          <w:tcPr>
            <w:tcW w:w="1810" w:type="dxa"/>
            <w:vMerge/>
            <w:tcBorders>
              <w:top w:val="thickThinSmallGap" w:sz="24" w:space="0" w:color="000000"/>
              <w:left w:val="thickThinSmallGap" w:sz="24" w:space="0" w:color="000000"/>
              <w:bottom w:val="thickThinSmallGap" w:sz="24" w:space="0" w:color="000000"/>
            </w:tcBorders>
            <w:shd w:val="clear" w:color="auto" w:fill="auto"/>
          </w:tcPr>
          <w:p w14:paraId="69783787" w14:textId="77777777" w:rsidR="00E743CC" w:rsidRPr="00C950AE" w:rsidRDefault="00E743CC" w:rsidP="00C950AE">
            <w:pPr>
              <w:snapToGrid w:val="0"/>
              <w:jc w:val="both"/>
              <w:rPr>
                <w:rFonts w:ascii="Arial" w:hAnsi="Arial" w:cs="Arial"/>
                <w:sz w:val="24"/>
                <w:szCs w:val="24"/>
                <w:lang w:val="mk-MK"/>
              </w:rPr>
            </w:pP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43F73293" w14:textId="77777777" w:rsidR="00E743CC" w:rsidRPr="00C950AE" w:rsidRDefault="00E743CC" w:rsidP="00C950AE">
            <w:pPr>
              <w:snapToGrid w:val="0"/>
              <w:jc w:val="both"/>
              <w:rPr>
                <w:rFonts w:ascii="Arial" w:hAnsi="Arial" w:cs="Arial"/>
                <w:sz w:val="24"/>
                <w:szCs w:val="24"/>
                <w:lang w:val="mk-MK"/>
              </w:rPr>
            </w:pP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4768E5E7" w14:textId="37417553" w:rsidR="00714AF4" w:rsidRDefault="00714AF4" w:rsidP="00714AF4">
            <w:pPr>
              <w:pStyle w:val="ListParagraph"/>
              <w:suppressAutoHyphens w:val="0"/>
              <w:snapToGrid w:val="0"/>
              <w:spacing w:after="0" w:line="0" w:lineRule="atLeast"/>
              <w:ind w:left="0"/>
              <w:jc w:val="both"/>
              <w:rPr>
                <w:rFonts w:ascii="Arial" w:hAnsi="Arial" w:cs="Arial"/>
                <w:lang w:val="mk-MK"/>
              </w:rPr>
            </w:pPr>
            <w:r>
              <w:rPr>
                <w:rFonts w:ascii="Arial" w:hAnsi="Arial" w:cs="Arial"/>
                <w:lang w:val="mk-MK"/>
              </w:rPr>
              <w:t>-Појадок</w:t>
            </w:r>
          </w:p>
          <w:p w14:paraId="4E8162B2" w14:textId="19E6D43D"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-Музеј на вода , ,,Св.Наум-Охридски,,</w:t>
            </w:r>
          </w:p>
          <w:p w14:paraId="72B0683C" w14:textId="77777777" w:rsidR="00E743CC" w:rsidRDefault="00E743CC" w:rsidP="00C950AE">
            <w:pPr>
              <w:jc w:val="both"/>
              <w:rPr>
                <w:rFonts w:ascii="Arial" w:hAnsi="Arial" w:cs="Arial"/>
                <w:sz w:val="24"/>
                <w:szCs w:val="24"/>
                <w:lang w:val="mk-MK"/>
              </w:rPr>
            </w:pPr>
            <w:r w:rsidRPr="00C950AE">
              <w:rPr>
                <w:rFonts w:ascii="Arial" w:hAnsi="Arial" w:cs="Arial"/>
                <w:sz w:val="24"/>
                <w:szCs w:val="24"/>
                <w:lang w:val="mk-MK"/>
              </w:rPr>
              <w:t xml:space="preserve">-Посета на културно историските споменици во Охрид (црквата Св.Софија, Анфитеатарот, Самуиловата Тврдина , Плаошник, Св.Јован Канео , пристаништето и Старата чаршија ) </w:t>
            </w:r>
          </w:p>
          <w:p w14:paraId="54B428E5" w14:textId="52A2042B" w:rsidR="00714AF4" w:rsidRPr="00C950AE" w:rsidRDefault="00714AF4" w:rsidP="00C950AE">
            <w:pPr>
              <w:jc w:val="both"/>
              <w:rPr>
                <w:rFonts w:ascii="Arial" w:hAnsi="Arial" w:cs="Arial"/>
                <w:sz w:val="24"/>
                <w:szCs w:val="24"/>
                <w:lang w:val="mk-MK"/>
              </w:rPr>
            </w:pPr>
            <w:r>
              <w:rPr>
                <w:rFonts w:ascii="Arial" w:hAnsi="Arial" w:cs="Arial"/>
                <w:sz w:val="24"/>
                <w:szCs w:val="24"/>
                <w:lang w:val="mk-MK"/>
              </w:rPr>
              <w:t>-Ужинка</w:t>
            </w: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1E91B80E" w14:textId="77777777" w:rsidR="00E743CC" w:rsidRPr="00C950AE" w:rsidRDefault="00E743CC" w:rsidP="00C950AE">
            <w:pPr>
              <w:snapToGrid w:val="0"/>
              <w:jc w:val="both"/>
              <w:rPr>
                <w:rFonts w:ascii="Arial" w:hAnsi="Arial" w:cs="Arial"/>
                <w:sz w:val="24"/>
                <w:szCs w:val="24"/>
                <w:lang w:val="mk-MK"/>
              </w:rPr>
            </w:pPr>
          </w:p>
          <w:p w14:paraId="574EA2EA" w14:textId="77777777" w:rsidR="00E743CC" w:rsidRPr="00C950AE" w:rsidRDefault="00E743CC" w:rsidP="00C950AE">
            <w:pPr>
              <w:numPr>
                <w:ilvl w:val="1"/>
                <w:numId w:val="7"/>
              </w:numPr>
              <w:suppressAutoHyphens/>
              <w:spacing w:after="0" w:line="240" w:lineRule="auto"/>
              <w:jc w:val="both"/>
              <w:rPr>
                <w:rFonts w:ascii="Arial" w:hAnsi="Arial" w:cs="Arial"/>
                <w:sz w:val="24"/>
                <w:szCs w:val="24"/>
                <w:lang w:val="mk-MK"/>
              </w:rPr>
            </w:pPr>
            <w:r w:rsidRPr="00C950AE">
              <w:rPr>
                <w:rFonts w:ascii="Arial" w:hAnsi="Arial" w:cs="Arial"/>
                <w:sz w:val="24"/>
                <w:szCs w:val="24"/>
                <w:lang w:val="mk-MK"/>
              </w:rPr>
              <w:t>– 13.00</w:t>
            </w:r>
          </w:p>
          <w:p w14:paraId="7ECCBCD3" w14:textId="77777777" w:rsidR="00E743CC" w:rsidRPr="00C950AE" w:rsidRDefault="00E743CC" w:rsidP="00C950AE">
            <w:pPr>
              <w:jc w:val="both"/>
              <w:rPr>
                <w:rFonts w:ascii="Arial" w:hAnsi="Arial" w:cs="Arial"/>
                <w:sz w:val="24"/>
                <w:szCs w:val="24"/>
                <w:lang w:val="mk-MK"/>
              </w:rPr>
            </w:pPr>
          </w:p>
          <w:p w14:paraId="0F74F858" w14:textId="77777777" w:rsidR="00E743CC" w:rsidRPr="00C950AE" w:rsidRDefault="00E743CC" w:rsidP="00C950AE">
            <w:pPr>
              <w:jc w:val="both"/>
              <w:rPr>
                <w:rFonts w:ascii="Arial" w:hAnsi="Arial" w:cs="Arial"/>
                <w:sz w:val="24"/>
                <w:szCs w:val="24"/>
                <w:lang w:val="mk-MK"/>
              </w:rPr>
            </w:pPr>
          </w:p>
          <w:p w14:paraId="15680E08" w14:textId="77777777" w:rsidR="00E743CC" w:rsidRPr="00C950AE" w:rsidRDefault="00E743CC" w:rsidP="00C950AE">
            <w:pPr>
              <w:jc w:val="both"/>
              <w:rPr>
                <w:rFonts w:ascii="Arial" w:hAnsi="Arial" w:cs="Arial"/>
                <w:sz w:val="24"/>
                <w:szCs w:val="24"/>
                <w:lang w:val="mk-MK"/>
              </w:rPr>
            </w:pPr>
          </w:p>
          <w:p w14:paraId="53EEF603" w14:textId="77777777" w:rsidR="00E743CC" w:rsidRPr="00C950AE" w:rsidRDefault="00E743CC" w:rsidP="00C950AE">
            <w:pPr>
              <w:jc w:val="both"/>
              <w:rPr>
                <w:rFonts w:ascii="Arial" w:hAnsi="Arial" w:cs="Arial"/>
                <w:sz w:val="24"/>
                <w:szCs w:val="24"/>
                <w:lang w:val="mk-MK"/>
              </w:rPr>
            </w:pPr>
          </w:p>
          <w:p w14:paraId="1160B845"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15.15 – 17.30</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33741848" w14:textId="77777777" w:rsidR="00E743CC" w:rsidRDefault="00E743CC" w:rsidP="00C950AE">
            <w:pPr>
              <w:pStyle w:val="ListParagraph"/>
              <w:suppressAutoHyphens w:val="0"/>
              <w:spacing w:after="0" w:line="0" w:lineRule="atLeast"/>
              <w:ind w:left="0"/>
              <w:jc w:val="both"/>
              <w:rPr>
                <w:rFonts w:ascii="Arial" w:hAnsi="Arial" w:cs="Arial"/>
                <w:lang w:val="mk-MK"/>
              </w:rPr>
            </w:pPr>
            <w:r w:rsidRPr="00C950AE">
              <w:rPr>
                <w:rFonts w:ascii="Arial" w:hAnsi="Arial" w:cs="Arial"/>
                <w:lang w:val="mk-MK"/>
              </w:rPr>
              <w:t>- П</w:t>
            </w:r>
            <w:proofErr w:type="spellStart"/>
            <w:r w:rsidRPr="00C950AE">
              <w:rPr>
                <w:rFonts w:ascii="Arial" w:hAnsi="Arial" w:cs="Arial"/>
              </w:rPr>
              <w:t>роширување</w:t>
            </w:r>
            <w:proofErr w:type="spellEnd"/>
            <w:r w:rsidRPr="00C950AE">
              <w:rPr>
                <w:rFonts w:ascii="Arial" w:hAnsi="Arial" w:cs="Arial"/>
              </w:rPr>
              <w:t xml:space="preserve">  и  </w:t>
            </w:r>
            <w:proofErr w:type="spellStart"/>
            <w:r w:rsidRPr="00C950AE">
              <w:rPr>
                <w:rFonts w:ascii="Arial" w:hAnsi="Arial" w:cs="Arial"/>
              </w:rPr>
              <w:t>продлабочувањеназнаењатанаученицитезакултурнотонаследство</w:t>
            </w:r>
            <w:proofErr w:type="spellEnd"/>
            <w:r w:rsidRPr="00C950AE">
              <w:rPr>
                <w:rFonts w:ascii="Arial" w:hAnsi="Arial" w:cs="Arial"/>
                <w:lang w:val="mk-MK"/>
              </w:rPr>
              <w:t>н</w:t>
            </w:r>
            <w:r w:rsidRPr="00C950AE">
              <w:rPr>
                <w:rFonts w:ascii="Arial" w:hAnsi="Arial" w:cs="Arial"/>
              </w:rPr>
              <w:t xml:space="preserve">а  </w:t>
            </w:r>
            <w:proofErr w:type="spellStart"/>
            <w:r w:rsidRPr="00C950AE">
              <w:rPr>
                <w:rFonts w:ascii="Arial" w:hAnsi="Arial" w:cs="Arial"/>
              </w:rPr>
              <w:t>словенскиотнарод</w:t>
            </w:r>
            <w:proofErr w:type="spellEnd"/>
            <w:r w:rsidRPr="00C950AE">
              <w:rPr>
                <w:rFonts w:ascii="Arial" w:hAnsi="Arial" w:cs="Arial"/>
                <w:lang w:val="mk-MK"/>
              </w:rPr>
              <w:t>;</w:t>
            </w:r>
          </w:p>
          <w:p w14:paraId="04E66117" w14:textId="04DE0A8C" w:rsidR="004751FC" w:rsidRPr="00C950AE" w:rsidRDefault="004751FC" w:rsidP="00C950AE">
            <w:pPr>
              <w:pStyle w:val="ListParagraph"/>
              <w:suppressAutoHyphens w:val="0"/>
              <w:spacing w:after="0" w:line="0" w:lineRule="atLeast"/>
              <w:ind w:left="0"/>
              <w:jc w:val="both"/>
              <w:rPr>
                <w:rFonts w:ascii="Arial" w:hAnsi="Arial" w:cs="Arial"/>
                <w:lang w:val="mk-MK"/>
              </w:rPr>
            </w:pPr>
            <w:r>
              <w:rPr>
                <w:rFonts w:ascii="Arial" w:hAnsi="Arial" w:cs="Arial"/>
                <w:lang w:val="mk-MK"/>
              </w:rPr>
              <w:t>-Ручек (ланч пакет)</w:t>
            </w:r>
          </w:p>
          <w:p w14:paraId="07D44658" w14:textId="77777777" w:rsidR="00E743CC" w:rsidRPr="00C950AE" w:rsidRDefault="00E743CC" w:rsidP="00C950AE">
            <w:pPr>
              <w:ind w:left="29"/>
              <w:jc w:val="both"/>
              <w:rPr>
                <w:rFonts w:ascii="Arial" w:hAnsi="Arial" w:cs="Arial"/>
                <w:sz w:val="24"/>
                <w:szCs w:val="24"/>
                <w:lang w:val="mk-MK"/>
              </w:rPr>
            </w:pPr>
            <w:r w:rsidRPr="00C950AE">
              <w:rPr>
                <w:rFonts w:ascii="Arial" w:hAnsi="Arial" w:cs="Arial"/>
                <w:sz w:val="24"/>
                <w:szCs w:val="24"/>
                <w:lang w:val="mk-MK"/>
              </w:rPr>
              <w:t>- Запознавање со животот и работата на населението од тој крај во минатото и денес.</w:t>
            </w:r>
          </w:p>
          <w:p w14:paraId="26119E9D" w14:textId="77777777" w:rsidR="00E743CC" w:rsidRDefault="00E743CC" w:rsidP="00C950AE">
            <w:pPr>
              <w:ind w:left="2" w:firstLine="27"/>
              <w:jc w:val="both"/>
              <w:rPr>
                <w:rFonts w:ascii="Arial" w:hAnsi="Arial" w:cs="Arial"/>
                <w:sz w:val="24"/>
                <w:szCs w:val="24"/>
                <w:lang w:val="mk-MK"/>
              </w:rPr>
            </w:pPr>
            <w:r w:rsidRPr="00C950AE">
              <w:rPr>
                <w:rFonts w:ascii="Arial" w:hAnsi="Arial" w:cs="Arial"/>
                <w:sz w:val="24"/>
                <w:szCs w:val="24"/>
                <w:lang w:val="mk-MK"/>
              </w:rPr>
              <w:t>-запознавање со стариот  дел на градот Охрид и старата архитектура;</w:t>
            </w:r>
          </w:p>
          <w:p w14:paraId="759B5CAE" w14:textId="354EC053" w:rsidR="004751FC" w:rsidRPr="00C950AE" w:rsidRDefault="004751FC" w:rsidP="00C950AE">
            <w:pPr>
              <w:ind w:left="2" w:firstLine="27"/>
              <w:jc w:val="both"/>
              <w:rPr>
                <w:rFonts w:ascii="Arial" w:hAnsi="Arial" w:cs="Arial"/>
                <w:sz w:val="24"/>
                <w:szCs w:val="24"/>
                <w:lang w:val="mk-MK"/>
              </w:rPr>
            </w:pPr>
          </w:p>
        </w:tc>
      </w:tr>
      <w:tr w:rsidR="00E743CC" w:rsidRPr="00C950AE" w14:paraId="6A97FCA0" w14:textId="77777777" w:rsidTr="00E743CC">
        <w:trPr>
          <w:cantSplit/>
          <w:trHeight w:val="584"/>
        </w:trPr>
        <w:tc>
          <w:tcPr>
            <w:tcW w:w="1810" w:type="dxa"/>
            <w:vMerge/>
            <w:tcBorders>
              <w:top w:val="thickThinSmallGap" w:sz="24" w:space="0" w:color="000000"/>
              <w:left w:val="thickThinSmallGap" w:sz="24" w:space="0" w:color="000000"/>
              <w:bottom w:val="thickThinSmallGap" w:sz="24" w:space="0" w:color="000000"/>
            </w:tcBorders>
            <w:shd w:val="clear" w:color="auto" w:fill="auto"/>
          </w:tcPr>
          <w:p w14:paraId="7338B4FA" w14:textId="77777777" w:rsidR="00E743CC" w:rsidRPr="00C950AE" w:rsidRDefault="00E743CC" w:rsidP="00C950AE">
            <w:pPr>
              <w:snapToGrid w:val="0"/>
              <w:jc w:val="both"/>
              <w:rPr>
                <w:rFonts w:ascii="Arial" w:hAnsi="Arial" w:cs="Arial"/>
                <w:sz w:val="24"/>
                <w:szCs w:val="24"/>
                <w:lang w:val="mk-MK"/>
              </w:rPr>
            </w:pP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6183E13D"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Охрид –Место на престој во Струга</w:t>
            </w: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1B64DC45" w14:textId="02132371" w:rsidR="00E743CC" w:rsidRPr="00C950AE" w:rsidRDefault="00714AF4" w:rsidP="00C950AE">
            <w:pPr>
              <w:snapToGrid w:val="0"/>
              <w:jc w:val="both"/>
              <w:rPr>
                <w:rFonts w:ascii="Arial" w:hAnsi="Arial" w:cs="Arial"/>
                <w:sz w:val="24"/>
                <w:szCs w:val="24"/>
                <w:lang w:val="mk-MK"/>
              </w:rPr>
            </w:pPr>
            <w:r>
              <w:rPr>
                <w:rFonts w:ascii="Arial" w:hAnsi="Arial" w:cs="Arial"/>
                <w:sz w:val="24"/>
                <w:szCs w:val="24"/>
                <w:lang w:val="mk-MK"/>
              </w:rPr>
              <w:t>Вечера</w:t>
            </w: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07630741"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17.30 – 17.45</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2B71A9F6" w14:textId="7596C55E" w:rsidR="00E743CC" w:rsidRDefault="004751FC" w:rsidP="00C950AE">
            <w:pPr>
              <w:jc w:val="both"/>
              <w:rPr>
                <w:rFonts w:ascii="Arial" w:hAnsi="Arial" w:cs="Arial"/>
                <w:sz w:val="24"/>
                <w:szCs w:val="24"/>
                <w:lang w:val="mk-MK"/>
              </w:rPr>
            </w:pPr>
            <w:r w:rsidRPr="00C950AE">
              <w:rPr>
                <w:rFonts w:ascii="Arial" w:hAnsi="Arial" w:cs="Arial"/>
                <w:sz w:val="24"/>
                <w:szCs w:val="24"/>
                <w:lang w:val="mk-MK"/>
              </w:rPr>
              <w:t>П</w:t>
            </w:r>
            <w:r w:rsidR="00E743CC" w:rsidRPr="00C950AE">
              <w:rPr>
                <w:rFonts w:ascii="Arial" w:hAnsi="Arial" w:cs="Arial"/>
                <w:sz w:val="24"/>
                <w:szCs w:val="24"/>
                <w:lang w:val="mk-MK"/>
              </w:rPr>
              <w:t>ристигнување</w:t>
            </w:r>
          </w:p>
          <w:p w14:paraId="7D1A0753" w14:textId="4279CD9F" w:rsidR="004751FC" w:rsidRPr="00C950AE" w:rsidRDefault="004751FC" w:rsidP="00C950AE">
            <w:pPr>
              <w:jc w:val="both"/>
              <w:rPr>
                <w:rFonts w:ascii="Arial" w:hAnsi="Arial" w:cs="Arial"/>
                <w:b/>
                <w:sz w:val="24"/>
                <w:szCs w:val="24"/>
                <w:lang w:val="mk-MK"/>
              </w:rPr>
            </w:pPr>
          </w:p>
        </w:tc>
      </w:tr>
      <w:tr w:rsidR="00E743CC" w:rsidRPr="00C950AE" w14:paraId="3982E338" w14:textId="77777777" w:rsidTr="00E743CC">
        <w:trPr>
          <w:trHeight w:val="584"/>
        </w:trPr>
        <w:tc>
          <w:tcPr>
            <w:tcW w:w="1810" w:type="dxa"/>
            <w:tcBorders>
              <w:top w:val="thickThinSmallGap" w:sz="24" w:space="0" w:color="000000"/>
              <w:left w:val="thickThinSmallGap" w:sz="24" w:space="0" w:color="000000"/>
              <w:bottom w:val="thickThinSmallGap" w:sz="24" w:space="0" w:color="000000"/>
            </w:tcBorders>
            <w:shd w:val="clear" w:color="auto" w:fill="auto"/>
          </w:tcPr>
          <w:p w14:paraId="63C38188" w14:textId="77777777" w:rsidR="00E743CC" w:rsidRPr="00C950AE" w:rsidRDefault="00E743CC" w:rsidP="00C950AE">
            <w:pPr>
              <w:snapToGrid w:val="0"/>
              <w:jc w:val="both"/>
              <w:rPr>
                <w:rFonts w:ascii="Arial" w:hAnsi="Arial" w:cs="Arial"/>
                <w:b/>
                <w:sz w:val="24"/>
                <w:szCs w:val="24"/>
                <w:lang w:val="mk-MK"/>
              </w:rPr>
            </w:pPr>
          </w:p>
          <w:p w14:paraId="5E4D1E76" w14:textId="77777777"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4 ден</w:t>
            </w:r>
          </w:p>
          <w:p w14:paraId="4F968FD3" w14:textId="77777777" w:rsidR="00E743CC" w:rsidRPr="00C950AE" w:rsidRDefault="00E743CC" w:rsidP="00C950AE">
            <w:pPr>
              <w:jc w:val="both"/>
              <w:rPr>
                <w:rFonts w:ascii="Arial" w:hAnsi="Arial" w:cs="Arial"/>
                <w:b/>
                <w:sz w:val="24"/>
                <w:szCs w:val="24"/>
                <w:lang w:val="mk-MK"/>
              </w:rPr>
            </w:pP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5E186E43"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Место на престој - Струга</w:t>
            </w: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530EF81C" w14:textId="1D7AD991" w:rsidR="00714AF4" w:rsidRDefault="00714AF4" w:rsidP="00714AF4">
            <w:pPr>
              <w:suppressAutoHyphens/>
              <w:spacing w:after="0" w:line="240" w:lineRule="auto"/>
              <w:jc w:val="both"/>
              <w:rPr>
                <w:rFonts w:ascii="Arial" w:hAnsi="Arial" w:cs="Arial"/>
                <w:sz w:val="24"/>
                <w:szCs w:val="24"/>
                <w:lang w:val="mk-MK"/>
              </w:rPr>
            </w:pPr>
            <w:r>
              <w:rPr>
                <w:rFonts w:ascii="Arial" w:hAnsi="Arial" w:cs="Arial"/>
                <w:sz w:val="24"/>
                <w:szCs w:val="24"/>
                <w:lang w:val="mk-MK"/>
              </w:rPr>
              <w:t>- Појадок</w:t>
            </w:r>
          </w:p>
          <w:p w14:paraId="3A768432" w14:textId="3A9A7889" w:rsidR="004751FC" w:rsidRPr="00C950AE" w:rsidRDefault="00714AF4" w:rsidP="00714AF4">
            <w:pPr>
              <w:suppressAutoHyphens/>
              <w:spacing w:after="0" w:line="240" w:lineRule="auto"/>
              <w:jc w:val="both"/>
              <w:rPr>
                <w:rFonts w:ascii="Arial" w:hAnsi="Arial" w:cs="Arial"/>
                <w:sz w:val="24"/>
                <w:szCs w:val="24"/>
                <w:lang w:val="mk-MK"/>
              </w:rPr>
            </w:pPr>
            <w:r>
              <w:rPr>
                <w:rFonts w:ascii="Arial" w:hAnsi="Arial" w:cs="Arial"/>
                <w:sz w:val="24"/>
                <w:szCs w:val="24"/>
                <w:lang w:val="mk-MK"/>
              </w:rPr>
              <w:t>-</w:t>
            </w:r>
            <w:r w:rsidR="004751FC" w:rsidRPr="00C950AE">
              <w:rPr>
                <w:rFonts w:ascii="Arial" w:hAnsi="Arial" w:cs="Arial"/>
                <w:sz w:val="24"/>
                <w:szCs w:val="24"/>
                <w:lang w:val="mk-MK"/>
              </w:rPr>
              <w:t xml:space="preserve">Пристигнување до определеното место за изведба на наставата во природа (во околината на престојување) , </w:t>
            </w:r>
          </w:p>
          <w:p w14:paraId="6A4AEDA8" w14:textId="6990D1F1" w:rsidR="00E743CC" w:rsidRPr="00C950AE" w:rsidRDefault="00714AF4" w:rsidP="00C950AE">
            <w:pPr>
              <w:snapToGrid w:val="0"/>
              <w:jc w:val="both"/>
              <w:rPr>
                <w:rFonts w:ascii="Arial" w:hAnsi="Arial" w:cs="Arial"/>
                <w:sz w:val="24"/>
                <w:szCs w:val="24"/>
                <w:lang w:val="mk-MK"/>
              </w:rPr>
            </w:pPr>
            <w:r>
              <w:rPr>
                <w:rFonts w:ascii="Arial" w:hAnsi="Arial" w:cs="Arial"/>
                <w:sz w:val="24"/>
                <w:szCs w:val="24"/>
                <w:lang w:val="mk-MK"/>
              </w:rPr>
              <w:t>-Ручек</w:t>
            </w: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578C46C2" w14:textId="77777777" w:rsidR="00E743CC" w:rsidRPr="00C950AE" w:rsidRDefault="00E743CC" w:rsidP="00C950AE">
            <w:pPr>
              <w:snapToGrid w:val="0"/>
              <w:jc w:val="both"/>
              <w:rPr>
                <w:rFonts w:ascii="Arial" w:hAnsi="Arial" w:cs="Arial"/>
                <w:sz w:val="24"/>
                <w:szCs w:val="24"/>
                <w:lang w:val="mk-MK"/>
              </w:rPr>
            </w:pPr>
            <w:r w:rsidRPr="00C950AE">
              <w:rPr>
                <w:rFonts w:ascii="Arial" w:hAnsi="Arial" w:cs="Arial"/>
                <w:sz w:val="24"/>
                <w:szCs w:val="24"/>
                <w:lang w:val="mk-MK"/>
              </w:rPr>
              <w:t>8:30 – 13:15</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598C8DD4" w14:textId="5FBA478A" w:rsidR="004751FC" w:rsidRDefault="004751FC" w:rsidP="00C950AE">
            <w:pPr>
              <w:jc w:val="both"/>
              <w:rPr>
                <w:rFonts w:ascii="Arial" w:hAnsi="Arial" w:cs="Arial"/>
                <w:sz w:val="24"/>
                <w:szCs w:val="24"/>
                <w:lang w:val="mk-MK"/>
              </w:rPr>
            </w:pPr>
          </w:p>
          <w:p w14:paraId="095FAE23" w14:textId="77777777" w:rsidR="00E743CC" w:rsidRDefault="00E743CC" w:rsidP="00C950AE">
            <w:pPr>
              <w:jc w:val="both"/>
              <w:rPr>
                <w:rFonts w:ascii="Arial" w:hAnsi="Arial" w:cs="Arial"/>
                <w:sz w:val="24"/>
                <w:szCs w:val="24"/>
                <w:lang w:val="mk-MK"/>
              </w:rPr>
            </w:pPr>
            <w:r w:rsidRPr="00C950AE">
              <w:rPr>
                <w:rFonts w:ascii="Arial" w:hAnsi="Arial" w:cs="Arial"/>
                <w:sz w:val="24"/>
                <w:szCs w:val="24"/>
                <w:lang w:val="mk-MK"/>
              </w:rPr>
              <w:t>реализација на настава во природа и останати активности</w:t>
            </w:r>
          </w:p>
          <w:p w14:paraId="3B835C90" w14:textId="654A2C42" w:rsidR="00B96E7E" w:rsidRPr="00C950AE" w:rsidRDefault="00B96E7E" w:rsidP="00C950AE">
            <w:pPr>
              <w:jc w:val="both"/>
              <w:rPr>
                <w:rFonts w:ascii="Arial" w:hAnsi="Arial" w:cs="Arial"/>
                <w:b/>
                <w:sz w:val="24"/>
                <w:szCs w:val="24"/>
              </w:rPr>
            </w:pPr>
          </w:p>
        </w:tc>
      </w:tr>
      <w:tr w:rsidR="00E743CC" w:rsidRPr="00C950AE" w14:paraId="26AB024E" w14:textId="77777777" w:rsidTr="00E743CC">
        <w:trPr>
          <w:cantSplit/>
          <w:trHeight w:val="494"/>
        </w:trPr>
        <w:tc>
          <w:tcPr>
            <w:tcW w:w="1810" w:type="dxa"/>
            <w:vMerge w:val="restart"/>
            <w:tcBorders>
              <w:top w:val="thickThinSmallGap" w:sz="24" w:space="0" w:color="000000"/>
              <w:left w:val="thickThinSmallGap" w:sz="24" w:space="0" w:color="000000"/>
              <w:bottom w:val="thickThinSmallGap" w:sz="24" w:space="0" w:color="000000"/>
            </w:tcBorders>
            <w:shd w:val="clear" w:color="auto" w:fill="auto"/>
          </w:tcPr>
          <w:p w14:paraId="6D53AC30" w14:textId="77777777" w:rsidR="00E743CC" w:rsidRPr="00C950AE" w:rsidRDefault="00E743CC" w:rsidP="00C950AE">
            <w:pPr>
              <w:snapToGrid w:val="0"/>
              <w:jc w:val="both"/>
              <w:rPr>
                <w:rFonts w:ascii="Arial" w:hAnsi="Arial" w:cs="Arial"/>
                <w:b/>
                <w:sz w:val="24"/>
                <w:szCs w:val="24"/>
                <w:lang w:val="mk-MK"/>
              </w:rPr>
            </w:pPr>
          </w:p>
          <w:p w14:paraId="3E01AD44" w14:textId="77777777" w:rsidR="00E743CC" w:rsidRPr="00C950AE" w:rsidRDefault="00E743CC" w:rsidP="00C950AE">
            <w:pPr>
              <w:jc w:val="both"/>
              <w:rPr>
                <w:rFonts w:ascii="Arial" w:hAnsi="Arial" w:cs="Arial"/>
                <w:b/>
                <w:sz w:val="24"/>
                <w:szCs w:val="24"/>
                <w:lang w:val="mk-MK"/>
              </w:rPr>
            </w:pPr>
          </w:p>
          <w:p w14:paraId="6160DF0B" w14:textId="77777777" w:rsidR="00E743CC" w:rsidRPr="00C950AE" w:rsidRDefault="00E743CC" w:rsidP="00C950AE">
            <w:pPr>
              <w:jc w:val="both"/>
              <w:rPr>
                <w:rFonts w:ascii="Arial" w:hAnsi="Arial" w:cs="Arial"/>
                <w:b/>
                <w:sz w:val="24"/>
                <w:szCs w:val="24"/>
                <w:lang w:val="mk-MK"/>
              </w:rPr>
            </w:pP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5C59A4ED"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Место на престој - Струга</w:t>
            </w: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76190291" w14:textId="77777777" w:rsidR="00E743CC" w:rsidRPr="00C950AE" w:rsidRDefault="00E743CC" w:rsidP="00C950AE">
            <w:pPr>
              <w:snapToGrid w:val="0"/>
              <w:jc w:val="both"/>
              <w:rPr>
                <w:rFonts w:ascii="Arial" w:hAnsi="Arial" w:cs="Arial"/>
                <w:sz w:val="24"/>
                <w:szCs w:val="24"/>
                <w:lang w:val="mk-MK"/>
              </w:rPr>
            </w:pP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38847926"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14.00</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4D28860A" w14:textId="77777777" w:rsidR="00E743CC" w:rsidRPr="00C950AE" w:rsidRDefault="00E743CC" w:rsidP="00C950AE">
            <w:pPr>
              <w:jc w:val="both"/>
              <w:rPr>
                <w:rFonts w:ascii="Arial" w:hAnsi="Arial" w:cs="Arial"/>
                <w:b/>
                <w:sz w:val="24"/>
                <w:szCs w:val="24"/>
                <w:lang w:val="mk-MK"/>
              </w:rPr>
            </w:pPr>
            <w:r w:rsidRPr="00C950AE">
              <w:rPr>
                <w:rFonts w:ascii="Arial" w:hAnsi="Arial" w:cs="Arial"/>
                <w:sz w:val="24"/>
                <w:szCs w:val="24"/>
                <w:lang w:val="mk-MK"/>
              </w:rPr>
              <w:t>заминување</w:t>
            </w:r>
          </w:p>
        </w:tc>
      </w:tr>
      <w:tr w:rsidR="00E743CC" w:rsidRPr="00C950AE" w14:paraId="09DE4868" w14:textId="77777777" w:rsidTr="00E743CC">
        <w:trPr>
          <w:cantSplit/>
          <w:trHeight w:val="455"/>
        </w:trPr>
        <w:tc>
          <w:tcPr>
            <w:tcW w:w="1810" w:type="dxa"/>
            <w:vMerge/>
            <w:tcBorders>
              <w:top w:val="thickThinSmallGap" w:sz="24" w:space="0" w:color="000000"/>
              <w:left w:val="thickThinSmallGap" w:sz="24" w:space="0" w:color="000000"/>
              <w:bottom w:val="thickThinSmallGap" w:sz="24" w:space="0" w:color="000000"/>
            </w:tcBorders>
            <w:shd w:val="clear" w:color="auto" w:fill="auto"/>
          </w:tcPr>
          <w:p w14:paraId="0984278E" w14:textId="77777777" w:rsidR="00E743CC" w:rsidRPr="00C950AE" w:rsidRDefault="00E743CC" w:rsidP="00C950AE">
            <w:pPr>
              <w:snapToGrid w:val="0"/>
              <w:jc w:val="both"/>
              <w:rPr>
                <w:rFonts w:ascii="Arial" w:hAnsi="Arial" w:cs="Arial"/>
                <w:b/>
                <w:sz w:val="24"/>
                <w:szCs w:val="24"/>
                <w:lang w:val="mk-MK"/>
              </w:rPr>
            </w:pPr>
          </w:p>
        </w:tc>
        <w:tc>
          <w:tcPr>
            <w:tcW w:w="2640" w:type="dxa"/>
            <w:tcBorders>
              <w:top w:val="thickThinSmallGap" w:sz="24" w:space="0" w:color="000000"/>
              <w:left w:val="thickThinSmallGap" w:sz="24" w:space="0" w:color="000000"/>
              <w:bottom w:val="thickThinSmallGap" w:sz="24" w:space="0" w:color="000000"/>
            </w:tcBorders>
            <w:shd w:val="clear" w:color="auto" w:fill="auto"/>
          </w:tcPr>
          <w:p w14:paraId="2DEE356C" w14:textId="77777777" w:rsidR="00E743CC" w:rsidRPr="00C950AE" w:rsidRDefault="00E743CC" w:rsidP="00C950AE">
            <w:pPr>
              <w:jc w:val="both"/>
              <w:rPr>
                <w:rFonts w:ascii="Arial" w:hAnsi="Arial" w:cs="Arial"/>
                <w:sz w:val="24"/>
                <w:szCs w:val="24"/>
                <w:lang w:val="mk-MK"/>
              </w:rPr>
            </w:pPr>
            <w:r w:rsidRPr="00C950AE">
              <w:rPr>
                <w:rFonts w:ascii="Arial" w:hAnsi="Arial" w:cs="Arial"/>
                <w:b/>
                <w:sz w:val="24"/>
                <w:szCs w:val="24"/>
                <w:lang w:val="mk-MK"/>
              </w:rPr>
              <w:t>Оризари</w:t>
            </w:r>
          </w:p>
        </w:tc>
        <w:tc>
          <w:tcPr>
            <w:tcW w:w="2907" w:type="dxa"/>
            <w:tcBorders>
              <w:top w:val="thickThinSmallGap" w:sz="24" w:space="0" w:color="000000"/>
              <w:left w:val="thickThinSmallGap" w:sz="24" w:space="0" w:color="000000"/>
              <w:bottom w:val="thickThinSmallGap" w:sz="24" w:space="0" w:color="000000"/>
            </w:tcBorders>
            <w:shd w:val="clear" w:color="auto" w:fill="auto"/>
          </w:tcPr>
          <w:p w14:paraId="26844AF9" w14:textId="77777777" w:rsidR="00E743CC" w:rsidRPr="00C950AE" w:rsidRDefault="00E743CC" w:rsidP="00C950AE">
            <w:pPr>
              <w:snapToGrid w:val="0"/>
              <w:jc w:val="both"/>
              <w:rPr>
                <w:rFonts w:ascii="Arial" w:hAnsi="Arial" w:cs="Arial"/>
                <w:sz w:val="24"/>
                <w:szCs w:val="24"/>
                <w:lang w:val="mk-MK"/>
              </w:rPr>
            </w:pPr>
          </w:p>
        </w:tc>
        <w:tc>
          <w:tcPr>
            <w:tcW w:w="2046" w:type="dxa"/>
            <w:tcBorders>
              <w:top w:val="thickThinSmallGap" w:sz="24" w:space="0" w:color="000000"/>
              <w:left w:val="thickThinSmallGap" w:sz="24" w:space="0" w:color="000000"/>
              <w:bottom w:val="thickThinSmallGap" w:sz="24" w:space="0" w:color="000000"/>
            </w:tcBorders>
            <w:shd w:val="clear" w:color="auto" w:fill="auto"/>
          </w:tcPr>
          <w:p w14:paraId="3C3D0B06"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20.00</w:t>
            </w:r>
          </w:p>
        </w:tc>
        <w:tc>
          <w:tcPr>
            <w:tcW w:w="3902"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14:paraId="0CDCB37C" w14:textId="77777777" w:rsidR="00E743CC" w:rsidRPr="00C950AE" w:rsidRDefault="00E743CC" w:rsidP="00C950AE">
            <w:pPr>
              <w:jc w:val="both"/>
              <w:rPr>
                <w:rFonts w:ascii="Arial" w:hAnsi="Arial" w:cs="Arial"/>
                <w:b/>
                <w:sz w:val="24"/>
                <w:szCs w:val="24"/>
              </w:rPr>
            </w:pPr>
            <w:r w:rsidRPr="00C950AE">
              <w:rPr>
                <w:rFonts w:ascii="Arial" w:hAnsi="Arial" w:cs="Arial"/>
                <w:sz w:val="24"/>
                <w:szCs w:val="24"/>
                <w:lang w:val="mk-MK"/>
              </w:rPr>
              <w:t>пристигнување</w:t>
            </w:r>
          </w:p>
        </w:tc>
      </w:tr>
    </w:tbl>
    <w:p w14:paraId="2F8C85A4" w14:textId="6E721905" w:rsidR="00E743CC" w:rsidRPr="00C950AE" w:rsidRDefault="00E743CC" w:rsidP="00C950AE">
      <w:pPr>
        <w:spacing w:before="280"/>
        <w:jc w:val="both"/>
        <w:rPr>
          <w:rFonts w:ascii="Arial" w:hAnsi="Arial" w:cs="Arial"/>
          <w:sz w:val="24"/>
          <w:szCs w:val="24"/>
          <w:lang w:val="mk-MK"/>
        </w:rPr>
      </w:pPr>
      <w:proofErr w:type="spellStart"/>
      <w:r w:rsidRPr="00C950AE">
        <w:rPr>
          <w:rFonts w:ascii="Arial" w:hAnsi="Arial" w:cs="Arial"/>
          <w:b/>
          <w:sz w:val="24"/>
          <w:szCs w:val="24"/>
        </w:rPr>
        <w:t>Начин</w:t>
      </w:r>
      <w:proofErr w:type="spellEnd"/>
      <w:r w:rsidR="000A63EF">
        <w:rPr>
          <w:rFonts w:ascii="Arial" w:hAnsi="Arial" w:cs="Arial"/>
          <w:b/>
          <w:sz w:val="24"/>
          <w:szCs w:val="24"/>
        </w:rPr>
        <w:t xml:space="preserve"> </w:t>
      </w:r>
      <w:proofErr w:type="spellStart"/>
      <w:r w:rsidRPr="00C950AE">
        <w:rPr>
          <w:rFonts w:ascii="Arial" w:hAnsi="Arial" w:cs="Arial"/>
          <w:b/>
          <w:sz w:val="24"/>
          <w:szCs w:val="24"/>
        </w:rPr>
        <w:t>на</w:t>
      </w:r>
      <w:proofErr w:type="spellEnd"/>
      <w:r w:rsidR="000A63EF">
        <w:rPr>
          <w:rFonts w:ascii="Arial" w:hAnsi="Arial" w:cs="Arial"/>
          <w:b/>
          <w:sz w:val="24"/>
          <w:szCs w:val="24"/>
        </w:rPr>
        <w:t xml:space="preserve"> </w:t>
      </w:r>
      <w:proofErr w:type="spellStart"/>
      <w:r w:rsidRPr="00C950AE">
        <w:rPr>
          <w:rFonts w:ascii="Arial" w:hAnsi="Arial" w:cs="Arial"/>
          <w:b/>
          <w:sz w:val="24"/>
          <w:szCs w:val="24"/>
        </w:rPr>
        <w:t>финансирање:</w:t>
      </w:r>
      <w:r w:rsidRPr="00C950AE">
        <w:rPr>
          <w:rFonts w:ascii="Arial" w:hAnsi="Arial" w:cs="Arial"/>
          <w:sz w:val="24"/>
          <w:szCs w:val="24"/>
        </w:rPr>
        <w:t>родители</w:t>
      </w:r>
      <w:proofErr w:type="spellEnd"/>
      <w:r w:rsidRPr="00C950AE">
        <w:rPr>
          <w:rFonts w:ascii="Arial" w:hAnsi="Arial" w:cs="Arial"/>
          <w:sz w:val="24"/>
          <w:szCs w:val="24"/>
        </w:rPr>
        <w:t xml:space="preserve">/ </w:t>
      </w:r>
      <w:proofErr w:type="spellStart"/>
      <w:r w:rsidRPr="00C950AE">
        <w:rPr>
          <w:rFonts w:ascii="Arial" w:hAnsi="Arial" w:cs="Arial"/>
          <w:sz w:val="24"/>
          <w:szCs w:val="24"/>
        </w:rPr>
        <w:t>старатели</w:t>
      </w:r>
      <w:proofErr w:type="spellEnd"/>
      <w:r w:rsidRPr="00C950AE">
        <w:rPr>
          <w:rFonts w:ascii="Arial" w:hAnsi="Arial" w:cs="Arial"/>
          <w:sz w:val="24"/>
          <w:szCs w:val="24"/>
          <w:lang w:val="mk-MK"/>
        </w:rPr>
        <w:tab/>
      </w:r>
      <w:r w:rsidRPr="00C950AE">
        <w:rPr>
          <w:rFonts w:ascii="Arial" w:hAnsi="Arial" w:cs="Arial"/>
          <w:sz w:val="24"/>
          <w:szCs w:val="24"/>
          <w:lang w:val="mk-MK"/>
        </w:rPr>
        <w:tab/>
      </w:r>
      <w:r w:rsidRPr="00C950AE">
        <w:rPr>
          <w:rFonts w:ascii="Arial" w:hAnsi="Arial" w:cs="Arial"/>
          <w:sz w:val="24"/>
          <w:szCs w:val="24"/>
          <w:lang w:val="mk-MK"/>
        </w:rPr>
        <w:tab/>
      </w:r>
      <w:r w:rsidR="000A63EF">
        <w:rPr>
          <w:rFonts w:ascii="Arial" w:hAnsi="Arial" w:cs="Arial"/>
          <w:sz w:val="24"/>
          <w:szCs w:val="24"/>
          <w:lang w:val="en-GB"/>
        </w:rPr>
        <w:t xml:space="preserve">                                                     </w:t>
      </w:r>
      <w:r w:rsidRPr="00C950AE">
        <w:rPr>
          <w:rFonts w:ascii="Arial" w:hAnsi="Arial" w:cs="Arial"/>
          <w:sz w:val="24"/>
          <w:szCs w:val="24"/>
          <w:lang w:val="mk-MK"/>
        </w:rPr>
        <w:tab/>
      </w:r>
      <w:r w:rsidR="004E01B2">
        <w:rPr>
          <w:rFonts w:ascii="Arial" w:hAnsi="Arial" w:cs="Arial"/>
          <w:b/>
          <w:sz w:val="24"/>
          <w:szCs w:val="24"/>
          <w:lang w:val="mk-MK"/>
        </w:rPr>
        <w:t>В д д</w:t>
      </w:r>
      <w:r w:rsidRPr="00C950AE">
        <w:rPr>
          <w:rFonts w:ascii="Arial" w:hAnsi="Arial" w:cs="Arial"/>
          <w:b/>
          <w:sz w:val="24"/>
          <w:szCs w:val="24"/>
          <w:lang w:val="mk-MK"/>
        </w:rPr>
        <w:t>иректор,</w:t>
      </w:r>
    </w:p>
    <w:p w14:paraId="3CEF9F79" w14:textId="2043A5AC" w:rsidR="00E743CC" w:rsidRPr="00C950AE" w:rsidRDefault="00E743CC" w:rsidP="00C950AE">
      <w:pPr>
        <w:jc w:val="both"/>
        <w:rPr>
          <w:rFonts w:ascii="Arial" w:hAnsi="Arial" w:cs="Arial"/>
          <w:b/>
          <w:sz w:val="24"/>
          <w:szCs w:val="24"/>
          <w:lang w:val="mk-MK"/>
        </w:rPr>
      </w:pP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000A63EF">
        <w:rPr>
          <w:rFonts w:ascii="Arial" w:hAnsi="Arial" w:cs="Arial"/>
          <w:b/>
          <w:sz w:val="24"/>
          <w:szCs w:val="24"/>
          <w:lang w:val="en-GB"/>
        </w:rPr>
        <w:t xml:space="preserve">                                                                                                                    </w:t>
      </w:r>
      <w:r w:rsidRPr="00C950AE">
        <w:rPr>
          <w:rFonts w:ascii="Arial" w:hAnsi="Arial" w:cs="Arial"/>
          <w:b/>
          <w:sz w:val="24"/>
          <w:szCs w:val="24"/>
          <w:lang w:val="mk-MK"/>
        </w:rPr>
        <w:t>____________________</w:t>
      </w:r>
    </w:p>
    <w:p w14:paraId="4FC5B5F4" w14:textId="2DAC43D4" w:rsidR="00E743CC" w:rsidRPr="00C950AE" w:rsidRDefault="00E743CC" w:rsidP="00C950AE">
      <w:pPr>
        <w:jc w:val="both"/>
        <w:rPr>
          <w:rFonts w:ascii="Arial" w:hAnsi="Arial" w:cs="Arial"/>
          <w:sz w:val="24"/>
          <w:szCs w:val="24"/>
        </w:rPr>
      </w:pP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Pr="00C950AE">
        <w:rPr>
          <w:rFonts w:ascii="Arial" w:hAnsi="Arial" w:cs="Arial"/>
          <w:b/>
          <w:sz w:val="24"/>
          <w:szCs w:val="24"/>
          <w:lang w:val="mk-MK"/>
        </w:rPr>
        <w:tab/>
      </w:r>
      <w:r w:rsidR="00B611B3">
        <w:rPr>
          <w:rFonts w:ascii="Arial" w:hAnsi="Arial" w:cs="Arial"/>
          <w:b/>
          <w:sz w:val="24"/>
          <w:szCs w:val="24"/>
          <w:lang w:val="mk-MK"/>
        </w:rPr>
        <w:t xml:space="preserve">            </w:t>
      </w:r>
      <w:r w:rsidRPr="00C950AE">
        <w:rPr>
          <w:rFonts w:ascii="Arial" w:hAnsi="Arial" w:cs="Arial"/>
          <w:b/>
          <w:sz w:val="24"/>
          <w:szCs w:val="24"/>
          <w:lang w:val="mk-MK"/>
        </w:rPr>
        <w:tab/>
      </w:r>
      <w:r w:rsidR="004E01B2">
        <w:rPr>
          <w:rFonts w:ascii="Arial" w:hAnsi="Arial" w:cs="Arial"/>
          <w:b/>
          <w:sz w:val="24"/>
          <w:szCs w:val="24"/>
          <w:lang w:val="mk-MK"/>
        </w:rPr>
        <w:t>Милева Богданова</w:t>
      </w:r>
    </w:p>
    <w:p w14:paraId="2F105DBC" w14:textId="77777777" w:rsidR="00956BDE" w:rsidRPr="00C950AE" w:rsidRDefault="00956BDE" w:rsidP="00C950AE">
      <w:pPr>
        <w:jc w:val="both"/>
        <w:rPr>
          <w:rFonts w:ascii="Arial" w:hAnsi="Arial" w:cs="Arial"/>
          <w:b/>
          <w:sz w:val="24"/>
          <w:szCs w:val="24"/>
          <w:lang w:val="mk-MK"/>
        </w:rPr>
      </w:pPr>
    </w:p>
    <w:p w14:paraId="21E8C1A7" w14:textId="0741F353" w:rsidR="00E743CC" w:rsidRPr="00C950AE" w:rsidRDefault="00E743CC" w:rsidP="000A63EF">
      <w:pPr>
        <w:jc w:val="center"/>
        <w:rPr>
          <w:rFonts w:ascii="Arial" w:hAnsi="Arial" w:cs="Arial"/>
          <w:b/>
          <w:sz w:val="24"/>
          <w:szCs w:val="24"/>
          <w:u w:val="single"/>
          <w:lang w:val="mk-MK"/>
        </w:rPr>
      </w:pPr>
      <w:r w:rsidRPr="00C950AE">
        <w:rPr>
          <w:rFonts w:ascii="Arial" w:hAnsi="Arial" w:cs="Arial"/>
          <w:b/>
          <w:sz w:val="24"/>
          <w:szCs w:val="24"/>
          <w:u w:val="single"/>
          <w:lang w:val="mk-MK"/>
        </w:rPr>
        <w:t xml:space="preserve">Програма за екскурзија за </w:t>
      </w:r>
      <w:r w:rsidRPr="00C950AE">
        <w:rPr>
          <w:rFonts w:ascii="Arial" w:hAnsi="Arial" w:cs="Arial"/>
          <w:b/>
          <w:sz w:val="24"/>
          <w:szCs w:val="24"/>
          <w:u w:val="single"/>
          <w:lang w:val="ru-RU"/>
        </w:rPr>
        <w:t>шесто</w:t>
      </w:r>
      <w:r w:rsidRPr="00C950AE">
        <w:rPr>
          <w:rFonts w:ascii="Arial" w:hAnsi="Arial" w:cs="Arial"/>
          <w:b/>
          <w:sz w:val="24"/>
          <w:szCs w:val="24"/>
          <w:u w:val="single"/>
          <w:lang w:val="mk-MK"/>
        </w:rPr>
        <w:t xml:space="preserve"> одделение</w:t>
      </w:r>
    </w:p>
    <w:p w14:paraId="7959DAAA" w14:textId="77777777" w:rsidR="00E743CC" w:rsidRPr="00C950AE" w:rsidRDefault="00E743CC" w:rsidP="000A63EF">
      <w:pPr>
        <w:jc w:val="center"/>
        <w:rPr>
          <w:rFonts w:ascii="Arial" w:hAnsi="Arial" w:cs="Arial"/>
          <w:b/>
          <w:sz w:val="24"/>
          <w:szCs w:val="24"/>
          <w:u w:val="single"/>
          <w:lang w:val="mk-MK"/>
        </w:rPr>
      </w:pPr>
      <w:r w:rsidRPr="00C950AE">
        <w:rPr>
          <w:rFonts w:ascii="Arial" w:hAnsi="Arial" w:cs="Arial"/>
          <w:b/>
          <w:sz w:val="24"/>
          <w:szCs w:val="24"/>
          <w:u w:val="single"/>
          <w:lang w:val="mk-MK"/>
        </w:rPr>
        <w:t>ООУ „Крсте П. Мисирков“-Оризари</w:t>
      </w:r>
    </w:p>
    <w:p w14:paraId="0726920A" w14:textId="77777777" w:rsidR="00E743CC" w:rsidRPr="00C950AE" w:rsidRDefault="00D474A1" w:rsidP="000A63EF">
      <w:pPr>
        <w:jc w:val="center"/>
        <w:rPr>
          <w:rFonts w:ascii="Arial" w:hAnsi="Arial" w:cs="Arial"/>
          <w:b/>
          <w:sz w:val="24"/>
          <w:szCs w:val="24"/>
          <w:u w:val="single"/>
          <w:lang w:val="mk-MK"/>
        </w:rPr>
      </w:pPr>
      <w:r w:rsidRPr="00C950AE">
        <w:rPr>
          <w:rFonts w:ascii="Arial" w:hAnsi="Arial" w:cs="Arial"/>
          <w:b/>
          <w:sz w:val="24"/>
          <w:szCs w:val="24"/>
          <w:u w:val="single"/>
          <w:lang w:val="mk-MK"/>
        </w:rPr>
        <w:t>учебна 20</w:t>
      </w:r>
      <w:r w:rsidRPr="00C950AE">
        <w:rPr>
          <w:rFonts w:ascii="Arial" w:hAnsi="Arial" w:cs="Arial"/>
          <w:b/>
          <w:sz w:val="24"/>
          <w:szCs w:val="24"/>
          <w:u w:val="single"/>
        </w:rPr>
        <w:t>23</w:t>
      </w:r>
      <w:r w:rsidRPr="00C950AE">
        <w:rPr>
          <w:rFonts w:ascii="Arial" w:hAnsi="Arial" w:cs="Arial"/>
          <w:b/>
          <w:sz w:val="24"/>
          <w:szCs w:val="24"/>
          <w:u w:val="single"/>
          <w:lang w:val="mk-MK"/>
        </w:rPr>
        <w:t>/2</w:t>
      </w:r>
      <w:r w:rsidRPr="00C950AE">
        <w:rPr>
          <w:rFonts w:ascii="Arial" w:hAnsi="Arial" w:cs="Arial"/>
          <w:b/>
          <w:sz w:val="24"/>
          <w:szCs w:val="24"/>
          <w:u w:val="single"/>
        </w:rPr>
        <w:t>4</w:t>
      </w:r>
      <w:r w:rsidR="00E743CC" w:rsidRPr="00C950AE">
        <w:rPr>
          <w:rFonts w:ascii="Arial" w:hAnsi="Arial" w:cs="Arial"/>
          <w:b/>
          <w:sz w:val="24"/>
          <w:szCs w:val="24"/>
          <w:u w:val="single"/>
          <w:lang w:val="mk-MK"/>
        </w:rPr>
        <w:t xml:space="preserve"> год.</w:t>
      </w:r>
    </w:p>
    <w:p w14:paraId="6DBD3ADC" w14:textId="77777777" w:rsidR="0037501F" w:rsidRPr="00C950AE" w:rsidRDefault="0037501F" w:rsidP="00C950AE">
      <w:pPr>
        <w:jc w:val="both"/>
        <w:rPr>
          <w:rFonts w:ascii="Arial" w:hAnsi="Arial" w:cs="Arial"/>
          <w:b/>
          <w:sz w:val="24"/>
          <w:szCs w:val="24"/>
          <w:lang w:val="mk-MK"/>
        </w:rPr>
      </w:pPr>
    </w:p>
    <w:p w14:paraId="0F87F0BA" w14:textId="77777777" w:rsidR="00E743CC" w:rsidRPr="00C950AE" w:rsidRDefault="00E743CC" w:rsidP="00C950AE">
      <w:pPr>
        <w:jc w:val="both"/>
        <w:rPr>
          <w:rFonts w:ascii="Arial" w:hAnsi="Arial" w:cs="Arial"/>
          <w:b/>
          <w:sz w:val="24"/>
          <w:szCs w:val="24"/>
        </w:rPr>
      </w:pPr>
      <w:r w:rsidRPr="00C950AE">
        <w:rPr>
          <w:rFonts w:ascii="Arial" w:hAnsi="Arial" w:cs="Arial"/>
          <w:b/>
          <w:sz w:val="24"/>
          <w:szCs w:val="24"/>
          <w:lang w:val="mk-MK"/>
        </w:rPr>
        <w:t xml:space="preserve">Цел: </w:t>
      </w:r>
      <w:r w:rsidR="0037501F" w:rsidRPr="00C950AE">
        <w:rPr>
          <w:rFonts w:ascii="Arial" w:hAnsi="Arial" w:cs="Arial"/>
          <w:b/>
          <w:sz w:val="24"/>
          <w:szCs w:val="24"/>
          <w:lang w:val="mk-MK"/>
        </w:rPr>
        <w:t xml:space="preserve">Проширување и утврдување на знаењето на учениците </w:t>
      </w:r>
    </w:p>
    <w:p w14:paraId="6D2ACB23" w14:textId="77777777" w:rsidR="00E743CC" w:rsidRPr="00C950AE" w:rsidRDefault="00E743CC" w:rsidP="00C950AE">
      <w:pPr>
        <w:jc w:val="both"/>
        <w:rPr>
          <w:rFonts w:ascii="Arial" w:hAnsi="Arial" w:cs="Arial"/>
          <w:b/>
          <w:sz w:val="24"/>
          <w:szCs w:val="24"/>
          <w:u w:val="single"/>
          <w:lang w:val="mk-MK"/>
        </w:rPr>
      </w:pPr>
    </w:p>
    <w:p w14:paraId="661039A3" w14:textId="307B27DA" w:rsidR="0037501F" w:rsidRPr="00C950AE" w:rsidRDefault="00E743CC" w:rsidP="00C950AE">
      <w:pPr>
        <w:jc w:val="both"/>
        <w:rPr>
          <w:rFonts w:ascii="Arial" w:hAnsi="Arial" w:cs="Arial"/>
          <w:b/>
          <w:sz w:val="24"/>
          <w:szCs w:val="24"/>
          <w:u w:val="single"/>
          <w:lang w:val="mk-MK"/>
        </w:rPr>
      </w:pPr>
      <w:r w:rsidRPr="00C950AE">
        <w:rPr>
          <w:rFonts w:ascii="Arial" w:hAnsi="Arial" w:cs="Arial"/>
          <w:b/>
          <w:sz w:val="24"/>
          <w:szCs w:val="24"/>
          <w:u w:val="single"/>
          <w:lang w:val="mk-MK"/>
        </w:rPr>
        <w:t>Воспитно образовни цели:</w:t>
      </w:r>
    </w:p>
    <w:p w14:paraId="1780007A"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w:t>
      </w:r>
      <w:r w:rsidR="0037501F" w:rsidRPr="00C950AE">
        <w:rPr>
          <w:rFonts w:ascii="Arial" w:hAnsi="Arial" w:cs="Arial"/>
          <w:sz w:val="24"/>
          <w:szCs w:val="24"/>
          <w:lang w:val="mk-MK"/>
        </w:rPr>
        <w:t>Запознавање со културно историски знаменитости</w:t>
      </w:r>
    </w:p>
    <w:p w14:paraId="249F0F21" w14:textId="77777777" w:rsidR="0037501F" w:rsidRPr="00C950AE" w:rsidRDefault="0037501F" w:rsidP="00C950AE">
      <w:pPr>
        <w:jc w:val="both"/>
        <w:rPr>
          <w:rFonts w:ascii="Arial" w:hAnsi="Arial" w:cs="Arial"/>
          <w:sz w:val="24"/>
          <w:szCs w:val="24"/>
          <w:lang w:val="mk-MK"/>
        </w:rPr>
      </w:pPr>
      <w:r w:rsidRPr="00C950AE">
        <w:rPr>
          <w:rFonts w:ascii="Arial" w:hAnsi="Arial" w:cs="Arial"/>
          <w:sz w:val="24"/>
          <w:szCs w:val="24"/>
          <w:lang w:val="mk-MK"/>
        </w:rPr>
        <w:t xml:space="preserve">-почитување на традицијата и културното наследство на својата заедница и другите заедници </w:t>
      </w:r>
    </w:p>
    <w:p w14:paraId="0514316B"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-Стекнување навики за културно однесување при патување;</w:t>
      </w:r>
    </w:p>
    <w:p w14:paraId="72B893D6"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-Градење на позитивен однос  кон  к</w:t>
      </w:r>
      <w:r w:rsidRPr="00C950AE">
        <w:rPr>
          <w:rFonts w:ascii="Arial" w:hAnsi="Arial" w:cs="Arial"/>
          <w:sz w:val="24"/>
          <w:szCs w:val="24"/>
          <w:lang w:val="ru-RU"/>
        </w:rPr>
        <w:t>у</w:t>
      </w:r>
      <w:r w:rsidRPr="00C950AE">
        <w:rPr>
          <w:rFonts w:ascii="Arial" w:hAnsi="Arial" w:cs="Arial"/>
          <w:sz w:val="24"/>
          <w:szCs w:val="24"/>
          <w:lang w:val="mk-MK"/>
        </w:rPr>
        <w:t>лтурните вредности  на РСМ;</w:t>
      </w:r>
    </w:p>
    <w:p w14:paraId="2E0C5AE6" w14:textId="77777777" w:rsidR="00E743CC" w:rsidRPr="00C950AE" w:rsidRDefault="00E743CC" w:rsidP="00C950AE">
      <w:pPr>
        <w:jc w:val="both"/>
        <w:rPr>
          <w:rFonts w:ascii="Arial" w:hAnsi="Arial" w:cs="Arial"/>
          <w:b/>
          <w:sz w:val="24"/>
          <w:szCs w:val="24"/>
          <w:u w:val="single"/>
          <w:lang w:val="mk-MK"/>
        </w:rPr>
      </w:pPr>
    </w:p>
    <w:p w14:paraId="2B080199" w14:textId="77777777" w:rsidR="00E743CC" w:rsidRPr="00C950AE" w:rsidRDefault="00E743CC" w:rsidP="00C950AE">
      <w:pPr>
        <w:jc w:val="both"/>
        <w:rPr>
          <w:rFonts w:ascii="Arial" w:hAnsi="Arial" w:cs="Arial"/>
          <w:b/>
          <w:sz w:val="24"/>
          <w:szCs w:val="24"/>
          <w:u w:val="single"/>
          <w:lang w:val="ru-RU"/>
        </w:rPr>
      </w:pPr>
      <w:r w:rsidRPr="00C950AE">
        <w:rPr>
          <w:rFonts w:ascii="Arial" w:hAnsi="Arial" w:cs="Arial"/>
          <w:b/>
          <w:sz w:val="24"/>
          <w:szCs w:val="24"/>
          <w:u w:val="single"/>
          <w:lang w:val="mk-MK"/>
        </w:rPr>
        <w:t>Содржина наактивностите:</w:t>
      </w:r>
    </w:p>
    <w:p w14:paraId="6D320E77" w14:textId="77777777" w:rsidR="00E743CC" w:rsidRPr="00C950AE" w:rsidRDefault="00E743CC" w:rsidP="00C950AE">
      <w:pPr>
        <w:jc w:val="both"/>
        <w:rPr>
          <w:rFonts w:ascii="Arial" w:hAnsi="Arial" w:cs="Arial"/>
          <w:sz w:val="24"/>
          <w:szCs w:val="24"/>
          <w:lang w:val="ru-RU"/>
        </w:rPr>
      </w:pPr>
      <w:r w:rsidRPr="00C950AE">
        <w:rPr>
          <w:rFonts w:ascii="Arial" w:hAnsi="Arial" w:cs="Arial"/>
          <w:sz w:val="24"/>
          <w:szCs w:val="24"/>
          <w:lang w:val="mk-MK"/>
        </w:rPr>
        <w:t>Посета на градовите  Крива Паланка и  Скопје</w:t>
      </w:r>
      <w:r w:rsidRPr="00C950AE">
        <w:rPr>
          <w:rFonts w:ascii="Arial" w:hAnsi="Arial" w:cs="Arial"/>
          <w:sz w:val="24"/>
          <w:szCs w:val="24"/>
          <w:lang w:val="ru-RU"/>
        </w:rPr>
        <w:t>:</w:t>
      </w:r>
    </w:p>
    <w:p w14:paraId="3461DACD"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-Кривопаланечка тврдина</w:t>
      </w:r>
    </w:p>
    <w:p w14:paraId="2913AFC8"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-Спомен костурница</w:t>
      </w:r>
    </w:p>
    <w:p w14:paraId="734B662B" w14:textId="77777777" w:rsidR="00E743CC" w:rsidRPr="00C950AE" w:rsidRDefault="00E743CC" w:rsidP="00C950AE">
      <w:pPr>
        <w:jc w:val="both"/>
        <w:rPr>
          <w:rFonts w:ascii="Arial" w:hAnsi="Arial" w:cs="Arial"/>
          <w:sz w:val="24"/>
          <w:szCs w:val="24"/>
        </w:rPr>
      </w:pPr>
      <w:r w:rsidRPr="00C950AE">
        <w:rPr>
          <w:rFonts w:ascii="Arial" w:hAnsi="Arial" w:cs="Arial"/>
          <w:sz w:val="24"/>
          <w:szCs w:val="24"/>
          <w:lang w:val="mk-MK"/>
        </w:rPr>
        <w:t xml:space="preserve">-Манастир </w:t>
      </w:r>
      <w:r w:rsidRPr="00C950AE">
        <w:rPr>
          <w:rFonts w:ascii="Arial" w:hAnsi="Arial" w:cs="Arial"/>
          <w:sz w:val="24"/>
          <w:szCs w:val="24"/>
        </w:rPr>
        <w:t>“</w:t>
      </w:r>
      <w:r w:rsidRPr="00C950AE">
        <w:rPr>
          <w:rFonts w:ascii="Arial" w:hAnsi="Arial" w:cs="Arial"/>
          <w:sz w:val="24"/>
          <w:szCs w:val="24"/>
          <w:lang w:val="mk-MK"/>
        </w:rPr>
        <w:t>Св.ЈоакимОсоговски</w:t>
      </w:r>
      <w:r w:rsidRPr="00C950AE">
        <w:rPr>
          <w:rFonts w:ascii="Arial" w:hAnsi="Arial" w:cs="Arial"/>
          <w:sz w:val="24"/>
          <w:szCs w:val="24"/>
        </w:rPr>
        <w:t>”</w:t>
      </w:r>
    </w:p>
    <w:p w14:paraId="2E9B69A5"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-Кањон  на Матка</w:t>
      </w:r>
    </w:p>
    <w:p w14:paraId="1B30B9AF" w14:textId="77777777" w:rsidR="00E743CC" w:rsidRPr="00C950AE" w:rsidRDefault="00E743CC" w:rsidP="00C950AE">
      <w:pPr>
        <w:jc w:val="both"/>
        <w:rPr>
          <w:rFonts w:ascii="Arial" w:hAnsi="Arial" w:cs="Arial"/>
          <w:sz w:val="24"/>
          <w:szCs w:val="24"/>
          <w:lang w:val="ru-RU"/>
        </w:rPr>
      </w:pPr>
      <w:r w:rsidRPr="00C950AE">
        <w:rPr>
          <w:rFonts w:ascii="Arial" w:hAnsi="Arial" w:cs="Arial"/>
          <w:sz w:val="24"/>
          <w:szCs w:val="24"/>
          <w:lang w:val="mk-MK"/>
        </w:rPr>
        <w:t>-Манастир</w:t>
      </w:r>
      <w:r w:rsidRPr="00C950AE">
        <w:rPr>
          <w:rFonts w:ascii="Arial" w:hAnsi="Arial" w:cs="Arial"/>
          <w:sz w:val="24"/>
          <w:szCs w:val="24"/>
          <w:lang w:val="ru-RU"/>
        </w:rPr>
        <w:t xml:space="preserve"> “</w:t>
      </w:r>
      <w:r w:rsidRPr="00C950AE">
        <w:rPr>
          <w:rFonts w:ascii="Arial" w:hAnsi="Arial" w:cs="Arial"/>
          <w:sz w:val="24"/>
          <w:szCs w:val="24"/>
          <w:lang w:val="mk-MK"/>
        </w:rPr>
        <w:t>Успение на пресвета Богородица</w:t>
      </w:r>
      <w:r w:rsidRPr="00C950AE">
        <w:rPr>
          <w:rFonts w:ascii="Arial" w:hAnsi="Arial" w:cs="Arial"/>
          <w:sz w:val="24"/>
          <w:szCs w:val="24"/>
          <w:lang w:val="ru-RU"/>
        </w:rPr>
        <w:t>”</w:t>
      </w:r>
      <w:r w:rsidRPr="00C950AE">
        <w:rPr>
          <w:rFonts w:ascii="Arial" w:hAnsi="Arial" w:cs="Arial"/>
          <w:sz w:val="24"/>
          <w:szCs w:val="24"/>
          <w:lang w:val="mk-MK"/>
        </w:rPr>
        <w:t>-Матка</w:t>
      </w:r>
    </w:p>
    <w:p w14:paraId="375020C7"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-Св.</w:t>
      </w:r>
      <w:r w:rsidRPr="00C950AE">
        <w:rPr>
          <w:rFonts w:ascii="Arial" w:hAnsi="Arial" w:cs="Arial"/>
          <w:sz w:val="24"/>
          <w:szCs w:val="24"/>
          <w:lang w:val="ru-RU"/>
        </w:rPr>
        <w:t xml:space="preserve"> “</w:t>
      </w:r>
      <w:r w:rsidRPr="00C950AE">
        <w:rPr>
          <w:rFonts w:ascii="Arial" w:hAnsi="Arial" w:cs="Arial"/>
          <w:sz w:val="24"/>
          <w:szCs w:val="24"/>
          <w:lang w:val="mk-MK"/>
        </w:rPr>
        <w:t>Андреј“-Матка</w:t>
      </w:r>
    </w:p>
    <w:p w14:paraId="18064099" w14:textId="77777777" w:rsidR="00E743CC" w:rsidRPr="00C950AE" w:rsidRDefault="00E743CC" w:rsidP="00C950AE">
      <w:pPr>
        <w:jc w:val="both"/>
        <w:rPr>
          <w:rFonts w:ascii="Arial" w:hAnsi="Arial" w:cs="Arial"/>
          <w:sz w:val="24"/>
          <w:szCs w:val="24"/>
          <w:lang w:val="ru-RU"/>
        </w:rPr>
      </w:pPr>
      <w:r w:rsidRPr="00C950AE">
        <w:rPr>
          <w:rFonts w:ascii="Arial" w:hAnsi="Arial" w:cs="Arial"/>
          <w:sz w:val="24"/>
          <w:szCs w:val="24"/>
          <w:lang w:val="mk-MK"/>
        </w:rPr>
        <w:t>-Музејски комплекс</w:t>
      </w:r>
      <w:r w:rsidRPr="00C950AE">
        <w:rPr>
          <w:rFonts w:ascii="Arial" w:hAnsi="Arial" w:cs="Arial"/>
          <w:sz w:val="24"/>
          <w:szCs w:val="24"/>
          <w:lang w:val="ru-RU"/>
        </w:rPr>
        <w:t xml:space="preserve"> –“</w:t>
      </w:r>
      <w:r w:rsidRPr="00C950AE">
        <w:rPr>
          <w:rFonts w:ascii="Arial" w:hAnsi="Arial" w:cs="Arial"/>
          <w:sz w:val="24"/>
          <w:szCs w:val="24"/>
          <w:lang w:val="mk-MK"/>
        </w:rPr>
        <w:t>Македонска борба</w:t>
      </w:r>
      <w:r w:rsidRPr="00C950AE">
        <w:rPr>
          <w:rFonts w:ascii="Arial" w:hAnsi="Arial" w:cs="Arial"/>
          <w:sz w:val="24"/>
          <w:szCs w:val="24"/>
          <w:lang w:val="ru-RU"/>
        </w:rPr>
        <w:t>”</w:t>
      </w:r>
    </w:p>
    <w:p w14:paraId="42E8D9F1" w14:textId="77777777" w:rsidR="00E743CC" w:rsidRPr="00C950AE" w:rsidRDefault="00E743CC" w:rsidP="00C950AE">
      <w:pPr>
        <w:jc w:val="both"/>
        <w:rPr>
          <w:rFonts w:ascii="Arial" w:hAnsi="Arial" w:cs="Arial"/>
          <w:sz w:val="24"/>
          <w:szCs w:val="24"/>
          <w:lang w:val="ru-RU"/>
        </w:rPr>
      </w:pPr>
    </w:p>
    <w:p w14:paraId="79FDBA67" w14:textId="77777777" w:rsidR="00E743CC" w:rsidRPr="00C950AE" w:rsidRDefault="00E743CC" w:rsidP="00C950AE">
      <w:pPr>
        <w:jc w:val="both"/>
        <w:rPr>
          <w:rFonts w:ascii="Arial" w:hAnsi="Arial" w:cs="Arial"/>
          <w:sz w:val="24"/>
          <w:szCs w:val="24"/>
          <w:lang w:val="ru-RU"/>
        </w:rPr>
      </w:pPr>
    </w:p>
    <w:p w14:paraId="15E5090B" w14:textId="77777777" w:rsidR="00E743CC" w:rsidRPr="00C950AE" w:rsidRDefault="00E743CC" w:rsidP="00C950AE">
      <w:pPr>
        <w:jc w:val="both"/>
        <w:rPr>
          <w:rFonts w:ascii="Arial" w:hAnsi="Arial" w:cs="Arial"/>
          <w:b/>
          <w:sz w:val="24"/>
          <w:szCs w:val="24"/>
          <w:u w:val="single"/>
          <w:lang w:val="mk-MK"/>
        </w:rPr>
      </w:pPr>
      <w:r w:rsidRPr="00C950AE">
        <w:rPr>
          <w:rFonts w:ascii="Arial" w:hAnsi="Arial" w:cs="Arial"/>
          <w:b/>
          <w:sz w:val="24"/>
          <w:szCs w:val="24"/>
          <w:u w:val="single"/>
          <w:lang w:val="mk-MK"/>
        </w:rPr>
        <w:lastRenderedPageBreak/>
        <w:t>Одделенски раководители:</w:t>
      </w:r>
    </w:p>
    <w:p w14:paraId="0E9895C9" w14:textId="4604676B" w:rsidR="00E743CC" w:rsidRPr="00C950AE" w:rsidRDefault="004E01B2" w:rsidP="00C950AE">
      <w:pPr>
        <w:pStyle w:val="ListParagraph"/>
        <w:numPr>
          <w:ilvl w:val="0"/>
          <w:numId w:val="9"/>
        </w:numPr>
        <w:suppressAutoHyphens w:val="0"/>
        <w:spacing w:after="0" w:line="240" w:lineRule="auto"/>
        <w:contextualSpacing/>
        <w:jc w:val="both"/>
        <w:rPr>
          <w:rFonts w:ascii="Arial" w:hAnsi="Arial" w:cs="Arial"/>
          <w:lang w:val="mk-MK"/>
        </w:rPr>
      </w:pPr>
      <w:r>
        <w:rPr>
          <w:rFonts w:ascii="Arial" w:hAnsi="Arial" w:cs="Arial"/>
          <w:lang w:val="mk-MK"/>
        </w:rPr>
        <w:t>Драган Кузмановски</w:t>
      </w:r>
      <w:r w:rsidR="00E743CC" w:rsidRPr="00C950AE">
        <w:rPr>
          <w:rFonts w:ascii="Arial" w:hAnsi="Arial" w:cs="Arial"/>
          <w:lang w:val="mk-MK"/>
        </w:rPr>
        <w:t xml:space="preserve"> </w:t>
      </w:r>
    </w:p>
    <w:p w14:paraId="0EB6E8A2" w14:textId="2446478F" w:rsidR="00E743CC" w:rsidRPr="00C950AE" w:rsidRDefault="00275AE3" w:rsidP="00C950AE">
      <w:pPr>
        <w:pStyle w:val="ListParagraph"/>
        <w:numPr>
          <w:ilvl w:val="0"/>
          <w:numId w:val="9"/>
        </w:numPr>
        <w:suppressAutoHyphens w:val="0"/>
        <w:spacing w:after="0" w:line="240" w:lineRule="auto"/>
        <w:contextualSpacing/>
        <w:jc w:val="both"/>
        <w:rPr>
          <w:rFonts w:ascii="Arial" w:hAnsi="Arial" w:cs="Arial"/>
          <w:lang w:val="mk-MK"/>
        </w:rPr>
      </w:pPr>
      <w:r w:rsidRPr="00C950AE">
        <w:rPr>
          <w:rFonts w:ascii="Arial" w:hAnsi="Arial" w:cs="Arial"/>
          <w:lang w:val="mk-MK"/>
        </w:rPr>
        <w:t>Маргарита Велкова</w:t>
      </w:r>
      <w:r w:rsidR="004E01B2" w:rsidRPr="004E01B2">
        <w:rPr>
          <w:rFonts w:ascii="Arial" w:hAnsi="Arial" w:cs="Arial"/>
          <w:lang w:val="mk-MK"/>
        </w:rPr>
        <w:t xml:space="preserve"> </w:t>
      </w:r>
      <w:r w:rsidR="004E01B2">
        <w:rPr>
          <w:rFonts w:ascii="Arial" w:hAnsi="Arial" w:cs="Arial"/>
          <w:lang w:val="mk-MK"/>
        </w:rPr>
        <w:t>(</w:t>
      </w:r>
      <w:r w:rsidR="004E01B2" w:rsidRPr="00C950AE">
        <w:rPr>
          <w:rFonts w:ascii="Arial" w:hAnsi="Arial" w:cs="Arial"/>
          <w:lang w:val="mk-MK"/>
        </w:rPr>
        <w:t>одговорен наставник)</w:t>
      </w:r>
    </w:p>
    <w:p w14:paraId="1A075390" w14:textId="77777777" w:rsidR="00E743CC" w:rsidRPr="00C950AE" w:rsidRDefault="00E743CC" w:rsidP="00C950AE">
      <w:pPr>
        <w:pStyle w:val="ListParagraph"/>
        <w:jc w:val="both"/>
        <w:rPr>
          <w:rFonts w:ascii="Arial" w:hAnsi="Arial" w:cs="Arial"/>
          <w:lang w:val="mk-MK"/>
        </w:rPr>
      </w:pPr>
    </w:p>
    <w:p w14:paraId="556EC7AE" w14:textId="17E3FFAE" w:rsidR="00E743CC" w:rsidRPr="00C950AE" w:rsidRDefault="00E743CC" w:rsidP="00C950AE">
      <w:pPr>
        <w:jc w:val="both"/>
        <w:rPr>
          <w:rFonts w:ascii="Arial" w:hAnsi="Arial" w:cs="Arial"/>
          <w:sz w:val="24"/>
          <w:szCs w:val="24"/>
          <w:lang w:val="ru-RU"/>
        </w:rPr>
      </w:pPr>
      <w:r w:rsidRPr="00C950AE">
        <w:rPr>
          <w:rFonts w:ascii="Arial" w:hAnsi="Arial" w:cs="Arial"/>
          <w:b/>
          <w:sz w:val="24"/>
          <w:szCs w:val="24"/>
          <w:u w:val="single"/>
          <w:lang w:val="mk-MK"/>
        </w:rPr>
        <w:t>Присутни ученици</w:t>
      </w:r>
      <w:r w:rsidRPr="00C950AE">
        <w:rPr>
          <w:rFonts w:ascii="Arial" w:hAnsi="Arial" w:cs="Arial"/>
          <w:b/>
          <w:sz w:val="24"/>
          <w:szCs w:val="24"/>
          <w:u w:val="single"/>
          <w:lang w:val="ru-RU"/>
        </w:rPr>
        <w:t>:</w:t>
      </w:r>
      <w:r w:rsidRPr="00C950AE">
        <w:rPr>
          <w:rFonts w:ascii="Arial" w:hAnsi="Arial" w:cs="Arial"/>
          <w:sz w:val="24"/>
          <w:szCs w:val="24"/>
          <w:lang w:val="mk-MK"/>
        </w:rPr>
        <w:t xml:space="preserve"> Учениците од шесто одделение</w:t>
      </w:r>
    </w:p>
    <w:p w14:paraId="15EF35E1" w14:textId="77777777" w:rsidR="00E743CC" w:rsidRPr="00C950AE" w:rsidRDefault="00E743CC" w:rsidP="00C950AE">
      <w:pPr>
        <w:jc w:val="both"/>
        <w:rPr>
          <w:rFonts w:ascii="Arial" w:hAnsi="Arial" w:cs="Arial"/>
          <w:sz w:val="24"/>
          <w:szCs w:val="24"/>
        </w:rPr>
      </w:pPr>
      <w:r w:rsidRPr="00C950AE">
        <w:rPr>
          <w:rFonts w:ascii="Arial" w:hAnsi="Arial" w:cs="Arial"/>
          <w:b/>
          <w:sz w:val="24"/>
          <w:szCs w:val="24"/>
          <w:u w:val="single"/>
          <w:lang w:val="mk-MK"/>
        </w:rPr>
        <w:t>Времетраење и време на реализација</w:t>
      </w:r>
      <w:r w:rsidRPr="00C950AE">
        <w:rPr>
          <w:rFonts w:ascii="Arial" w:hAnsi="Arial" w:cs="Arial"/>
          <w:b/>
          <w:sz w:val="24"/>
          <w:szCs w:val="24"/>
          <w:u w:val="single"/>
          <w:lang w:val="ru-RU"/>
        </w:rPr>
        <w:t xml:space="preserve">: </w:t>
      </w:r>
      <w:r w:rsidR="00D474A1" w:rsidRPr="00C950AE">
        <w:rPr>
          <w:rFonts w:ascii="Arial" w:hAnsi="Arial" w:cs="Arial"/>
          <w:sz w:val="24"/>
          <w:szCs w:val="24"/>
          <w:lang w:val="mk-MK"/>
        </w:rPr>
        <w:t>2 дена, 1 ноќ / Мај 202</w:t>
      </w:r>
      <w:r w:rsidR="00D474A1" w:rsidRPr="00C950AE">
        <w:rPr>
          <w:rFonts w:ascii="Arial" w:hAnsi="Arial" w:cs="Arial"/>
          <w:sz w:val="24"/>
          <w:szCs w:val="24"/>
        </w:rPr>
        <w:t>4</w:t>
      </w:r>
    </w:p>
    <w:p w14:paraId="20D48377" w14:textId="13C42A20" w:rsidR="0029660C" w:rsidRPr="0029660C" w:rsidRDefault="0029660C" w:rsidP="0029660C">
      <w:pPr>
        <w:jc w:val="both"/>
        <w:rPr>
          <w:rFonts w:ascii="Arial" w:hAnsi="Arial" w:cs="Arial"/>
          <w:sz w:val="24"/>
          <w:szCs w:val="24"/>
          <w:lang w:val="mk-MK"/>
        </w:rPr>
      </w:pPr>
      <w:proofErr w:type="spellStart"/>
      <w:r w:rsidRPr="0029660C">
        <w:rPr>
          <w:rFonts w:ascii="Arial" w:hAnsi="Arial" w:cs="Arial"/>
          <w:b/>
          <w:sz w:val="24"/>
          <w:szCs w:val="24"/>
          <w:u w:val="single"/>
        </w:rPr>
        <w:t>Техничка</w:t>
      </w:r>
      <w:proofErr w:type="spellEnd"/>
      <w:r w:rsidRPr="0029660C">
        <w:rPr>
          <w:rFonts w:ascii="Arial" w:hAnsi="Arial" w:cs="Arial"/>
          <w:b/>
          <w:sz w:val="24"/>
          <w:szCs w:val="24"/>
          <w:u w:val="single"/>
        </w:rPr>
        <w:t xml:space="preserve"> </w:t>
      </w:r>
      <w:proofErr w:type="spellStart"/>
      <w:r w:rsidRPr="0029660C">
        <w:rPr>
          <w:rFonts w:ascii="Arial" w:hAnsi="Arial" w:cs="Arial"/>
          <w:b/>
          <w:sz w:val="24"/>
          <w:szCs w:val="24"/>
          <w:u w:val="single"/>
        </w:rPr>
        <w:t>организација</w:t>
      </w:r>
      <w:proofErr w:type="spellEnd"/>
      <w:r w:rsidRPr="0029660C">
        <w:rPr>
          <w:rFonts w:ascii="Arial" w:hAnsi="Arial" w:cs="Arial"/>
          <w:b/>
          <w:sz w:val="24"/>
          <w:szCs w:val="24"/>
          <w:u w:val="single"/>
        </w:rPr>
        <w:t>:</w:t>
      </w:r>
      <w:r w:rsidRPr="00C950AE">
        <w:rPr>
          <w:rFonts w:ascii="Arial" w:hAnsi="Arial" w:cs="Arial"/>
          <w:sz w:val="24"/>
          <w:szCs w:val="24"/>
        </w:rPr>
        <w:t xml:space="preserve">  </w:t>
      </w:r>
      <w:proofErr w:type="spellStart"/>
      <w:r w:rsidRPr="00C950AE">
        <w:rPr>
          <w:rFonts w:ascii="Arial" w:hAnsi="Arial" w:cs="Arial"/>
          <w:sz w:val="24"/>
          <w:szCs w:val="24"/>
        </w:rPr>
        <w:t>Висококвалитетен</w:t>
      </w:r>
      <w:proofErr w:type="spellEnd"/>
      <w:r w:rsidRPr="00C950AE">
        <w:rPr>
          <w:rFonts w:ascii="Arial" w:hAnsi="Arial" w:cs="Arial"/>
          <w:sz w:val="24"/>
          <w:szCs w:val="24"/>
        </w:rPr>
        <w:t xml:space="preserve"> </w:t>
      </w:r>
      <w:proofErr w:type="spellStart"/>
      <w:r w:rsidRPr="00C950AE">
        <w:rPr>
          <w:rFonts w:ascii="Arial" w:hAnsi="Arial" w:cs="Arial"/>
          <w:sz w:val="24"/>
          <w:szCs w:val="24"/>
        </w:rPr>
        <w:t>климатизиран</w:t>
      </w:r>
      <w:proofErr w:type="spellEnd"/>
      <w:r w:rsidRPr="00C950AE">
        <w:rPr>
          <w:rFonts w:ascii="Arial" w:hAnsi="Arial" w:cs="Arial"/>
          <w:sz w:val="24"/>
          <w:szCs w:val="24"/>
        </w:rPr>
        <w:t xml:space="preserve"> ,</w:t>
      </w:r>
      <w:proofErr w:type="spellStart"/>
      <w:r w:rsidRPr="00C950AE">
        <w:rPr>
          <w:rFonts w:ascii="Arial" w:hAnsi="Arial" w:cs="Arial"/>
          <w:sz w:val="24"/>
          <w:szCs w:val="24"/>
        </w:rPr>
        <w:t>безбеден</w:t>
      </w:r>
      <w:proofErr w:type="spellEnd"/>
      <w:r w:rsidRPr="00C950AE">
        <w:rPr>
          <w:rFonts w:ascii="Arial" w:hAnsi="Arial" w:cs="Arial"/>
          <w:sz w:val="24"/>
          <w:szCs w:val="24"/>
        </w:rPr>
        <w:t xml:space="preserve"> </w:t>
      </w:r>
      <w:proofErr w:type="spellStart"/>
      <w:r w:rsidRPr="00C950AE">
        <w:rPr>
          <w:rFonts w:ascii="Arial" w:hAnsi="Arial" w:cs="Arial"/>
          <w:sz w:val="24"/>
          <w:szCs w:val="24"/>
        </w:rPr>
        <w:t>туристички</w:t>
      </w:r>
      <w:proofErr w:type="spellEnd"/>
      <w:r w:rsidRPr="00C950AE">
        <w:rPr>
          <w:rFonts w:ascii="Arial" w:hAnsi="Arial" w:cs="Arial"/>
          <w:sz w:val="24"/>
          <w:szCs w:val="24"/>
        </w:rPr>
        <w:t xml:space="preserve"> </w:t>
      </w:r>
      <w:proofErr w:type="spellStart"/>
      <w:r w:rsidRPr="00C950AE">
        <w:rPr>
          <w:rFonts w:ascii="Arial" w:hAnsi="Arial" w:cs="Arial"/>
          <w:sz w:val="24"/>
          <w:szCs w:val="24"/>
        </w:rPr>
        <w:t>автобус</w:t>
      </w:r>
      <w:proofErr w:type="spellEnd"/>
      <w:r w:rsidRPr="00C950AE">
        <w:rPr>
          <w:rFonts w:ascii="Arial" w:hAnsi="Arial" w:cs="Arial"/>
          <w:sz w:val="24"/>
          <w:szCs w:val="24"/>
        </w:rPr>
        <w:t xml:space="preserve"> </w:t>
      </w:r>
      <w:proofErr w:type="spellStart"/>
      <w:r w:rsidRPr="00C950AE">
        <w:rPr>
          <w:rFonts w:ascii="Arial" w:hAnsi="Arial" w:cs="Arial"/>
          <w:sz w:val="24"/>
          <w:szCs w:val="24"/>
        </w:rPr>
        <w:t>со</w:t>
      </w:r>
      <w:proofErr w:type="spellEnd"/>
      <w:r w:rsidRPr="00C950AE">
        <w:rPr>
          <w:rFonts w:ascii="Arial" w:hAnsi="Arial" w:cs="Arial"/>
          <w:sz w:val="24"/>
          <w:szCs w:val="24"/>
          <w:lang w:val="mk-MK"/>
        </w:rPr>
        <w:t xml:space="preserve">   </w:t>
      </w:r>
      <w:proofErr w:type="spellStart"/>
      <w:r w:rsidRPr="00C950AE">
        <w:rPr>
          <w:rFonts w:ascii="Arial" w:hAnsi="Arial" w:cs="Arial"/>
          <w:sz w:val="24"/>
          <w:szCs w:val="24"/>
        </w:rPr>
        <w:t>придружба</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медицинско</w:t>
      </w:r>
      <w:proofErr w:type="spellEnd"/>
      <w:r w:rsidRPr="00C950AE">
        <w:rPr>
          <w:rFonts w:ascii="Arial" w:hAnsi="Arial" w:cs="Arial"/>
          <w:sz w:val="24"/>
          <w:szCs w:val="24"/>
        </w:rPr>
        <w:t xml:space="preserve"> </w:t>
      </w:r>
      <w:proofErr w:type="spellStart"/>
      <w:r w:rsidRPr="00C950AE">
        <w:rPr>
          <w:rFonts w:ascii="Arial" w:hAnsi="Arial" w:cs="Arial"/>
          <w:sz w:val="24"/>
          <w:szCs w:val="24"/>
        </w:rPr>
        <w:t>лице</w:t>
      </w:r>
      <w:proofErr w:type="spellEnd"/>
      <w:r>
        <w:rPr>
          <w:rFonts w:ascii="Arial" w:hAnsi="Arial" w:cs="Arial"/>
          <w:sz w:val="24"/>
          <w:szCs w:val="24"/>
        </w:rPr>
        <w:t xml:space="preserve"> </w:t>
      </w:r>
      <w:r>
        <w:rPr>
          <w:rFonts w:ascii="Arial" w:hAnsi="Arial" w:cs="Arial"/>
          <w:sz w:val="24"/>
          <w:szCs w:val="24"/>
          <w:lang w:val="mk-MK"/>
        </w:rPr>
        <w:t xml:space="preserve"> ,водич</w:t>
      </w:r>
      <w:r>
        <w:rPr>
          <w:rFonts w:ascii="Arial" w:hAnsi="Arial" w:cs="Arial"/>
          <w:sz w:val="24"/>
          <w:szCs w:val="24"/>
          <w:lang w:val="mk-MK"/>
        </w:rPr>
        <w:t>.</w:t>
      </w:r>
    </w:p>
    <w:p w14:paraId="14F2C026" w14:textId="77777777" w:rsidR="00E743CC" w:rsidRPr="00C950AE" w:rsidRDefault="00E743CC" w:rsidP="00C950AE">
      <w:pPr>
        <w:jc w:val="both"/>
        <w:rPr>
          <w:rFonts w:ascii="Arial" w:hAnsi="Arial" w:cs="Arial"/>
          <w:b/>
          <w:sz w:val="24"/>
          <w:szCs w:val="24"/>
          <w:lang w:val="mk-MK"/>
        </w:rPr>
      </w:pPr>
    </w:p>
    <w:p w14:paraId="3FC22941"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b/>
          <w:sz w:val="24"/>
          <w:szCs w:val="24"/>
          <w:lang w:val="mk-MK"/>
        </w:rPr>
        <w:t>Локации за посета и правци на патување / техничка организација</w:t>
      </w:r>
    </w:p>
    <w:p w14:paraId="16B565FA" w14:textId="77777777" w:rsidR="00E743CC" w:rsidRPr="00C950AE" w:rsidRDefault="00E743CC" w:rsidP="00C950AE">
      <w:pPr>
        <w:jc w:val="both"/>
        <w:rPr>
          <w:rFonts w:ascii="Arial" w:hAnsi="Arial" w:cs="Arial"/>
          <w:sz w:val="24"/>
          <w:szCs w:val="24"/>
          <w:u w:val="single"/>
          <w:lang w:val="mk-M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620"/>
        <w:gridCol w:w="3060"/>
        <w:gridCol w:w="3420"/>
      </w:tblGrid>
      <w:tr w:rsidR="00E743CC" w:rsidRPr="00C950AE" w14:paraId="5DC6F476" w14:textId="77777777" w:rsidTr="001378C8">
        <w:trPr>
          <w:trHeight w:val="450"/>
        </w:trPr>
        <w:tc>
          <w:tcPr>
            <w:tcW w:w="2700" w:type="dxa"/>
          </w:tcPr>
          <w:p w14:paraId="4815E69C"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Релација</w:t>
            </w:r>
          </w:p>
        </w:tc>
        <w:tc>
          <w:tcPr>
            <w:tcW w:w="3600" w:type="dxa"/>
          </w:tcPr>
          <w:p w14:paraId="0B3CD0C2"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Посетени места</w:t>
            </w:r>
          </w:p>
        </w:tc>
        <w:tc>
          <w:tcPr>
            <w:tcW w:w="3060" w:type="dxa"/>
          </w:tcPr>
          <w:p w14:paraId="37214D09"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Време на посета</w:t>
            </w:r>
          </w:p>
        </w:tc>
        <w:tc>
          <w:tcPr>
            <w:tcW w:w="3420" w:type="dxa"/>
          </w:tcPr>
          <w:p w14:paraId="139532B5"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Цел на посетата</w:t>
            </w:r>
          </w:p>
        </w:tc>
      </w:tr>
      <w:tr w:rsidR="00E743CC" w:rsidRPr="00C950AE" w14:paraId="21AA41FD" w14:textId="77777777" w:rsidTr="001378C8">
        <w:trPr>
          <w:trHeight w:val="3495"/>
        </w:trPr>
        <w:tc>
          <w:tcPr>
            <w:tcW w:w="2700" w:type="dxa"/>
          </w:tcPr>
          <w:p w14:paraId="349D413D" w14:textId="77777777" w:rsidR="00E743CC" w:rsidRPr="00C950AE" w:rsidRDefault="00E743CC" w:rsidP="00C950AE">
            <w:pPr>
              <w:jc w:val="both"/>
              <w:rPr>
                <w:rFonts w:ascii="Arial" w:hAnsi="Arial" w:cs="Arial"/>
                <w:sz w:val="24"/>
                <w:szCs w:val="24"/>
                <w:lang w:val="mk-MK"/>
              </w:rPr>
            </w:pPr>
          </w:p>
          <w:p w14:paraId="0FDC89FE" w14:textId="77777777" w:rsidR="00E743CC" w:rsidRPr="00C950AE" w:rsidRDefault="00E743CC" w:rsidP="00C950AE">
            <w:pPr>
              <w:jc w:val="both"/>
              <w:rPr>
                <w:rFonts w:ascii="Arial" w:hAnsi="Arial" w:cs="Arial"/>
                <w:sz w:val="24"/>
                <w:szCs w:val="24"/>
              </w:rPr>
            </w:pPr>
            <w:r w:rsidRPr="00C950AE">
              <w:rPr>
                <w:rFonts w:ascii="Arial" w:hAnsi="Arial" w:cs="Arial"/>
                <w:sz w:val="24"/>
                <w:szCs w:val="24"/>
                <w:lang w:val="mk-MK"/>
              </w:rPr>
              <w:t>Тргнување</w:t>
            </w:r>
          </w:p>
          <w:p w14:paraId="1AA69E08"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Крива Паланка</w:t>
            </w:r>
          </w:p>
          <w:p w14:paraId="05095AB2" w14:textId="77777777" w:rsidR="00E743CC" w:rsidRPr="00C950AE" w:rsidRDefault="00E743CC" w:rsidP="00C950AE">
            <w:pPr>
              <w:jc w:val="both"/>
              <w:rPr>
                <w:rFonts w:ascii="Arial" w:hAnsi="Arial" w:cs="Arial"/>
                <w:sz w:val="24"/>
                <w:szCs w:val="24"/>
                <w:lang w:val="mk-MK"/>
              </w:rPr>
            </w:pPr>
          </w:p>
          <w:p w14:paraId="52E92492" w14:textId="77777777" w:rsidR="00E743CC" w:rsidRPr="00C950AE" w:rsidRDefault="00E743CC" w:rsidP="00C950AE">
            <w:pPr>
              <w:jc w:val="both"/>
              <w:rPr>
                <w:rFonts w:ascii="Arial" w:hAnsi="Arial" w:cs="Arial"/>
                <w:sz w:val="24"/>
                <w:szCs w:val="24"/>
                <w:lang w:val="mk-MK"/>
              </w:rPr>
            </w:pPr>
          </w:p>
          <w:p w14:paraId="552CE0EF" w14:textId="77777777" w:rsidR="00E743CC" w:rsidRPr="00C950AE" w:rsidRDefault="00E743CC" w:rsidP="00C950AE">
            <w:pPr>
              <w:jc w:val="both"/>
              <w:rPr>
                <w:rFonts w:ascii="Arial" w:hAnsi="Arial" w:cs="Arial"/>
                <w:sz w:val="24"/>
                <w:szCs w:val="24"/>
                <w:lang w:val="mk-MK"/>
              </w:rPr>
            </w:pPr>
          </w:p>
          <w:p w14:paraId="35BE203E"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Скопје</w:t>
            </w:r>
          </w:p>
        </w:tc>
        <w:tc>
          <w:tcPr>
            <w:tcW w:w="3600" w:type="dxa"/>
          </w:tcPr>
          <w:p w14:paraId="59E7C82F" w14:textId="77777777" w:rsidR="00E743CC" w:rsidRPr="00C950AE" w:rsidRDefault="00E743CC" w:rsidP="00C950AE">
            <w:pPr>
              <w:jc w:val="both"/>
              <w:rPr>
                <w:rFonts w:ascii="Arial" w:hAnsi="Arial" w:cs="Arial"/>
                <w:sz w:val="24"/>
                <w:szCs w:val="24"/>
                <w:lang w:val="mk-MK"/>
              </w:rPr>
            </w:pPr>
          </w:p>
          <w:p w14:paraId="2BF78EDD"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Оризари</w:t>
            </w:r>
          </w:p>
          <w:p w14:paraId="53307B51"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Кривопаланечка тврдина</w:t>
            </w:r>
          </w:p>
          <w:p w14:paraId="05F7B3C3"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Спомен костурница</w:t>
            </w:r>
          </w:p>
          <w:p w14:paraId="0AB7F172"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МанастирСв.ЈоакимОсоговски</w:t>
            </w:r>
          </w:p>
          <w:p w14:paraId="4DB65F55"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Хотел</w:t>
            </w:r>
          </w:p>
          <w:p w14:paraId="68740D34" w14:textId="77777777" w:rsidR="00E743CC" w:rsidRPr="00C950AE" w:rsidRDefault="00E743CC" w:rsidP="00C950AE">
            <w:pPr>
              <w:jc w:val="both"/>
              <w:rPr>
                <w:rFonts w:ascii="Arial" w:hAnsi="Arial" w:cs="Arial"/>
                <w:sz w:val="24"/>
                <w:szCs w:val="24"/>
                <w:lang w:val="mk-MK"/>
              </w:rPr>
            </w:pPr>
          </w:p>
        </w:tc>
        <w:tc>
          <w:tcPr>
            <w:tcW w:w="3060" w:type="dxa"/>
          </w:tcPr>
          <w:p w14:paraId="472B6F1D" w14:textId="77777777" w:rsidR="00E743CC" w:rsidRPr="00C950AE" w:rsidRDefault="00E743CC" w:rsidP="00C950AE">
            <w:pPr>
              <w:jc w:val="both"/>
              <w:rPr>
                <w:rFonts w:ascii="Arial" w:hAnsi="Arial" w:cs="Arial"/>
                <w:sz w:val="24"/>
                <w:szCs w:val="24"/>
                <w:lang w:val="mk-MK"/>
              </w:rPr>
            </w:pPr>
          </w:p>
          <w:p w14:paraId="6852829A"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7.00-9.00 патување</w:t>
            </w:r>
          </w:p>
          <w:p w14:paraId="40692A55"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9.00-14.30 посета</w:t>
            </w:r>
          </w:p>
          <w:p w14:paraId="1D89D74C"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14.30-15.30  -ручек</w:t>
            </w:r>
          </w:p>
          <w:p w14:paraId="4C153EF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15.30-17.00-посета</w:t>
            </w:r>
          </w:p>
          <w:p w14:paraId="661DB16B"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17.00</w:t>
            </w:r>
            <w:r w:rsidRPr="00C950AE">
              <w:rPr>
                <w:rFonts w:ascii="Arial" w:hAnsi="Arial" w:cs="Arial"/>
                <w:sz w:val="24"/>
                <w:szCs w:val="24"/>
                <w:lang w:val="ru-RU"/>
              </w:rPr>
              <w:t>-</w:t>
            </w:r>
            <w:r w:rsidRPr="00C950AE">
              <w:rPr>
                <w:rFonts w:ascii="Arial" w:hAnsi="Arial" w:cs="Arial"/>
                <w:sz w:val="24"/>
                <w:szCs w:val="24"/>
                <w:lang w:val="mk-MK"/>
              </w:rPr>
              <w:t>19.00-патување</w:t>
            </w:r>
          </w:p>
          <w:p w14:paraId="1C2C4358"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19.00-сместување во хотел и вечера</w:t>
            </w:r>
          </w:p>
        </w:tc>
        <w:tc>
          <w:tcPr>
            <w:tcW w:w="3420" w:type="dxa"/>
          </w:tcPr>
          <w:p w14:paraId="692048E7" w14:textId="77777777" w:rsidR="00E743CC" w:rsidRPr="00C950AE" w:rsidRDefault="00E743CC" w:rsidP="00C950AE">
            <w:pPr>
              <w:jc w:val="both"/>
              <w:rPr>
                <w:rFonts w:ascii="Arial" w:hAnsi="Arial" w:cs="Arial"/>
                <w:sz w:val="24"/>
                <w:szCs w:val="24"/>
                <w:lang w:val="mk-MK"/>
              </w:rPr>
            </w:pPr>
          </w:p>
          <w:p w14:paraId="1699C021" w14:textId="77777777" w:rsidR="00E743CC" w:rsidRPr="00C950AE" w:rsidRDefault="00E743CC" w:rsidP="00C950AE">
            <w:pPr>
              <w:jc w:val="both"/>
              <w:rPr>
                <w:rFonts w:ascii="Arial" w:hAnsi="Arial" w:cs="Arial"/>
                <w:sz w:val="24"/>
                <w:szCs w:val="24"/>
                <w:lang w:val="mk-MK"/>
              </w:rPr>
            </w:pPr>
          </w:p>
          <w:p w14:paraId="236C6F48" w14:textId="77777777" w:rsidR="00E743CC" w:rsidRPr="00C950AE" w:rsidRDefault="00E743CC" w:rsidP="00C950AE">
            <w:pPr>
              <w:jc w:val="both"/>
              <w:rPr>
                <w:rFonts w:ascii="Arial" w:hAnsi="Arial" w:cs="Arial"/>
                <w:sz w:val="24"/>
                <w:szCs w:val="24"/>
                <w:lang w:val="mk-MK"/>
              </w:rPr>
            </w:pPr>
          </w:p>
          <w:p w14:paraId="11F5E6F7"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Запознавање со историски вредности и знаменитости</w:t>
            </w:r>
          </w:p>
        </w:tc>
      </w:tr>
    </w:tbl>
    <w:p w14:paraId="1BB2397D" w14:textId="77777777" w:rsidR="00E743CC" w:rsidRDefault="00E743CC" w:rsidP="00C950AE">
      <w:pPr>
        <w:jc w:val="both"/>
        <w:rPr>
          <w:rFonts w:ascii="Arial" w:hAnsi="Arial" w:cs="Arial"/>
          <w:sz w:val="24"/>
          <w:szCs w:val="24"/>
          <w:u w:val="single"/>
          <w:lang w:val="mk-MK"/>
        </w:rPr>
      </w:pPr>
    </w:p>
    <w:p w14:paraId="79F83308" w14:textId="77777777" w:rsidR="00040B12" w:rsidRDefault="00040B12" w:rsidP="00C950AE">
      <w:pPr>
        <w:jc w:val="both"/>
        <w:rPr>
          <w:rFonts w:ascii="Arial" w:hAnsi="Arial" w:cs="Arial"/>
          <w:sz w:val="24"/>
          <w:szCs w:val="24"/>
          <w:u w:val="single"/>
          <w:lang w:val="mk-MK"/>
        </w:rPr>
      </w:pPr>
    </w:p>
    <w:p w14:paraId="1755CCE3" w14:textId="77777777" w:rsidR="00040B12" w:rsidRDefault="00040B12" w:rsidP="00C950AE">
      <w:pPr>
        <w:jc w:val="both"/>
        <w:rPr>
          <w:rFonts w:ascii="Arial" w:hAnsi="Arial" w:cs="Arial"/>
          <w:sz w:val="24"/>
          <w:szCs w:val="24"/>
          <w:u w:val="single"/>
          <w:lang w:val="mk-MK"/>
        </w:rPr>
      </w:pPr>
    </w:p>
    <w:p w14:paraId="378091CA" w14:textId="77777777" w:rsidR="0029660C" w:rsidRDefault="0029660C" w:rsidP="00C950AE">
      <w:pPr>
        <w:jc w:val="both"/>
        <w:rPr>
          <w:rFonts w:ascii="Arial" w:hAnsi="Arial" w:cs="Arial"/>
          <w:sz w:val="24"/>
          <w:szCs w:val="24"/>
          <w:u w:val="single"/>
          <w:lang w:val="mk-MK"/>
        </w:rPr>
      </w:pPr>
    </w:p>
    <w:p w14:paraId="0EA8F4C3" w14:textId="77777777" w:rsidR="0029660C" w:rsidRPr="00C950AE" w:rsidRDefault="0029660C" w:rsidP="00C950AE">
      <w:pPr>
        <w:jc w:val="both"/>
        <w:rPr>
          <w:rFonts w:ascii="Arial" w:hAnsi="Arial" w:cs="Arial"/>
          <w:sz w:val="24"/>
          <w:szCs w:val="24"/>
          <w:u w:val="single"/>
          <w:lang w:val="mk-MK"/>
        </w:rPr>
      </w:pPr>
    </w:p>
    <w:p w14:paraId="1F543B31"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lastRenderedPageBreak/>
        <w:t>2 ден</w:t>
      </w:r>
    </w:p>
    <w:p w14:paraId="7D6F84EA" w14:textId="77777777" w:rsidR="00E743CC" w:rsidRPr="00C950AE" w:rsidRDefault="00E743CC" w:rsidP="00C950AE">
      <w:pPr>
        <w:jc w:val="both"/>
        <w:rPr>
          <w:rFonts w:ascii="Arial" w:hAnsi="Arial" w:cs="Arial"/>
          <w:sz w:val="24"/>
          <w:szCs w:val="24"/>
          <w:u w:val="single"/>
          <w:lang w:val="mk-M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600"/>
        <w:gridCol w:w="3060"/>
        <w:gridCol w:w="3420"/>
      </w:tblGrid>
      <w:tr w:rsidR="00E743CC" w:rsidRPr="00C950AE" w14:paraId="27576974" w14:textId="77777777" w:rsidTr="001378C8">
        <w:trPr>
          <w:trHeight w:val="450"/>
        </w:trPr>
        <w:tc>
          <w:tcPr>
            <w:tcW w:w="2700" w:type="dxa"/>
          </w:tcPr>
          <w:p w14:paraId="3A4AF51A"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Релација</w:t>
            </w:r>
          </w:p>
        </w:tc>
        <w:tc>
          <w:tcPr>
            <w:tcW w:w="3600" w:type="dxa"/>
          </w:tcPr>
          <w:p w14:paraId="68A9B618"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Посетени места</w:t>
            </w:r>
          </w:p>
        </w:tc>
        <w:tc>
          <w:tcPr>
            <w:tcW w:w="3060" w:type="dxa"/>
          </w:tcPr>
          <w:p w14:paraId="51BB93C7"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Време на посета</w:t>
            </w:r>
          </w:p>
        </w:tc>
        <w:tc>
          <w:tcPr>
            <w:tcW w:w="3420" w:type="dxa"/>
          </w:tcPr>
          <w:p w14:paraId="24212A10"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Цел на посетата</w:t>
            </w:r>
          </w:p>
        </w:tc>
      </w:tr>
      <w:tr w:rsidR="00E743CC" w:rsidRPr="00C950AE" w14:paraId="14D6C077" w14:textId="77777777" w:rsidTr="00E743CC">
        <w:trPr>
          <w:trHeight w:val="416"/>
        </w:trPr>
        <w:tc>
          <w:tcPr>
            <w:tcW w:w="2700" w:type="dxa"/>
          </w:tcPr>
          <w:p w14:paraId="5F753F1C"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Скопје</w:t>
            </w:r>
          </w:p>
          <w:p w14:paraId="30030950" w14:textId="77777777" w:rsidR="00E743CC" w:rsidRPr="00C950AE" w:rsidRDefault="00E743CC" w:rsidP="00C950AE">
            <w:pPr>
              <w:jc w:val="both"/>
              <w:rPr>
                <w:rFonts w:ascii="Arial" w:hAnsi="Arial" w:cs="Arial"/>
                <w:sz w:val="24"/>
                <w:szCs w:val="24"/>
                <w:lang w:val="mk-MK"/>
              </w:rPr>
            </w:pPr>
          </w:p>
          <w:p w14:paraId="7F890A5D" w14:textId="77777777" w:rsidR="00E743CC" w:rsidRPr="00C950AE" w:rsidRDefault="00E743CC" w:rsidP="00C950AE">
            <w:pPr>
              <w:jc w:val="both"/>
              <w:rPr>
                <w:rFonts w:ascii="Arial" w:hAnsi="Arial" w:cs="Arial"/>
                <w:sz w:val="24"/>
                <w:szCs w:val="24"/>
                <w:lang w:val="mk-MK"/>
              </w:rPr>
            </w:pPr>
          </w:p>
          <w:p w14:paraId="475F9CDA" w14:textId="77777777" w:rsidR="00E743CC" w:rsidRPr="00C950AE" w:rsidRDefault="00E743CC" w:rsidP="00C950AE">
            <w:pPr>
              <w:jc w:val="both"/>
              <w:rPr>
                <w:rFonts w:ascii="Arial" w:hAnsi="Arial" w:cs="Arial"/>
                <w:sz w:val="24"/>
                <w:szCs w:val="24"/>
                <w:lang w:val="mk-MK"/>
              </w:rPr>
            </w:pPr>
          </w:p>
          <w:p w14:paraId="3A1135D5" w14:textId="77777777" w:rsidR="00E743CC" w:rsidRPr="00C950AE" w:rsidRDefault="00E743CC" w:rsidP="00C950AE">
            <w:pPr>
              <w:jc w:val="both"/>
              <w:rPr>
                <w:rFonts w:ascii="Arial" w:hAnsi="Arial" w:cs="Arial"/>
                <w:sz w:val="24"/>
                <w:szCs w:val="24"/>
                <w:lang w:val="mk-MK"/>
              </w:rPr>
            </w:pPr>
          </w:p>
          <w:p w14:paraId="414AEFAA" w14:textId="77777777" w:rsidR="00E743CC" w:rsidRPr="00C950AE" w:rsidRDefault="00E743CC" w:rsidP="00C950AE">
            <w:pPr>
              <w:jc w:val="both"/>
              <w:rPr>
                <w:rFonts w:ascii="Arial" w:hAnsi="Arial" w:cs="Arial"/>
                <w:sz w:val="24"/>
                <w:szCs w:val="24"/>
              </w:rPr>
            </w:pPr>
          </w:p>
          <w:p w14:paraId="72D92AF1"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Оризари</w:t>
            </w:r>
          </w:p>
          <w:p w14:paraId="105145C2" w14:textId="77777777" w:rsidR="00E743CC" w:rsidRPr="00C950AE" w:rsidRDefault="00E743CC" w:rsidP="00C950AE">
            <w:pPr>
              <w:jc w:val="both"/>
              <w:rPr>
                <w:rFonts w:ascii="Arial" w:hAnsi="Arial" w:cs="Arial"/>
                <w:sz w:val="24"/>
                <w:szCs w:val="24"/>
                <w:lang w:val="mk-MK"/>
              </w:rPr>
            </w:pPr>
          </w:p>
        </w:tc>
        <w:tc>
          <w:tcPr>
            <w:tcW w:w="3600" w:type="dxa"/>
          </w:tcPr>
          <w:p w14:paraId="18EDCDAA"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Кањон  на Матка,</w:t>
            </w:r>
          </w:p>
          <w:p w14:paraId="75F7B059" w14:textId="77777777" w:rsidR="00E743CC" w:rsidRPr="00C950AE" w:rsidRDefault="00E743CC" w:rsidP="00C950AE">
            <w:pPr>
              <w:jc w:val="both"/>
              <w:rPr>
                <w:rFonts w:ascii="Arial" w:hAnsi="Arial" w:cs="Arial"/>
                <w:sz w:val="24"/>
                <w:szCs w:val="24"/>
                <w:lang w:val="ru-RU"/>
              </w:rPr>
            </w:pPr>
            <w:r w:rsidRPr="00C950AE">
              <w:rPr>
                <w:rFonts w:ascii="Arial" w:hAnsi="Arial" w:cs="Arial"/>
                <w:sz w:val="24"/>
                <w:szCs w:val="24"/>
                <w:lang w:val="mk-MK"/>
              </w:rPr>
              <w:t>Манастир</w:t>
            </w:r>
            <w:r w:rsidRPr="00C950AE">
              <w:rPr>
                <w:rFonts w:ascii="Arial" w:hAnsi="Arial" w:cs="Arial"/>
                <w:sz w:val="24"/>
                <w:szCs w:val="24"/>
                <w:lang w:val="ru-RU"/>
              </w:rPr>
              <w:t xml:space="preserve"> “</w:t>
            </w:r>
            <w:r w:rsidRPr="00C950AE">
              <w:rPr>
                <w:rFonts w:ascii="Arial" w:hAnsi="Arial" w:cs="Arial"/>
                <w:sz w:val="24"/>
                <w:szCs w:val="24"/>
                <w:lang w:val="mk-MK"/>
              </w:rPr>
              <w:t>Успение на пресвета Богородица</w:t>
            </w:r>
            <w:r w:rsidRPr="00C950AE">
              <w:rPr>
                <w:rFonts w:ascii="Arial" w:hAnsi="Arial" w:cs="Arial"/>
                <w:sz w:val="24"/>
                <w:szCs w:val="24"/>
                <w:lang w:val="ru-RU"/>
              </w:rPr>
              <w:t xml:space="preserve">” </w:t>
            </w:r>
            <w:r w:rsidRPr="00C950AE">
              <w:rPr>
                <w:rFonts w:ascii="Arial" w:hAnsi="Arial" w:cs="Arial"/>
                <w:sz w:val="24"/>
                <w:szCs w:val="24"/>
                <w:lang w:val="mk-MK"/>
              </w:rPr>
              <w:t>-Матка</w:t>
            </w:r>
          </w:p>
          <w:p w14:paraId="3A352C03"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 xml:space="preserve">и </w:t>
            </w:r>
            <w:r w:rsidRPr="00C950AE">
              <w:rPr>
                <w:rFonts w:ascii="Arial" w:hAnsi="Arial" w:cs="Arial"/>
                <w:sz w:val="24"/>
                <w:szCs w:val="24"/>
                <w:lang w:val="ru-RU"/>
              </w:rPr>
              <w:t>“</w:t>
            </w:r>
            <w:r w:rsidRPr="00C950AE">
              <w:rPr>
                <w:rFonts w:ascii="Arial" w:hAnsi="Arial" w:cs="Arial"/>
                <w:sz w:val="24"/>
                <w:szCs w:val="24"/>
                <w:lang w:val="mk-MK"/>
              </w:rPr>
              <w:t>Св.Андреј“-Матка</w:t>
            </w:r>
          </w:p>
          <w:p w14:paraId="24E6354D" w14:textId="77777777" w:rsidR="00E743CC" w:rsidRPr="00C950AE" w:rsidRDefault="00E743CC" w:rsidP="00C950AE">
            <w:pPr>
              <w:jc w:val="both"/>
              <w:rPr>
                <w:rFonts w:ascii="Arial" w:hAnsi="Arial" w:cs="Arial"/>
                <w:sz w:val="24"/>
                <w:szCs w:val="24"/>
                <w:lang w:val="mk-MK"/>
              </w:rPr>
            </w:pPr>
          </w:p>
          <w:p w14:paraId="2E97860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Музејски комплекс Македонска борба</w:t>
            </w:r>
          </w:p>
          <w:p w14:paraId="05FD2664" w14:textId="77777777" w:rsidR="00E743CC" w:rsidRPr="00C950AE" w:rsidRDefault="00E743CC" w:rsidP="00C950AE">
            <w:pPr>
              <w:jc w:val="both"/>
              <w:rPr>
                <w:rFonts w:ascii="Arial" w:hAnsi="Arial" w:cs="Arial"/>
                <w:sz w:val="24"/>
                <w:szCs w:val="24"/>
                <w:lang w:val="mk-MK"/>
              </w:rPr>
            </w:pPr>
          </w:p>
          <w:p w14:paraId="5BB6831F" w14:textId="77777777" w:rsidR="00E743CC" w:rsidRPr="00C950AE" w:rsidRDefault="00E743CC" w:rsidP="00C950AE">
            <w:pPr>
              <w:jc w:val="both"/>
              <w:rPr>
                <w:rFonts w:ascii="Arial" w:hAnsi="Arial" w:cs="Arial"/>
                <w:sz w:val="24"/>
                <w:szCs w:val="24"/>
                <w:lang w:val="mk-MK"/>
              </w:rPr>
            </w:pPr>
          </w:p>
        </w:tc>
        <w:tc>
          <w:tcPr>
            <w:tcW w:w="3060" w:type="dxa"/>
          </w:tcPr>
          <w:p w14:paraId="03D1305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8.00-9.00-доручек</w:t>
            </w:r>
          </w:p>
          <w:p w14:paraId="0B37C7DB"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10.00-14.00-посета</w:t>
            </w:r>
          </w:p>
          <w:p w14:paraId="75FADF0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14.00-15.00-ручек</w:t>
            </w:r>
          </w:p>
          <w:p w14:paraId="344AA114" w14:textId="77777777" w:rsidR="00E743CC" w:rsidRPr="00C950AE" w:rsidRDefault="00E743CC" w:rsidP="00C950AE">
            <w:pPr>
              <w:jc w:val="both"/>
              <w:rPr>
                <w:rFonts w:ascii="Arial" w:hAnsi="Arial" w:cs="Arial"/>
                <w:sz w:val="24"/>
                <w:szCs w:val="24"/>
                <w:lang w:val="mk-MK"/>
              </w:rPr>
            </w:pPr>
          </w:p>
          <w:p w14:paraId="2E12433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15.00-17.00-посета</w:t>
            </w:r>
          </w:p>
          <w:p w14:paraId="0DA9BC13"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17.00 – 20.00-патување</w:t>
            </w:r>
          </w:p>
        </w:tc>
        <w:tc>
          <w:tcPr>
            <w:tcW w:w="3420" w:type="dxa"/>
          </w:tcPr>
          <w:p w14:paraId="43A0DAA0" w14:textId="77777777" w:rsidR="00E743CC" w:rsidRPr="00C950AE" w:rsidRDefault="00E743CC" w:rsidP="00C950AE">
            <w:pPr>
              <w:jc w:val="both"/>
              <w:rPr>
                <w:rFonts w:ascii="Arial" w:hAnsi="Arial" w:cs="Arial"/>
                <w:sz w:val="24"/>
                <w:szCs w:val="24"/>
                <w:lang w:val="mk-MK"/>
              </w:rPr>
            </w:pPr>
          </w:p>
          <w:p w14:paraId="0CF00F09" w14:textId="77777777" w:rsidR="00E743CC" w:rsidRPr="00C950AE" w:rsidRDefault="00E743CC" w:rsidP="00C950AE">
            <w:pPr>
              <w:jc w:val="both"/>
              <w:rPr>
                <w:rFonts w:ascii="Arial" w:hAnsi="Arial" w:cs="Arial"/>
                <w:sz w:val="24"/>
                <w:szCs w:val="24"/>
                <w:lang w:val="mk-MK"/>
              </w:rPr>
            </w:pPr>
          </w:p>
          <w:p w14:paraId="707D76C0"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Запознавање со убавините и историски вредности и знаменитости на Р.М</w:t>
            </w:r>
          </w:p>
          <w:p w14:paraId="1841A395" w14:textId="77777777" w:rsidR="00E743CC" w:rsidRPr="00C950AE" w:rsidRDefault="00E743CC" w:rsidP="00C950AE">
            <w:pPr>
              <w:jc w:val="both"/>
              <w:rPr>
                <w:rFonts w:ascii="Arial" w:hAnsi="Arial" w:cs="Arial"/>
                <w:sz w:val="24"/>
                <w:szCs w:val="24"/>
                <w:lang w:val="mk-MK"/>
              </w:rPr>
            </w:pPr>
          </w:p>
          <w:p w14:paraId="292D3A1C" w14:textId="77777777" w:rsidR="00E743CC" w:rsidRPr="00C950AE" w:rsidRDefault="00E743CC" w:rsidP="00C950AE">
            <w:pPr>
              <w:jc w:val="both"/>
              <w:rPr>
                <w:rFonts w:ascii="Arial" w:hAnsi="Arial" w:cs="Arial"/>
                <w:sz w:val="24"/>
                <w:szCs w:val="24"/>
                <w:lang w:val="mk-MK"/>
              </w:rPr>
            </w:pPr>
          </w:p>
          <w:p w14:paraId="471B19BD" w14:textId="77777777" w:rsidR="00E743CC" w:rsidRPr="00C950AE" w:rsidRDefault="00E743CC" w:rsidP="00C950AE">
            <w:pPr>
              <w:jc w:val="both"/>
              <w:rPr>
                <w:rFonts w:ascii="Arial" w:hAnsi="Arial" w:cs="Arial"/>
                <w:sz w:val="24"/>
                <w:szCs w:val="24"/>
                <w:lang w:val="mk-MK"/>
              </w:rPr>
            </w:pPr>
          </w:p>
          <w:p w14:paraId="75B75221" w14:textId="77777777" w:rsidR="00E743CC" w:rsidRPr="00C950AE" w:rsidRDefault="00E743CC" w:rsidP="00C950AE">
            <w:pPr>
              <w:jc w:val="both"/>
              <w:rPr>
                <w:rFonts w:ascii="Arial" w:hAnsi="Arial" w:cs="Arial"/>
                <w:sz w:val="24"/>
                <w:szCs w:val="24"/>
                <w:lang w:val="mk-MK"/>
              </w:rPr>
            </w:pPr>
          </w:p>
        </w:tc>
      </w:tr>
    </w:tbl>
    <w:p w14:paraId="0DA24E1B" w14:textId="77777777" w:rsidR="00E743CC" w:rsidRPr="00C950AE" w:rsidRDefault="00E743CC" w:rsidP="00C950AE">
      <w:pPr>
        <w:jc w:val="both"/>
        <w:rPr>
          <w:rFonts w:ascii="Arial" w:hAnsi="Arial" w:cs="Arial"/>
          <w:sz w:val="24"/>
          <w:szCs w:val="24"/>
          <w:u w:val="single"/>
          <w:lang w:val="mk-MK"/>
        </w:rPr>
      </w:pPr>
    </w:p>
    <w:p w14:paraId="269B101E"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b/>
          <w:sz w:val="24"/>
          <w:szCs w:val="24"/>
          <w:u w:val="single"/>
          <w:lang w:val="mk-MK"/>
        </w:rPr>
        <w:t>Начин на финансирање</w:t>
      </w:r>
      <w:r w:rsidRPr="00C950AE">
        <w:rPr>
          <w:rFonts w:ascii="Arial" w:hAnsi="Arial" w:cs="Arial"/>
          <w:sz w:val="24"/>
          <w:szCs w:val="24"/>
          <w:u w:val="single"/>
          <w:lang w:val="mk-MK"/>
        </w:rPr>
        <w:t>:</w:t>
      </w:r>
    </w:p>
    <w:p w14:paraId="25C60C1E" w14:textId="77777777" w:rsidR="00E743CC" w:rsidRPr="00C950AE" w:rsidRDefault="00E743CC" w:rsidP="00C950AE">
      <w:pPr>
        <w:jc w:val="both"/>
        <w:rPr>
          <w:rFonts w:ascii="Arial" w:hAnsi="Arial" w:cs="Arial"/>
          <w:sz w:val="24"/>
          <w:szCs w:val="24"/>
          <w:u w:val="single"/>
          <w:lang w:val="mk-MK"/>
        </w:rPr>
      </w:pPr>
    </w:p>
    <w:p w14:paraId="39CB9DBC"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Финансирањето е од страна на родителите преку жиро сметка  на агенција по изборот на реализаторот на екскурзијата.</w:t>
      </w:r>
    </w:p>
    <w:p w14:paraId="536F1009" w14:textId="77777777" w:rsidR="00E743CC" w:rsidRPr="00C950AE" w:rsidRDefault="00E743CC" w:rsidP="00C950AE">
      <w:pPr>
        <w:jc w:val="both"/>
        <w:rPr>
          <w:rFonts w:ascii="Arial" w:hAnsi="Arial" w:cs="Arial"/>
          <w:sz w:val="24"/>
          <w:szCs w:val="24"/>
          <w:lang w:val="mk-MK"/>
        </w:rPr>
      </w:pPr>
    </w:p>
    <w:p w14:paraId="6ACEE834" w14:textId="77777777" w:rsidR="004E01B2" w:rsidRDefault="004E01B2" w:rsidP="00C950AE">
      <w:pPr>
        <w:jc w:val="both"/>
        <w:rPr>
          <w:rFonts w:ascii="Arial" w:hAnsi="Arial" w:cs="Arial"/>
          <w:sz w:val="24"/>
          <w:szCs w:val="24"/>
          <w:lang w:val="mk-MK"/>
        </w:rPr>
      </w:pPr>
      <w:r>
        <w:rPr>
          <w:rFonts w:ascii="Arial" w:hAnsi="Arial" w:cs="Arial"/>
          <w:sz w:val="24"/>
          <w:szCs w:val="24"/>
          <w:lang w:val="mk-MK"/>
        </w:rPr>
        <w:t>Вд д</w:t>
      </w:r>
      <w:r w:rsidR="00E743CC" w:rsidRPr="00C950AE">
        <w:rPr>
          <w:rFonts w:ascii="Arial" w:hAnsi="Arial" w:cs="Arial"/>
          <w:sz w:val="24"/>
          <w:szCs w:val="24"/>
          <w:lang w:val="mk-MK"/>
        </w:rPr>
        <w:t>иректор</w:t>
      </w:r>
    </w:p>
    <w:p w14:paraId="7B9E3D0A" w14:textId="6EDE8CDD"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 xml:space="preserve">    -------------------------------</w:t>
      </w:r>
    </w:p>
    <w:p w14:paraId="7A80D7B2" w14:textId="1CC0CB46" w:rsidR="00E743CC" w:rsidRPr="00C950AE" w:rsidRDefault="004E01B2" w:rsidP="00C950AE">
      <w:pPr>
        <w:spacing w:line="360" w:lineRule="auto"/>
        <w:jc w:val="both"/>
        <w:rPr>
          <w:rFonts w:ascii="Arial" w:hAnsi="Arial" w:cs="Arial"/>
          <w:sz w:val="24"/>
          <w:szCs w:val="24"/>
          <w:lang w:val="ru-RU"/>
        </w:rPr>
      </w:pPr>
      <w:r>
        <w:rPr>
          <w:rFonts w:ascii="Arial" w:hAnsi="Arial" w:cs="Arial"/>
          <w:sz w:val="24"/>
          <w:szCs w:val="24"/>
          <w:lang w:val="mk-MK"/>
        </w:rPr>
        <w:t>Милева Богданова</w:t>
      </w:r>
    </w:p>
    <w:p w14:paraId="3BDFCF49" w14:textId="77777777" w:rsidR="00956BDE" w:rsidRPr="00C950AE" w:rsidRDefault="00956BDE" w:rsidP="00C950AE">
      <w:pPr>
        <w:spacing w:line="360" w:lineRule="auto"/>
        <w:jc w:val="both"/>
        <w:rPr>
          <w:rFonts w:ascii="Arial" w:hAnsi="Arial" w:cs="Arial"/>
          <w:sz w:val="24"/>
          <w:szCs w:val="24"/>
          <w:lang w:val="ru-RU"/>
        </w:rPr>
      </w:pPr>
    </w:p>
    <w:p w14:paraId="1420000F" w14:textId="77777777" w:rsidR="00E743CC" w:rsidRPr="00C950AE" w:rsidRDefault="00E743CC" w:rsidP="00C950AE">
      <w:pPr>
        <w:jc w:val="both"/>
        <w:rPr>
          <w:rFonts w:ascii="Arial" w:hAnsi="Arial" w:cs="Arial"/>
          <w:b/>
          <w:sz w:val="24"/>
          <w:szCs w:val="24"/>
          <w:lang w:val="mk-MK"/>
        </w:rPr>
      </w:pPr>
    </w:p>
    <w:p w14:paraId="2AAEFF71" w14:textId="77777777" w:rsidR="00E743CC" w:rsidRDefault="00E743CC" w:rsidP="00C950AE">
      <w:pPr>
        <w:jc w:val="both"/>
        <w:rPr>
          <w:rFonts w:ascii="Arial" w:hAnsi="Arial" w:cs="Arial"/>
          <w:b/>
          <w:sz w:val="24"/>
          <w:szCs w:val="24"/>
          <w:lang w:val="mk-MK"/>
        </w:rPr>
      </w:pPr>
    </w:p>
    <w:p w14:paraId="7017867A" w14:textId="77777777" w:rsidR="000A63EF" w:rsidRDefault="000A63EF" w:rsidP="00C950AE">
      <w:pPr>
        <w:jc w:val="both"/>
        <w:rPr>
          <w:rFonts w:ascii="Arial" w:hAnsi="Arial" w:cs="Arial"/>
          <w:b/>
          <w:sz w:val="24"/>
          <w:szCs w:val="24"/>
          <w:lang w:val="mk-MK"/>
        </w:rPr>
      </w:pPr>
    </w:p>
    <w:p w14:paraId="71F9626D" w14:textId="77777777" w:rsidR="000A63EF" w:rsidRDefault="000A63EF" w:rsidP="00C950AE">
      <w:pPr>
        <w:jc w:val="both"/>
        <w:rPr>
          <w:rFonts w:ascii="Arial" w:hAnsi="Arial" w:cs="Arial"/>
          <w:b/>
          <w:sz w:val="24"/>
          <w:szCs w:val="24"/>
          <w:lang w:val="mk-MK"/>
        </w:rPr>
      </w:pPr>
    </w:p>
    <w:p w14:paraId="3A6E74A5" w14:textId="77777777" w:rsidR="004E01B2" w:rsidRDefault="004E01B2" w:rsidP="00C950AE">
      <w:pPr>
        <w:jc w:val="both"/>
        <w:rPr>
          <w:rFonts w:ascii="Arial" w:hAnsi="Arial" w:cs="Arial"/>
          <w:b/>
          <w:sz w:val="24"/>
          <w:szCs w:val="24"/>
          <w:lang w:val="mk-MK"/>
        </w:rPr>
      </w:pPr>
    </w:p>
    <w:p w14:paraId="168A4A2D" w14:textId="77777777" w:rsidR="00E743CC" w:rsidRPr="00C950AE" w:rsidRDefault="00E743CC" w:rsidP="00C950AE">
      <w:pPr>
        <w:jc w:val="both"/>
        <w:rPr>
          <w:rFonts w:ascii="Arial" w:hAnsi="Arial" w:cs="Arial"/>
          <w:b/>
          <w:sz w:val="24"/>
          <w:szCs w:val="24"/>
          <w:lang w:val="mk-MK"/>
        </w:rPr>
      </w:pPr>
    </w:p>
    <w:p w14:paraId="524C55B2" w14:textId="08207738" w:rsidR="00E743CC" w:rsidRPr="00C950AE" w:rsidRDefault="00E743CC" w:rsidP="000A63EF">
      <w:pPr>
        <w:jc w:val="center"/>
        <w:rPr>
          <w:rFonts w:ascii="Arial" w:hAnsi="Arial" w:cs="Arial"/>
          <w:b/>
          <w:sz w:val="24"/>
          <w:szCs w:val="24"/>
          <w:u w:val="single"/>
          <w:lang w:val="mk-MK"/>
        </w:rPr>
      </w:pPr>
      <w:r w:rsidRPr="00C950AE">
        <w:rPr>
          <w:rFonts w:ascii="Arial" w:hAnsi="Arial" w:cs="Arial"/>
          <w:b/>
          <w:sz w:val="24"/>
          <w:szCs w:val="24"/>
          <w:u w:val="single"/>
          <w:lang w:val="mk-MK"/>
        </w:rPr>
        <w:t>Програма за екскурзија за деветто одделение</w:t>
      </w:r>
    </w:p>
    <w:p w14:paraId="55807417" w14:textId="77777777" w:rsidR="00E743CC" w:rsidRPr="00C950AE" w:rsidRDefault="00E743CC" w:rsidP="000A63EF">
      <w:pPr>
        <w:jc w:val="center"/>
        <w:rPr>
          <w:rFonts w:ascii="Arial" w:hAnsi="Arial" w:cs="Arial"/>
          <w:b/>
          <w:sz w:val="24"/>
          <w:szCs w:val="24"/>
          <w:u w:val="single"/>
          <w:lang w:val="mk-MK"/>
        </w:rPr>
      </w:pPr>
      <w:r w:rsidRPr="00C950AE">
        <w:rPr>
          <w:rFonts w:ascii="Arial" w:hAnsi="Arial" w:cs="Arial"/>
          <w:b/>
          <w:sz w:val="24"/>
          <w:szCs w:val="24"/>
          <w:u w:val="single"/>
          <w:lang w:val="mk-MK"/>
        </w:rPr>
        <w:t>ООУ „Крсте П. Мисирков“-Оризари</w:t>
      </w:r>
    </w:p>
    <w:p w14:paraId="3BF27BCF" w14:textId="77777777" w:rsidR="00E743CC" w:rsidRPr="00C950AE" w:rsidRDefault="00D474A1" w:rsidP="000A63EF">
      <w:pPr>
        <w:jc w:val="center"/>
        <w:rPr>
          <w:rFonts w:ascii="Arial" w:hAnsi="Arial" w:cs="Arial"/>
          <w:b/>
          <w:sz w:val="24"/>
          <w:szCs w:val="24"/>
          <w:u w:val="single"/>
          <w:lang w:val="mk-MK"/>
        </w:rPr>
      </w:pPr>
      <w:r w:rsidRPr="00C950AE">
        <w:rPr>
          <w:rFonts w:ascii="Arial" w:hAnsi="Arial" w:cs="Arial"/>
          <w:b/>
          <w:sz w:val="24"/>
          <w:szCs w:val="24"/>
          <w:u w:val="single"/>
          <w:lang w:val="mk-MK"/>
        </w:rPr>
        <w:t>учебна 202</w:t>
      </w:r>
      <w:r w:rsidRPr="00C950AE">
        <w:rPr>
          <w:rFonts w:ascii="Arial" w:hAnsi="Arial" w:cs="Arial"/>
          <w:b/>
          <w:sz w:val="24"/>
          <w:szCs w:val="24"/>
          <w:u w:val="single"/>
        </w:rPr>
        <w:t>3</w:t>
      </w:r>
      <w:r w:rsidRPr="00C950AE">
        <w:rPr>
          <w:rFonts w:ascii="Arial" w:hAnsi="Arial" w:cs="Arial"/>
          <w:b/>
          <w:sz w:val="24"/>
          <w:szCs w:val="24"/>
          <w:u w:val="single"/>
          <w:lang w:val="mk-MK"/>
        </w:rPr>
        <w:t>/2</w:t>
      </w:r>
      <w:r w:rsidRPr="00C950AE">
        <w:rPr>
          <w:rFonts w:ascii="Arial" w:hAnsi="Arial" w:cs="Arial"/>
          <w:b/>
          <w:sz w:val="24"/>
          <w:szCs w:val="24"/>
          <w:u w:val="single"/>
        </w:rPr>
        <w:t>4</w:t>
      </w:r>
      <w:r w:rsidR="00E743CC" w:rsidRPr="00C950AE">
        <w:rPr>
          <w:rFonts w:ascii="Arial" w:hAnsi="Arial" w:cs="Arial"/>
          <w:b/>
          <w:sz w:val="24"/>
          <w:szCs w:val="24"/>
          <w:u w:val="single"/>
          <w:lang w:val="mk-MK"/>
        </w:rPr>
        <w:t xml:space="preserve"> година</w:t>
      </w:r>
    </w:p>
    <w:p w14:paraId="60848BCA" w14:textId="77777777" w:rsidR="00E743CC" w:rsidRPr="00C950AE" w:rsidRDefault="00E743CC" w:rsidP="00C950AE">
      <w:pPr>
        <w:jc w:val="both"/>
        <w:rPr>
          <w:rFonts w:ascii="Arial" w:hAnsi="Arial" w:cs="Arial"/>
          <w:sz w:val="24"/>
          <w:szCs w:val="24"/>
          <w:u w:val="single"/>
          <w:lang w:val="mk-MK"/>
        </w:rPr>
      </w:pPr>
    </w:p>
    <w:p w14:paraId="6F086BB6" w14:textId="51A1E1F4" w:rsidR="00E743CC" w:rsidRPr="00040B12" w:rsidRDefault="00E743CC" w:rsidP="00C950AE">
      <w:pPr>
        <w:jc w:val="both"/>
        <w:rPr>
          <w:rFonts w:ascii="Arial" w:hAnsi="Arial" w:cs="Arial"/>
          <w:sz w:val="24"/>
          <w:szCs w:val="24"/>
          <w:lang w:val="mk-MK"/>
        </w:rPr>
      </w:pPr>
      <w:r w:rsidRPr="00C950AE">
        <w:rPr>
          <w:rFonts w:ascii="Arial" w:hAnsi="Arial" w:cs="Arial"/>
          <w:b/>
          <w:sz w:val="24"/>
          <w:szCs w:val="24"/>
          <w:lang w:val="mk-MK"/>
        </w:rPr>
        <w:t>Цел:</w:t>
      </w:r>
      <w:r w:rsidR="00F24616" w:rsidRPr="00C950AE">
        <w:rPr>
          <w:rFonts w:ascii="Arial" w:hAnsi="Arial" w:cs="Arial"/>
          <w:sz w:val="24"/>
          <w:szCs w:val="24"/>
        </w:rPr>
        <w:t xml:space="preserve"> </w:t>
      </w:r>
      <w:proofErr w:type="spellStart"/>
      <w:r w:rsidR="00F24616" w:rsidRPr="00C950AE">
        <w:rPr>
          <w:rFonts w:ascii="Arial" w:hAnsi="Arial" w:cs="Arial"/>
          <w:sz w:val="24"/>
          <w:szCs w:val="24"/>
        </w:rPr>
        <w:t>Поттикнување</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на</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позитивни</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чувства</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успешност</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самосвест</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позитивен</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однос</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кон</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стекнување</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на</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знаења,трајност</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на</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стекнати</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знаења</w:t>
      </w:r>
      <w:proofErr w:type="spellEnd"/>
      <w:r w:rsidR="00F24616" w:rsidRPr="00C950AE">
        <w:rPr>
          <w:rFonts w:ascii="Arial" w:hAnsi="Arial" w:cs="Arial"/>
          <w:sz w:val="24"/>
          <w:szCs w:val="24"/>
        </w:rPr>
        <w:t xml:space="preserve">) </w:t>
      </w:r>
      <w:r w:rsidR="00F24616" w:rsidRPr="00C950AE">
        <w:rPr>
          <w:rFonts w:ascii="Arial" w:hAnsi="Arial" w:cs="Arial"/>
          <w:sz w:val="24"/>
          <w:szCs w:val="24"/>
          <w:lang w:val="mk-MK"/>
        </w:rPr>
        <w:t>,</w:t>
      </w:r>
      <w:r w:rsidR="00F24616" w:rsidRPr="00C950AE">
        <w:rPr>
          <w:rFonts w:ascii="Arial" w:hAnsi="Arial" w:cs="Arial"/>
          <w:sz w:val="24"/>
          <w:szCs w:val="24"/>
        </w:rPr>
        <w:t xml:space="preserve"> </w:t>
      </w:r>
      <w:r w:rsidR="00F24616" w:rsidRPr="00C950AE">
        <w:rPr>
          <w:rFonts w:ascii="Arial" w:hAnsi="Arial" w:cs="Arial"/>
          <w:sz w:val="24"/>
          <w:szCs w:val="24"/>
          <w:lang w:val="mk-MK"/>
        </w:rPr>
        <w:t>е</w:t>
      </w:r>
      <w:proofErr w:type="spellStart"/>
      <w:r w:rsidR="00F24616" w:rsidRPr="00C950AE">
        <w:rPr>
          <w:rFonts w:ascii="Arial" w:hAnsi="Arial" w:cs="Arial"/>
          <w:sz w:val="24"/>
          <w:szCs w:val="24"/>
        </w:rPr>
        <w:t>дукација</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другарувања</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рекреација</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спортски</w:t>
      </w:r>
      <w:proofErr w:type="spellEnd"/>
      <w:r w:rsidR="00F24616" w:rsidRPr="00C950AE">
        <w:rPr>
          <w:rFonts w:ascii="Arial" w:hAnsi="Arial" w:cs="Arial"/>
          <w:sz w:val="24"/>
          <w:szCs w:val="24"/>
        </w:rPr>
        <w:t xml:space="preserve"> </w:t>
      </w:r>
      <w:proofErr w:type="spellStart"/>
      <w:r w:rsidR="00F24616" w:rsidRPr="00C950AE">
        <w:rPr>
          <w:rFonts w:ascii="Arial" w:hAnsi="Arial" w:cs="Arial"/>
          <w:sz w:val="24"/>
          <w:szCs w:val="24"/>
        </w:rPr>
        <w:t>активности</w:t>
      </w:r>
      <w:proofErr w:type="spellEnd"/>
      <w:r w:rsidR="00F24616" w:rsidRPr="00C950AE">
        <w:rPr>
          <w:rFonts w:ascii="Arial" w:hAnsi="Arial" w:cs="Arial"/>
          <w:sz w:val="24"/>
          <w:szCs w:val="24"/>
          <w:lang w:val="mk-MK"/>
        </w:rPr>
        <w:t>.</w:t>
      </w:r>
    </w:p>
    <w:p w14:paraId="31190DCB" w14:textId="77777777" w:rsidR="00E743CC" w:rsidRPr="00C950AE" w:rsidRDefault="00E743CC" w:rsidP="00C950AE">
      <w:pPr>
        <w:jc w:val="both"/>
        <w:rPr>
          <w:rFonts w:ascii="Arial" w:hAnsi="Arial" w:cs="Arial"/>
          <w:b/>
          <w:sz w:val="24"/>
          <w:szCs w:val="24"/>
          <w:u w:val="single"/>
          <w:lang w:val="mk-MK"/>
        </w:rPr>
      </w:pPr>
      <w:r w:rsidRPr="00C950AE">
        <w:rPr>
          <w:rFonts w:ascii="Arial" w:hAnsi="Arial" w:cs="Arial"/>
          <w:b/>
          <w:sz w:val="24"/>
          <w:szCs w:val="24"/>
          <w:u w:val="single"/>
          <w:lang w:val="mk-MK"/>
        </w:rPr>
        <w:t>Воспитно образовни цели:</w:t>
      </w:r>
    </w:p>
    <w:p w14:paraId="2932F525" w14:textId="77777777" w:rsidR="00F24616" w:rsidRPr="00C950AE" w:rsidRDefault="00F24616" w:rsidP="00C950AE">
      <w:pPr>
        <w:jc w:val="both"/>
        <w:rPr>
          <w:rFonts w:ascii="Arial" w:hAnsi="Arial" w:cs="Arial"/>
          <w:b/>
          <w:sz w:val="24"/>
          <w:szCs w:val="24"/>
          <w:u w:val="single"/>
          <w:lang w:val="mk-MK"/>
        </w:rPr>
      </w:pPr>
    </w:p>
    <w:p w14:paraId="22F36276" w14:textId="77777777" w:rsidR="00F24616" w:rsidRPr="00C950AE" w:rsidRDefault="00F24616" w:rsidP="00C950AE">
      <w:pPr>
        <w:jc w:val="both"/>
        <w:rPr>
          <w:rFonts w:ascii="Arial" w:hAnsi="Arial" w:cs="Arial"/>
          <w:sz w:val="24"/>
          <w:szCs w:val="24"/>
          <w:lang w:val="mk-MK"/>
        </w:rPr>
      </w:pPr>
      <w:r w:rsidRPr="00C950AE">
        <w:rPr>
          <w:rFonts w:ascii="Arial" w:hAnsi="Arial" w:cs="Arial"/>
          <w:sz w:val="24"/>
          <w:szCs w:val="24"/>
          <w:lang w:val="mk-MK"/>
        </w:rPr>
        <w:t>-</w:t>
      </w:r>
      <w:proofErr w:type="spellStart"/>
      <w:r w:rsidRPr="00C950AE">
        <w:rPr>
          <w:rFonts w:ascii="Arial" w:hAnsi="Arial" w:cs="Arial"/>
          <w:sz w:val="24"/>
          <w:szCs w:val="24"/>
        </w:rPr>
        <w:t>почитување</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културните</w:t>
      </w:r>
      <w:proofErr w:type="spellEnd"/>
      <w:r w:rsidRPr="00C950AE">
        <w:rPr>
          <w:rFonts w:ascii="Arial" w:hAnsi="Arial" w:cs="Arial"/>
          <w:sz w:val="24"/>
          <w:szCs w:val="24"/>
        </w:rPr>
        <w:t xml:space="preserve"> </w:t>
      </w:r>
      <w:proofErr w:type="spellStart"/>
      <w:r w:rsidRPr="00C950AE">
        <w:rPr>
          <w:rFonts w:ascii="Arial" w:hAnsi="Arial" w:cs="Arial"/>
          <w:sz w:val="24"/>
          <w:szCs w:val="24"/>
        </w:rPr>
        <w:t>традиции</w:t>
      </w:r>
      <w:proofErr w:type="spellEnd"/>
      <w:r w:rsidRPr="00C950AE">
        <w:rPr>
          <w:rFonts w:ascii="Arial" w:hAnsi="Arial" w:cs="Arial"/>
          <w:sz w:val="24"/>
          <w:szCs w:val="24"/>
        </w:rPr>
        <w:t xml:space="preserve"> и </w:t>
      </w:r>
      <w:proofErr w:type="spellStart"/>
      <w:r w:rsidRPr="00C950AE">
        <w:rPr>
          <w:rFonts w:ascii="Arial" w:hAnsi="Arial" w:cs="Arial"/>
          <w:sz w:val="24"/>
          <w:szCs w:val="24"/>
        </w:rPr>
        <w:t>културното</w:t>
      </w:r>
      <w:proofErr w:type="spellEnd"/>
      <w:r w:rsidRPr="00C950AE">
        <w:rPr>
          <w:rFonts w:ascii="Arial" w:hAnsi="Arial" w:cs="Arial"/>
          <w:sz w:val="24"/>
          <w:szCs w:val="24"/>
        </w:rPr>
        <w:t xml:space="preserve"> </w:t>
      </w:r>
      <w:proofErr w:type="spellStart"/>
      <w:r w:rsidRPr="00C950AE">
        <w:rPr>
          <w:rFonts w:ascii="Arial" w:hAnsi="Arial" w:cs="Arial"/>
          <w:sz w:val="24"/>
          <w:szCs w:val="24"/>
        </w:rPr>
        <w:t>наследство</w:t>
      </w:r>
      <w:proofErr w:type="spellEnd"/>
      <w:r w:rsidRPr="00C950AE">
        <w:rPr>
          <w:rFonts w:ascii="Arial" w:hAnsi="Arial" w:cs="Arial"/>
          <w:sz w:val="24"/>
          <w:szCs w:val="24"/>
        </w:rPr>
        <w:t xml:space="preserve"> </w:t>
      </w:r>
    </w:p>
    <w:p w14:paraId="6E15106C" w14:textId="77777777" w:rsidR="00F24616" w:rsidRPr="00C950AE" w:rsidRDefault="00F24616" w:rsidP="00C950AE">
      <w:pPr>
        <w:jc w:val="both"/>
        <w:rPr>
          <w:rFonts w:ascii="Arial" w:hAnsi="Arial" w:cs="Arial"/>
          <w:sz w:val="24"/>
          <w:szCs w:val="24"/>
          <w:lang w:val="mk-MK"/>
        </w:rPr>
      </w:pPr>
      <w:r w:rsidRPr="00C950AE">
        <w:rPr>
          <w:rFonts w:ascii="Arial" w:hAnsi="Arial" w:cs="Arial"/>
          <w:sz w:val="24"/>
          <w:szCs w:val="24"/>
          <w:lang w:val="mk-MK"/>
        </w:rPr>
        <w:t>-</w:t>
      </w:r>
      <w:r w:rsidRPr="00C950AE">
        <w:rPr>
          <w:rFonts w:ascii="Arial" w:hAnsi="Arial" w:cs="Arial"/>
          <w:sz w:val="24"/>
          <w:szCs w:val="24"/>
        </w:rPr>
        <w:t xml:space="preserve"> </w:t>
      </w:r>
      <w:proofErr w:type="spellStart"/>
      <w:r w:rsidRPr="00C950AE">
        <w:rPr>
          <w:rFonts w:ascii="Arial" w:hAnsi="Arial" w:cs="Arial"/>
          <w:sz w:val="24"/>
          <w:szCs w:val="24"/>
        </w:rPr>
        <w:t>почитување</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знаења</w:t>
      </w:r>
      <w:proofErr w:type="spellEnd"/>
      <w:r w:rsidRPr="00C950AE">
        <w:rPr>
          <w:rFonts w:ascii="Arial" w:hAnsi="Arial" w:cs="Arial"/>
          <w:sz w:val="24"/>
          <w:szCs w:val="24"/>
        </w:rPr>
        <w:t xml:space="preserve"> и </w:t>
      </w:r>
      <w:proofErr w:type="spellStart"/>
      <w:r w:rsidRPr="00C950AE">
        <w:rPr>
          <w:rFonts w:ascii="Arial" w:hAnsi="Arial" w:cs="Arial"/>
          <w:sz w:val="24"/>
          <w:szCs w:val="24"/>
        </w:rPr>
        <w:t>искуства</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возрасните</w:t>
      </w:r>
      <w:proofErr w:type="spellEnd"/>
      <w:r w:rsidRPr="00C950AE">
        <w:rPr>
          <w:rFonts w:ascii="Arial" w:hAnsi="Arial" w:cs="Arial"/>
          <w:sz w:val="24"/>
          <w:szCs w:val="24"/>
        </w:rPr>
        <w:t xml:space="preserve"> </w:t>
      </w:r>
    </w:p>
    <w:p w14:paraId="3923EAFB" w14:textId="77777777" w:rsidR="00F24616" w:rsidRPr="00C950AE" w:rsidRDefault="00F24616" w:rsidP="00C950AE">
      <w:pPr>
        <w:jc w:val="both"/>
        <w:rPr>
          <w:rFonts w:ascii="Arial" w:hAnsi="Arial" w:cs="Arial"/>
          <w:sz w:val="24"/>
          <w:szCs w:val="24"/>
          <w:lang w:val="mk-MK"/>
        </w:rPr>
      </w:pPr>
      <w:r w:rsidRPr="00C950AE">
        <w:rPr>
          <w:rFonts w:ascii="Arial" w:hAnsi="Arial" w:cs="Arial"/>
          <w:sz w:val="24"/>
          <w:szCs w:val="24"/>
          <w:lang w:val="mk-MK"/>
        </w:rPr>
        <w:t>-</w:t>
      </w:r>
      <w:proofErr w:type="spellStart"/>
      <w:r w:rsidRPr="00C950AE">
        <w:rPr>
          <w:rFonts w:ascii="Arial" w:hAnsi="Arial" w:cs="Arial"/>
          <w:sz w:val="24"/>
          <w:szCs w:val="24"/>
        </w:rPr>
        <w:t>воспоставување</w:t>
      </w:r>
      <w:proofErr w:type="spellEnd"/>
      <w:r w:rsidRPr="00C950AE">
        <w:rPr>
          <w:rFonts w:ascii="Arial" w:hAnsi="Arial" w:cs="Arial"/>
          <w:sz w:val="24"/>
          <w:szCs w:val="24"/>
        </w:rPr>
        <w:t xml:space="preserve">, </w:t>
      </w:r>
      <w:proofErr w:type="spellStart"/>
      <w:r w:rsidRPr="00C950AE">
        <w:rPr>
          <w:rFonts w:ascii="Arial" w:hAnsi="Arial" w:cs="Arial"/>
          <w:sz w:val="24"/>
          <w:szCs w:val="24"/>
        </w:rPr>
        <w:t>развивање</w:t>
      </w:r>
      <w:proofErr w:type="spellEnd"/>
      <w:r w:rsidRPr="00C950AE">
        <w:rPr>
          <w:rFonts w:ascii="Arial" w:hAnsi="Arial" w:cs="Arial"/>
          <w:sz w:val="24"/>
          <w:szCs w:val="24"/>
        </w:rPr>
        <w:t xml:space="preserve"> и </w:t>
      </w:r>
      <w:proofErr w:type="spellStart"/>
      <w:r w:rsidRPr="00C950AE">
        <w:rPr>
          <w:rFonts w:ascii="Arial" w:hAnsi="Arial" w:cs="Arial"/>
          <w:sz w:val="24"/>
          <w:szCs w:val="24"/>
        </w:rPr>
        <w:t>негување</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пријателство</w:t>
      </w:r>
      <w:proofErr w:type="spellEnd"/>
      <w:r w:rsidRPr="00C950AE">
        <w:rPr>
          <w:rFonts w:ascii="Arial" w:hAnsi="Arial" w:cs="Arial"/>
          <w:sz w:val="24"/>
          <w:szCs w:val="24"/>
        </w:rPr>
        <w:t xml:space="preserve"> </w:t>
      </w:r>
    </w:p>
    <w:p w14:paraId="31FA80D1" w14:textId="77777777" w:rsidR="00F24616" w:rsidRPr="00C950AE" w:rsidRDefault="00F24616" w:rsidP="00C950AE">
      <w:pPr>
        <w:jc w:val="both"/>
        <w:rPr>
          <w:rFonts w:ascii="Arial" w:hAnsi="Arial" w:cs="Arial"/>
          <w:sz w:val="24"/>
          <w:szCs w:val="24"/>
          <w:lang w:val="mk-MK"/>
        </w:rPr>
      </w:pPr>
      <w:r w:rsidRPr="00C950AE">
        <w:rPr>
          <w:rFonts w:ascii="Arial" w:hAnsi="Arial" w:cs="Arial"/>
          <w:sz w:val="24"/>
          <w:szCs w:val="24"/>
          <w:lang w:val="mk-MK"/>
        </w:rPr>
        <w:t>-</w:t>
      </w:r>
      <w:r w:rsidRPr="00C950AE">
        <w:rPr>
          <w:rFonts w:ascii="Arial" w:hAnsi="Arial" w:cs="Arial"/>
          <w:sz w:val="24"/>
          <w:szCs w:val="24"/>
        </w:rPr>
        <w:t xml:space="preserve"> </w:t>
      </w:r>
      <w:proofErr w:type="spellStart"/>
      <w:r w:rsidRPr="00C950AE">
        <w:rPr>
          <w:rFonts w:ascii="Arial" w:hAnsi="Arial" w:cs="Arial"/>
          <w:sz w:val="24"/>
          <w:szCs w:val="24"/>
        </w:rPr>
        <w:t>почитување</w:t>
      </w:r>
      <w:proofErr w:type="spellEnd"/>
      <w:r w:rsidRPr="00C950AE">
        <w:rPr>
          <w:rFonts w:ascii="Arial" w:hAnsi="Arial" w:cs="Arial"/>
          <w:sz w:val="24"/>
          <w:szCs w:val="24"/>
        </w:rPr>
        <w:t xml:space="preserve"> и </w:t>
      </w:r>
      <w:proofErr w:type="spellStart"/>
      <w:r w:rsidRPr="00C950AE">
        <w:rPr>
          <w:rFonts w:ascii="Arial" w:hAnsi="Arial" w:cs="Arial"/>
          <w:sz w:val="24"/>
          <w:szCs w:val="24"/>
        </w:rPr>
        <w:t>љубов</w:t>
      </w:r>
      <w:proofErr w:type="spellEnd"/>
      <w:r w:rsidRPr="00C950AE">
        <w:rPr>
          <w:rFonts w:ascii="Arial" w:hAnsi="Arial" w:cs="Arial"/>
          <w:sz w:val="24"/>
          <w:szCs w:val="24"/>
        </w:rPr>
        <w:t xml:space="preserve"> </w:t>
      </w:r>
      <w:proofErr w:type="spellStart"/>
      <w:r w:rsidRPr="00C950AE">
        <w:rPr>
          <w:rFonts w:ascii="Arial" w:hAnsi="Arial" w:cs="Arial"/>
          <w:sz w:val="24"/>
          <w:szCs w:val="24"/>
        </w:rPr>
        <w:t>кон</w:t>
      </w:r>
      <w:proofErr w:type="spellEnd"/>
      <w:r w:rsidRPr="00C950AE">
        <w:rPr>
          <w:rFonts w:ascii="Arial" w:hAnsi="Arial" w:cs="Arial"/>
          <w:sz w:val="24"/>
          <w:szCs w:val="24"/>
        </w:rPr>
        <w:t xml:space="preserve"> </w:t>
      </w:r>
      <w:proofErr w:type="spellStart"/>
      <w:r w:rsidRPr="00C950AE">
        <w:rPr>
          <w:rFonts w:ascii="Arial" w:hAnsi="Arial" w:cs="Arial"/>
          <w:sz w:val="24"/>
          <w:szCs w:val="24"/>
        </w:rPr>
        <w:t>природата</w:t>
      </w:r>
      <w:proofErr w:type="spellEnd"/>
      <w:r w:rsidRPr="00C950AE">
        <w:rPr>
          <w:rFonts w:ascii="Arial" w:hAnsi="Arial" w:cs="Arial"/>
          <w:sz w:val="24"/>
          <w:szCs w:val="24"/>
        </w:rPr>
        <w:t xml:space="preserve"> и </w:t>
      </w:r>
      <w:proofErr w:type="spellStart"/>
      <w:r w:rsidRPr="00C950AE">
        <w:rPr>
          <w:rFonts w:ascii="Arial" w:hAnsi="Arial" w:cs="Arial"/>
          <w:sz w:val="24"/>
          <w:szCs w:val="24"/>
        </w:rPr>
        <w:t>нејзиното</w:t>
      </w:r>
      <w:proofErr w:type="spellEnd"/>
      <w:r w:rsidRPr="00C950AE">
        <w:rPr>
          <w:rFonts w:ascii="Arial" w:hAnsi="Arial" w:cs="Arial"/>
          <w:sz w:val="24"/>
          <w:szCs w:val="24"/>
        </w:rPr>
        <w:t xml:space="preserve"> </w:t>
      </w:r>
      <w:proofErr w:type="spellStart"/>
      <w:r w:rsidRPr="00C950AE">
        <w:rPr>
          <w:rFonts w:ascii="Arial" w:hAnsi="Arial" w:cs="Arial"/>
          <w:sz w:val="24"/>
          <w:szCs w:val="24"/>
        </w:rPr>
        <w:t>наследство</w:t>
      </w:r>
      <w:proofErr w:type="spellEnd"/>
      <w:r w:rsidRPr="00C950AE">
        <w:rPr>
          <w:rFonts w:ascii="Arial" w:hAnsi="Arial" w:cs="Arial"/>
          <w:sz w:val="24"/>
          <w:szCs w:val="24"/>
        </w:rPr>
        <w:t xml:space="preserve"> </w:t>
      </w:r>
    </w:p>
    <w:p w14:paraId="722C9F66" w14:textId="77777777" w:rsidR="00F24616" w:rsidRPr="00C950AE" w:rsidRDefault="00F24616" w:rsidP="00C950AE">
      <w:pPr>
        <w:jc w:val="both"/>
        <w:rPr>
          <w:rFonts w:ascii="Arial" w:hAnsi="Arial" w:cs="Arial"/>
          <w:b/>
          <w:sz w:val="24"/>
          <w:szCs w:val="24"/>
          <w:u w:val="single"/>
          <w:lang w:val="mk-MK"/>
        </w:rPr>
      </w:pPr>
      <w:r w:rsidRPr="00C950AE">
        <w:rPr>
          <w:rFonts w:ascii="Arial" w:hAnsi="Arial" w:cs="Arial"/>
          <w:sz w:val="24"/>
          <w:szCs w:val="24"/>
          <w:lang w:val="mk-MK"/>
        </w:rPr>
        <w:t>-</w:t>
      </w:r>
      <w:proofErr w:type="spellStart"/>
      <w:r w:rsidRPr="00C950AE">
        <w:rPr>
          <w:rFonts w:ascii="Arial" w:hAnsi="Arial" w:cs="Arial"/>
          <w:sz w:val="24"/>
          <w:szCs w:val="24"/>
        </w:rPr>
        <w:t>љубов</w:t>
      </w:r>
      <w:proofErr w:type="spellEnd"/>
      <w:r w:rsidRPr="00C950AE">
        <w:rPr>
          <w:rFonts w:ascii="Arial" w:hAnsi="Arial" w:cs="Arial"/>
          <w:sz w:val="24"/>
          <w:szCs w:val="24"/>
        </w:rPr>
        <w:t xml:space="preserve"> </w:t>
      </w:r>
      <w:proofErr w:type="spellStart"/>
      <w:r w:rsidRPr="00C950AE">
        <w:rPr>
          <w:rFonts w:ascii="Arial" w:hAnsi="Arial" w:cs="Arial"/>
          <w:sz w:val="24"/>
          <w:szCs w:val="24"/>
        </w:rPr>
        <w:t>кон</w:t>
      </w:r>
      <w:proofErr w:type="spellEnd"/>
      <w:r w:rsidRPr="00C950AE">
        <w:rPr>
          <w:rFonts w:ascii="Arial" w:hAnsi="Arial" w:cs="Arial"/>
          <w:sz w:val="24"/>
          <w:szCs w:val="24"/>
        </w:rPr>
        <w:t xml:space="preserve"> </w:t>
      </w:r>
      <w:proofErr w:type="spellStart"/>
      <w:r w:rsidRPr="00C950AE">
        <w:rPr>
          <w:rFonts w:ascii="Arial" w:hAnsi="Arial" w:cs="Arial"/>
          <w:sz w:val="24"/>
          <w:szCs w:val="24"/>
        </w:rPr>
        <w:t>татковинат</w:t>
      </w:r>
      <w:proofErr w:type="spellEnd"/>
      <w:r w:rsidRPr="00C950AE">
        <w:rPr>
          <w:rFonts w:ascii="Arial" w:hAnsi="Arial" w:cs="Arial"/>
          <w:sz w:val="24"/>
          <w:szCs w:val="24"/>
          <w:lang w:val="mk-MK"/>
        </w:rPr>
        <w:t>а</w:t>
      </w:r>
      <w:r w:rsidR="00BC483B" w:rsidRPr="00C950AE">
        <w:rPr>
          <w:rFonts w:ascii="Arial" w:hAnsi="Arial" w:cs="Arial"/>
          <w:sz w:val="24"/>
          <w:szCs w:val="24"/>
          <w:lang w:val="mk-MK"/>
        </w:rPr>
        <w:t>,</w:t>
      </w:r>
      <w:r w:rsidR="00BC483B" w:rsidRPr="00C950AE">
        <w:rPr>
          <w:rFonts w:ascii="Arial" w:hAnsi="Arial" w:cs="Arial"/>
          <w:sz w:val="24"/>
          <w:szCs w:val="24"/>
        </w:rPr>
        <w:t xml:space="preserve"> </w:t>
      </w:r>
      <w:proofErr w:type="spellStart"/>
      <w:r w:rsidR="00BC483B" w:rsidRPr="00C950AE">
        <w:rPr>
          <w:rFonts w:ascii="Arial" w:hAnsi="Arial" w:cs="Arial"/>
          <w:sz w:val="24"/>
          <w:szCs w:val="24"/>
        </w:rPr>
        <w:t>развивање</w:t>
      </w:r>
      <w:proofErr w:type="spellEnd"/>
      <w:r w:rsidR="00BC483B" w:rsidRPr="00C950AE">
        <w:rPr>
          <w:rFonts w:ascii="Arial" w:hAnsi="Arial" w:cs="Arial"/>
          <w:sz w:val="24"/>
          <w:szCs w:val="24"/>
        </w:rPr>
        <w:t xml:space="preserve"> </w:t>
      </w:r>
      <w:proofErr w:type="spellStart"/>
      <w:r w:rsidR="00BC483B" w:rsidRPr="00C950AE">
        <w:rPr>
          <w:rFonts w:ascii="Arial" w:hAnsi="Arial" w:cs="Arial"/>
          <w:sz w:val="24"/>
          <w:szCs w:val="24"/>
        </w:rPr>
        <w:t>патриотски</w:t>
      </w:r>
      <w:proofErr w:type="spellEnd"/>
      <w:r w:rsidR="00BC483B" w:rsidRPr="00C950AE">
        <w:rPr>
          <w:rFonts w:ascii="Arial" w:hAnsi="Arial" w:cs="Arial"/>
          <w:sz w:val="24"/>
          <w:szCs w:val="24"/>
        </w:rPr>
        <w:t xml:space="preserve"> </w:t>
      </w:r>
      <w:proofErr w:type="spellStart"/>
      <w:r w:rsidR="00BC483B" w:rsidRPr="00C950AE">
        <w:rPr>
          <w:rFonts w:ascii="Arial" w:hAnsi="Arial" w:cs="Arial"/>
          <w:sz w:val="24"/>
          <w:szCs w:val="24"/>
        </w:rPr>
        <w:t>чувства</w:t>
      </w:r>
      <w:proofErr w:type="spellEnd"/>
      <w:r w:rsidR="00BC483B" w:rsidRPr="00C950AE">
        <w:rPr>
          <w:rFonts w:ascii="Arial" w:hAnsi="Arial" w:cs="Arial"/>
          <w:sz w:val="24"/>
          <w:szCs w:val="24"/>
        </w:rPr>
        <w:t xml:space="preserve"> и </w:t>
      </w:r>
      <w:proofErr w:type="spellStart"/>
      <w:r w:rsidR="00BC483B" w:rsidRPr="00C950AE">
        <w:rPr>
          <w:rFonts w:ascii="Arial" w:hAnsi="Arial" w:cs="Arial"/>
          <w:sz w:val="24"/>
          <w:szCs w:val="24"/>
        </w:rPr>
        <w:t>чувства</w:t>
      </w:r>
      <w:proofErr w:type="spellEnd"/>
      <w:r w:rsidR="00BC483B" w:rsidRPr="00C950AE">
        <w:rPr>
          <w:rFonts w:ascii="Arial" w:hAnsi="Arial" w:cs="Arial"/>
          <w:sz w:val="24"/>
          <w:szCs w:val="24"/>
        </w:rPr>
        <w:t xml:space="preserve"> </w:t>
      </w:r>
      <w:proofErr w:type="spellStart"/>
      <w:r w:rsidR="00BC483B" w:rsidRPr="00C950AE">
        <w:rPr>
          <w:rFonts w:ascii="Arial" w:hAnsi="Arial" w:cs="Arial"/>
          <w:sz w:val="24"/>
          <w:szCs w:val="24"/>
        </w:rPr>
        <w:t>на</w:t>
      </w:r>
      <w:proofErr w:type="spellEnd"/>
      <w:r w:rsidR="00BC483B" w:rsidRPr="00C950AE">
        <w:rPr>
          <w:rFonts w:ascii="Arial" w:hAnsi="Arial" w:cs="Arial"/>
          <w:sz w:val="24"/>
          <w:szCs w:val="24"/>
        </w:rPr>
        <w:t xml:space="preserve"> </w:t>
      </w:r>
      <w:proofErr w:type="spellStart"/>
      <w:r w:rsidR="00BC483B" w:rsidRPr="00C950AE">
        <w:rPr>
          <w:rFonts w:ascii="Arial" w:hAnsi="Arial" w:cs="Arial"/>
          <w:sz w:val="24"/>
          <w:szCs w:val="24"/>
        </w:rPr>
        <w:t>припадност</w:t>
      </w:r>
      <w:proofErr w:type="spellEnd"/>
      <w:r w:rsidR="00BC483B" w:rsidRPr="00C950AE">
        <w:rPr>
          <w:rFonts w:ascii="Arial" w:hAnsi="Arial" w:cs="Arial"/>
          <w:sz w:val="24"/>
          <w:szCs w:val="24"/>
        </w:rPr>
        <w:t xml:space="preserve"> </w:t>
      </w:r>
      <w:proofErr w:type="spellStart"/>
      <w:r w:rsidR="00BC483B" w:rsidRPr="00C950AE">
        <w:rPr>
          <w:rFonts w:ascii="Arial" w:hAnsi="Arial" w:cs="Arial"/>
          <w:sz w:val="24"/>
          <w:szCs w:val="24"/>
        </w:rPr>
        <w:t>кон</w:t>
      </w:r>
      <w:proofErr w:type="spellEnd"/>
      <w:r w:rsidR="00BC483B" w:rsidRPr="00C950AE">
        <w:rPr>
          <w:rFonts w:ascii="Arial" w:hAnsi="Arial" w:cs="Arial"/>
          <w:sz w:val="24"/>
          <w:szCs w:val="24"/>
        </w:rPr>
        <w:t xml:space="preserve"> </w:t>
      </w:r>
      <w:proofErr w:type="spellStart"/>
      <w:r w:rsidR="00BC483B" w:rsidRPr="00C950AE">
        <w:rPr>
          <w:rFonts w:ascii="Arial" w:hAnsi="Arial" w:cs="Arial"/>
          <w:sz w:val="24"/>
          <w:szCs w:val="24"/>
        </w:rPr>
        <w:t>својата</w:t>
      </w:r>
      <w:proofErr w:type="spellEnd"/>
      <w:r w:rsidR="00BC483B" w:rsidRPr="00C950AE">
        <w:rPr>
          <w:rFonts w:ascii="Arial" w:hAnsi="Arial" w:cs="Arial"/>
          <w:sz w:val="24"/>
          <w:szCs w:val="24"/>
        </w:rPr>
        <w:t xml:space="preserve"> </w:t>
      </w:r>
      <w:proofErr w:type="spellStart"/>
      <w:r w:rsidR="00BC483B" w:rsidRPr="00C950AE">
        <w:rPr>
          <w:rFonts w:ascii="Arial" w:hAnsi="Arial" w:cs="Arial"/>
          <w:sz w:val="24"/>
          <w:szCs w:val="24"/>
        </w:rPr>
        <w:t>земја</w:t>
      </w:r>
      <w:proofErr w:type="spellEnd"/>
    </w:p>
    <w:p w14:paraId="34EC0537"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-Социјализација,колективна заштита и стекнување на искуство за осамостојување и грижа за себе.</w:t>
      </w:r>
    </w:p>
    <w:p w14:paraId="5D90DDE1" w14:textId="77777777" w:rsidR="00E743CC" w:rsidRPr="00C950AE" w:rsidRDefault="00E743CC" w:rsidP="00C950AE">
      <w:pPr>
        <w:jc w:val="both"/>
        <w:rPr>
          <w:rFonts w:ascii="Arial" w:hAnsi="Arial" w:cs="Arial"/>
          <w:sz w:val="24"/>
          <w:szCs w:val="24"/>
          <w:lang w:val="mk-MK"/>
        </w:rPr>
      </w:pPr>
    </w:p>
    <w:p w14:paraId="199CE4D8" w14:textId="77777777" w:rsidR="00E743CC" w:rsidRPr="00C950AE" w:rsidRDefault="00E743CC" w:rsidP="00C950AE">
      <w:pPr>
        <w:jc w:val="both"/>
        <w:rPr>
          <w:rFonts w:ascii="Arial" w:hAnsi="Arial" w:cs="Arial"/>
          <w:b/>
          <w:sz w:val="24"/>
          <w:szCs w:val="24"/>
          <w:u w:val="single"/>
        </w:rPr>
      </w:pPr>
      <w:r w:rsidRPr="00C950AE">
        <w:rPr>
          <w:rFonts w:ascii="Arial" w:hAnsi="Arial" w:cs="Arial"/>
          <w:b/>
          <w:sz w:val="24"/>
          <w:szCs w:val="24"/>
          <w:u w:val="single"/>
          <w:lang w:val="mk-MK"/>
        </w:rPr>
        <w:t>Содржини на активностите</w:t>
      </w:r>
      <w:r w:rsidRPr="00C950AE">
        <w:rPr>
          <w:rFonts w:ascii="Arial" w:hAnsi="Arial" w:cs="Arial"/>
          <w:b/>
          <w:sz w:val="24"/>
          <w:szCs w:val="24"/>
          <w:u w:val="single"/>
        </w:rPr>
        <w:t>:</w:t>
      </w:r>
    </w:p>
    <w:p w14:paraId="3303FFB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Посета на градовите</w:t>
      </w:r>
      <w:r w:rsidRPr="00C950AE">
        <w:rPr>
          <w:rFonts w:ascii="Arial" w:hAnsi="Arial" w:cs="Arial"/>
          <w:sz w:val="24"/>
          <w:szCs w:val="24"/>
        </w:rPr>
        <w:t>:</w:t>
      </w:r>
      <w:r w:rsidRPr="00C950AE">
        <w:rPr>
          <w:rFonts w:ascii="Arial" w:hAnsi="Arial" w:cs="Arial"/>
          <w:sz w:val="24"/>
          <w:szCs w:val="24"/>
          <w:lang w:val="mk-MK"/>
        </w:rPr>
        <w:t xml:space="preserve">  Битола,  Ресен, Охрид  и Прилеп</w:t>
      </w:r>
    </w:p>
    <w:p w14:paraId="3B761A1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-Хераклеа</w:t>
      </w:r>
    </w:p>
    <w:p w14:paraId="3CD40C45"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-Национален парк ,,Пелистер“</w:t>
      </w:r>
    </w:p>
    <w:p w14:paraId="2DE78F1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-Битола</w:t>
      </w:r>
    </w:p>
    <w:p w14:paraId="2768CE3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-Св.Ѓорги –Курбиново</w:t>
      </w:r>
    </w:p>
    <w:p w14:paraId="7ABB75DB"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lastRenderedPageBreak/>
        <w:t>-Св.Софија</w:t>
      </w:r>
    </w:p>
    <w:p w14:paraId="04A5520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-Плаошник</w:t>
      </w:r>
    </w:p>
    <w:p w14:paraId="554815E1"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-Самоилова тврдина</w:t>
      </w:r>
    </w:p>
    <w:p w14:paraId="497C3BF1"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-Лихнидос</w:t>
      </w:r>
    </w:p>
    <w:p w14:paraId="3E147946"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-Стари град</w:t>
      </w:r>
    </w:p>
    <w:p w14:paraId="327D3B6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-Антички театар</w:t>
      </w:r>
    </w:p>
    <w:p w14:paraId="095D01D7"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-Св.Јован Богослов-канео.Манастир ,,Св.Наум Охридски“</w:t>
      </w:r>
    </w:p>
    <w:p w14:paraId="501C4EA6"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-Вевчански извори</w:t>
      </w:r>
    </w:p>
    <w:p w14:paraId="69022353"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-Прилеп</w:t>
      </w:r>
    </w:p>
    <w:p w14:paraId="12120C02"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-Маркови кули</w:t>
      </w:r>
    </w:p>
    <w:p w14:paraId="56A3A83B" w14:textId="74CB08C9" w:rsidR="00E743CC" w:rsidRPr="0029660C" w:rsidRDefault="00E743CC" w:rsidP="00C950AE">
      <w:pPr>
        <w:jc w:val="both"/>
        <w:rPr>
          <w:rFonts w:ascii="Arial" w:hAnsi="Arial" w:cs="Arial"/>
          <w:sz w:val="24"/>
          <w:szCs w:val="24"/>
          <w:lang w:val="en-GB"/>
        </w:rPr>
      </w:pPr>
      <w:r w:rsidRPr="00C950AE">
        <w:rPr>
          <w:rFonts w:ascii="Arial" w:hAnsi="Arial" w:cs="Arial"/>
          <w:sz w:val="24"/>
          <w:szCs w:val="24"/>
          <w:lang w:val="mk-MK"/>
        </w:rPr>
        <w:t>-Манастир успение на пресвета Богородица-Трескавец</w:t>
      </w:r>
    </w:p>
    <w:p w14:paraId="5F79BE5E" w14:textId="77777777" w:rsidR="00E743CC" w:rsidRPr="00C950AE" w:rsidRDefault="00E743CC" w:rsidP="00C950AE">
      <w:pPr>
        <w:jc w:val="both"/>
        <w:rPr>
          <w:rFonts w:ascii="Arial" w:hAnsi="Arial" w:cs="Arial"/>
          <w:b/>
          <w:sz w:val="24"/>
          <w:szCs w:val="24"/>
          <w:u w:val="single"/>
          <w:lang w:val="mk-MK"/>
        </w:rPr>
      </w:pPr>
      <w:r w:rsidRPr="00C950AE">
        <w:rPr>
          <w:rFonts w:ascii="Arial" w:hAnsi="Arial" w:cs="Arial"/>
          <w:b/>
          <w:sz w:val="24"/>
          <w:szCs w:val="24"/>
          <w:u w:val="single"/>
          <w:lang w:val="mk-MK"/>
        </w:rPr>
        <w:t>Одделенски раководители:</w:t>
      </w:r>
    </w:p>
    <w:p w14:paraId="5C88FB4E" w14:textId="77777777" w:rsidR="00E743CC" w:rsidRPr="00C950AE" w:rsidRDefault="00275AE3" w:rsidP="00C950AE">
      <w:pPr>
        <w:pStyle w:val="ListParagraph"/>
        <w:numPr>
          <w:ilvl w:val="0"/>
          <w:numId w:val="10"/>
        </w:numPr>
        <w:suppressAutoHyphens w:val="0"/>
        <w:spacing w:after="0" w:line="240" w:lineRule="auto"/>
        <w:contextualSpacing/>
        <w:jc w:val="both"/>
        <w:rPr>
          <w:rFonts w:ascii="Arial" w:hAnsi="Arial" w:cs="Arial"/>
          <w:lang w:val="mk-MK"/>
        </w:rPr>
      </w:pPr>
      <w:r w:rsidRPr="00C950AE">
        <w:rPr>
          <w:rFonts w:ascii="Arial" w:hAnsi="Arial" w:cs="Arial"/>
          <w:lang w:val="mk-MK"/>
        </w:rPr>
        <w:t xml:space="preserve">Весна Лазарева </w:t>
      </w:r>
      <w:r w:rsidR="00E743CC" w:rsidRPr="00C950AE">
        <w:rPr>
          <w:rFonts w:ascii="Arial" w:hAnsi="Arial" w:cs="Arial"/>
          <w:lang w:val="mk-MK"/>
        </w:rPr>
        <w:t>(одговорен наставник)</w:t>
      </w:r>
    </w:p>
    <w:p w14:paraId="2943D7C2" w14:textId="3664C2E0" w:rsidR="00E743CC" w:rsidRPr="0029660C" w:rsidRDefault="00275AE3" w:rsidP="00C950AE">
      <w:pPr>
        <w:pStyle w:val="ListParagraph"/>
        <w:numPr>
          <w:ilvl w:val="0"/>
          <w:numId w:val="10"/>
        </w:numPr>
        <w:suppressAutoHyphens w:val="0"/>
        <w:spacing w:after="0" w:line="240" w:lineRule="auto"/>
        <w:contextualSpacing/>
        <w:jc w:val="both"/>
        <w:rPr>
          <w:rFonts w:ascii="Arial" w:hAnsi="Arial" w:cs="Arial"/>
          <w:lang w:val="mk-MK"/>
        </w:rPr>
      </w:pPr>
      <w:r w:rsidRPr="00C950AE">
        <w:rPr>
          <w:rFonts w:ascii="Arial" w:hAnsi="Arial" w:cs="Arial"/>
          <w:lang w:val="mk-MK"/>
        </w:rPr>
        <w:t>Методи Андонов</w:t>
      </w:r>
    </w:p>
    <w:p w14:paraId="13D9A873" w14:textId="13B23A96" w:rsidR="00E743CC" w:rsidRPr="00C950AE" w:rsidRDefault="00E743CC" w:rsidP="00C950AE">
      <w:pPr>
        <w:jc w:val="both"/>
        <w:rPr>
          <w:rFonts w:ascii="Arial" w:hAnsi="Arial" w:cs="Arial"/>
          <w:sz w:val="24"/>
          <w:szCs w:val="24"/>
          <w:lang w:val="mk-MK"/>
        </w:rPr>
      </w:pPr>
      <w:r w:rsidRPr="00C950AE">
        <w:rPr>
          <w:rFonts w:ascii="Arial" w:hAnsi="Arial" w:cs="Arial"/>
          <w:b/>
          <w:sz w:val="24"/>
          <w:szCs w:val="24"/>
          <w:u w:val="single"/>
          <w:lang w:val="mk-MK"/>
        </w:rPr>
        <w:t>Присутни ученици</w:t>
      </w:r>
      <w:r w:rsidRPr="00C950AE">
        <w:rPr>
          <w:rFonts w:ascii="Arial" w:hAnsi="Arial" w:cs="Arial"/>
          <w:b/>
          <w:sz w:val="24"/>
          <w:szCs w:val="24"/>
          <w:u w:val="single"/>
        </w:rPr>
        <w:t xml:space="preserve">: </w:t>
      </w:r>
      <w:r w:rsidRPr="00C950AE">
        <w:rPr>
          <w:rFonts w:ascii="Arial" w:hAnsi="Arial" w:cs="Arial"/>
          <w:sz w:val="24"/>
          <w:szCs w:val="24"/>
          <w:lang w:val="mk-MK"/>
        </w:rPr>
        <w:t>Учениците од деветто одделение</w:t>
      </w:r>
    </w:p>
    <w:p w14:paraId="09EE63B4" w14:textId="7D507C01" w:rsidR="00E743CC" w:rsidRDefault="00E743CC" w:rsidP="00C950AE">
      <w:pPr>
        <w:jc w:val="both"/>
        <w:rPr>
          <w:rFonts w:ascii="Arial" w:hAnsi="Arial" w:cs="Arial"/>
          <w:sz w:val="24"/>
          <w:szCs w:val="24"/>
        </w:rPr>
      </w:pPr>
      <w:r w:rsidRPr="00C950AE">
        <w:rPr>
          <w:rFonts w:ascii="Arial" w:hAnsi="Arial" w:cs="Arial"/>
          <w:b/>
          <w:sz w:val="24"/>
          <w:szCs w:val="24"/>
          <w:u w:val="single"/>
          <w:lang w:val="mk-MK"/>
        </w:rPr>
        <w:t>Времетраење и време на реализација</w:t>
      </w:r>
      <w:r w:rsidRPr="00C950AE">
        <w:rPr>
          <w:rFonts w:ascii="Arial" w:hAnsi="Arial" w:cs="Arial"/>
          <w:b/>
          <w:sz w:val="24"/>
          <w:szCs w:val="24"/>
          <w:u w:val="single"/>
        </w:rPr>
        <w:t>:</w:t>
      </w:r>
      <w:r w:rsidRPr="00C950AE">
        <w:rPr>
          <w:rFonts w:ascii="Arial" w:hAnsi="Arial" w:cs="Arial"/>
          <w:sz w:val="24"/>
          <w:szCs w:val="24"/>
          <w:lang w:val="mk-MK"/>
        </w:rPr>
        <w:t>3 дена,</w:t>
      </w:r>
      <w:r w:rsidR="00D474A1" w:rsidRPr="00C950AE">
        <w:rPr>
          <w:rFonts w:ascii="Arial" w:hAnsi="Arial" w:cs="Arial"/>
          <w:sz w:val="24"/>
          <w:szCs w:val="24"/>
          <w:lang w:val="mk-MK"/>
        </w:rPr>
        <w:t xml:space="preserve"> 2 ноќи / Мај 202</w:t>
      </w:r>
      <w:r w:rsidR="00D474A1" w:rsidRPr="00C950AE">
        <w:rPr>
          <w:rFonts w:ascii="Arial" w:hAnsi="Arial" w:cs="Arial"/>
          <w:sz w:val="24"/>
          <w:szCs w:val="24"/>
        </w:rPr>
        <w:t>4</w:t>
      </w:r>
    </w:p>
    <w:p w14:paraId="34192CF0" w14:textId="5D28E5B3" w:rsidR="0029660C" w:rsidRPr="0029660C" w:rsidRDefault="0029660C" w:rsidP="00C950AE">
      <w:pPr>
        <w:jc w:val="both"/>
        <w:rPr>
          <w:rFonts w:ascii="Arial" w:hAnsi="Arial" w:cs="Arial"/>
          <w:sz w:val="24"/>
          <w:szCs w:val="24"/>
          <w:lang w:val="mk-MK"/>
        </w:rPr>
      </w:pPr>
      <w:bookmarkStart w:id="2" w:name="_Hlk161399787"/>
      <w:proofErr w:type="spellStart"/>
      <w:r w:rsidRPr="00C950AE">
        <w:rPr>
          <w:rFonts w:ascii="Arial" w:hAnsi="Arial" w:cs="Arial"/>
          <w:b/>
          <w:sz w:val="24"/>
          <w:szCs w:val="24"/>
        </w:rPr>
        <w:t>Техничка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организација</w:t>
      </w:r>
      <w:proofErr w:type="spellEnd"/>
      <w:r w:rsidRPr="00C950AE">
        <w:rPr>
          <w:rFonts w:ascii="Arial" w:hAnsi="Arial" w:cs="Arial"/>
          <w:b/>
          <w:sz w:val="24"/>
          <w:szCs w:val="24"/>
        </w:rPr>
        <w:t>:</w:t>
      </w:r>
      <w:r w:rsidRPr="00C950AE">
        <w:rPr>
          <w:rFonts w:ascii="Arial" w:hAnsi="Arial" w:cs="Arial"/>
          <w:sz w:val="24"/>
          <w:szCs w:val="24"/>
        </w:rPr>
        <w:t xml:space="preserve">  </w:t>
      </w:r>
      <w:proofErr w:type="spellStart"/>
      <w:r w:rsidRPr="00C950AE">
        <w:rPr>
          <w:rFonts w:ascii="Arial" w:hAnsi="Arial" w:cs="Arial"/>
          <w:sz w:val="24"/>
          <w:szCs w:val="24"/>
        </w:rPr>
        <w:t>Висококвалитетен</w:t>
      </w:r>
      <w:proofErr w:type="spellEnd"/>
      <w:r w:rsidRPr="00C950AE">
        <w:rPr>
          <w:rFonts w:ascii="Arial" w:hAnsi="Arial" w:cs="Arial"/>
          <w:sz w:val="24"/>
          <w:szCs w:val="24"/>
        </w:rPr>
        <w:t xml:space="preserve"> </w:t>
      </w:r>
      <w:proofErr w:type="spellStart"/>
      <w:r w:rsidRPr="00C950AE">
        <w:rPr>
          <w:rFonts w:ascii="Arial" w:hAnsi="Arial" w:cs="Arial"/>
          <w:sz w:val="24"/>
          <w:szCs w:val="24"/>
        </w:rPr>
        <w:t>климатизиран</w:t>
      </w:r>
      <w:proofErr w:type="spellEnd"/>
      <w:r w:rsidRPr="00C950AE">
        <w:rPr>
          <w:rFonts w:ascii="Arial" w:hAnsi="Arial" w:cs="Arial"/>
          <w:sz w:val="24"/>
          <w:szCs w:val="24"/>
        </w:rPr>
        <w:t xml:space="preserve"> ,</w:t>
      </w:r>
      <w:proofErr w:type="spellStart"/>
      <w:r w:rsidRPr="00C950AE">
        <w:rPr>
          <w:rFonts w:ascii="Arial" w:hAnsi="Arial" w:cs="Arial"/>
          <w:sz w:val="24"/>
          <w:szCs w:val="24"/>
        </w:rPr>
        <w:t>безбеден</w:t>
      </w:r>
      <w:proofErr w:type="spellEnd"/>
      <w:r w:rsidRPr="00C950AE">
        <w:rPr>
          <w:rFonts w:ascii="Arial" w:hAnsi="Arial" w:cs="Arial"/>
          <w:sz w:val="24"/>
          <w:szCs w:val="24"/>
        </w:rPr>
        <w:t xml:space="preserve"> </w:t>
      </w:r>
      <w:proofErr w:type="spellStart"/>
      <w:r w:rsidRPr="00C950AE">
        <w:rPr>
          <w:rFonts w:ascii="Arial" w:hAnsi="Arial" w:cs="Arial"/>
          <w:sz w:val="24"/>
          <w:szCs w:val="24"/>
        </w:rPr>
        <w:t>туристички</w:t>
      </w:r>
      <w:proofErr w:type="spellEnd"/>
      <w:r w:rsidRPr="00C950AE">
        <w:rPr>
          <w:rFonts w:ascii="Arial" w:hAnsi="Arial" w:cs="Arial"/>
          <w:sz w:val="24"/>
          <w:szCs w:val="24"/>
        </w:rPr>
        <w:t xml:space="preserve"> </w:t>
      </w:r>
      <w:proofErr w:type="spellStart"/>
      <w:r w:rsidRPr="00C950AE">
        <w:rPr>
          <w:rFonts w:ascii="Arial" w:hAnsi="Arial" w:cs="Arial"/>
          <w:sz w:val="24"/>
          <w:szCs w:val="24"/>
        </w:rPr>
        <w:t>автобус</w:t>
      </w:r>
      <w:proofErr w:type="spellEnd"/>
      <w:r w:rsidRPr="00C950AE">
        <w:rPr>
          <w:rFonts w:ascii="Arial" w:hAnsi="Arial" w:cs="Arial"/>
          <w:sz w:val="24"/>
          <w:szCs w:val="24"/>
        </w:rPr>
        <w:t xml:space="preserve"> </w:t>
      </w:r>
      <w:proofErr w:type="spellStart"/>
      <w:r w:rsidRPr="00C950AE">
        <w:rPr>
          <w:rFonts w:ascii="Arial" w:hAnsi="Arial" w:cs="Arial"/>
          <w:sz w:val="24"/>
          <w:szCs w:val="24"/>
        </w:rPr>
        <w:t>со</w:t>
      </w:r>
      <w:proofErr w:type="spellEnd"/>
      <w:r w:rsidRPr="00C950AE">
        <w:rPr>
          <w:rFonts w:ascii="Arial" w:hAnsi="Arial" w:cs="Arial"/>
          <w:sz w:val="24"/>
          <w:szCs w:val="24"/>
          <w:lang w:val="mk-MK"/>
        </w:rPr>
        <w:t xml:space="preserve">   </w:t>
      </w:r>
      <w:proofErr w:type="spellStart"/>
      <w:r w:rsidRPr="00C950AE">
        <w:rPr>
          <w:rFonts w:ascii="Arial" w:hAnsi="Arial" w:cs="Arial"/>
          <w:sz w:val="24"/>
          <w:szCs w:val="24"/>
        </w:rPr>
        <w:t>придружба</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медицинско</w:t>
      </w:r>
      <w:proofErr w:type="spellEnd"/>
      <w:r w:rsidRPr="00C950AE">
        <w:rPr>
          <w:rFonts w:ascii="Arial" w:hAnsi="Arial" w:cs="Arial"/>
          <w:sz w:val="24"/>
          <w:szCs w:val="24"/>
        </w:rPr>
        <w:t xml:space="preserve"> </w:t>
      </w:r>
      <w:proofErr w:type="spellStart"/>
      <w:r w:rsidRPr="00C950AE">
        <w:rPr>
          <w:rFonts w:ascii="Arial" w:hAnsi="Arial" w:cs="Arial"/>
          <w:sz w:val="24"/>
          <w:szCs w:val="24"/>
        </w:rPr>
        <w:t>лице</w:t>
      </w:r>
      <w:proofErr w:type="spellEnd"/>
      <w:r>
        <w:rPr>
          <w:rFonts w:ascii="Arial" w:hAnsi="Arial" w:cs="Arial"/>
          <w:sz w:val="24"/>
          <w:szCs w:val="24"/>
        </w:rPr>
        <w:t xml:space="preserve"> </w:t>
      </w:r>
      <w:r>
        <w:rPr>
          <w:rFonts w:ascii="Arial" w:hAnsi="Arial" w:cs="Arial"/>
          <w:sz w:val="24"/>
          <w:szCs w:val="24"/>
          <w:lang w:val="mk-MK"/>
        </w:rPr>
        <w:t xml:space="preserve"> ,водич</w:t>
      </w:r>
    </w:p>
    <w:bookmarkEnd w:id="2"/>
    <w:p w14:paraId="1973AC30"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b/>
          <w:sz w:val="24"/>
          <w:szCs w:val="24"/>
          <w:lang w:val="mk-MK"/>
        </w:rPr>
        <w:t>Локации за посета и правци на патување / техничка организација</w:t>
      </w:r>
    </w:p>
    <w:p w14:paraId="05A15EF8" w14:textId="77777777" w:rsidR="00E743CC" w:rsidRPr="00C950AE" w:rsidRDefault="00E743CC" w:rsidP="00C950AE">
      <w:pPr>
        <w:jc w:val="both"/>
        <w:rPr>
          <w:rFonts w:ascii="Arial" w:hAnsi="Arial" w:cs="Arial"/>
          <w:b/>
          <w:sz w:val="24"/>
          <w:szCs w:val="24"/>
          <w:u w:val="single"/>
          <w:lang w:val="mk-MK"/>
        </w:rPr>
      </w:pPr>
      <w:r w:rsidRPr="00C950AE">
        <w:rPr>
          <w:rFonts w:ascii="Arial" w:hAnsi="Arial" w:cs="Arial"/>
          <w:b/>
          <w:sz w:val="24"/>
          <w:szCs w:val="24"/>
          <w:u w:val="single"/>
          <w:lang w:val="mk-MK"/>
        </w:rPr>
        <w:t>1 ден</w:t>
      </w:r>
    </w:p>
    <w:p w14:paraId="1AC5060B" w14:textId="77777777" w:rsidR="00E743CC" w:rsidRPr="00C950AE" w:rsidRDefault="00E743CC" w:rsidP="00C950AE">
      <w:pPr>
        <w:jc w:val="both"/>
        <w:rPr>
          <w:rFonts w:ascii="Arial" w:hAnsi="Arial" w:cs="Arial"/>
          <w:sz w:val="24"/>
          <w:szCs w:val="24"/>
          <w:u w:val="single"/>
          <w:lang w:val="mk-M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600"/>
        <w:gridCol w:w="3060"/>
        <w:gridCol w:w="3420"/>
      </w:tblGrid>
      <w:tr w:rsidR="00E743CC" w:rsidRPr="00C950AE" w14:paraId="28CA1B15" w14:textId="77777777" w:rsidTr="001378C8">
        <w:trPr>
          <w:trHeight w:val="450"/>
        </w:trPr>
        <w:tc>
          <w:tcPr>
            <w:tcW w:w="2700" w:type="dxa"/>
          </w:tcPr>
          <w:p w14:paraId="1385A572"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Релација</w:t>
            </w:r>
          </w:p>
        </w:tc>
        <w:tc>
          <w:tcPr>
            <w:tcW w:w="3600" w:type="dxa"/>
          </w:tcPr>
          <w:p w14:paraId="0928CAE7"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Посетени места</w:t>
            </w:r>
          </w:p>
        </w:tc>
        <w:tc>
          <w:tcPr>
            <w:tcW w:w="3060" w:type="dxa"/>
          </w:tcPr>
          <w:p w14:paraId="7CFCB424"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Време на посета</w:t>
            </w:r>
          </w:p>
        </w:tc>
        <w:tc>
          <w:tcPr>
            <w:tcW w:w="3420" w:type="dxa"/>
          </w:tcPr>
          <w:p w14:paraId="0597BA13"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Цел на посетата</w:t>
            </w:r>
          </w:p>
        </w:tc>
      </w:tr>
      <w:tr w:rsidR="00E743CC" w:rsidRPr="00C950AE" w14:paraId="3ADE6B16" w14:textId="77777777" w:rsidTr="001378C8">
        <w:trPr>
          <w:trHeight w:val="611"/>
        </w:trPr>
        <w:tc>
          <w:tcPr>
            <w:tcW w:w="2700" w:type="dxa"/>
          </w:tcPr>
          <w:p w14:paraId="6C7DC699" w14:textId="77777777" w:rsidR="00E743CC" w:rsidRPr="00C950AE" w:rsidRDefault="00E743CC" w:rsidP="00C950AE">
            <w:pPr>
              <w:jc w:val="both"/>
              <w:rPr>
                <w:rFonts w:ascii="Arial" w:hAnsi="Arial" w:cs="Arial"/>
                <w:sz w:val="24"/>
                <w:szCs w:val="24"/>
                <w:lang w:val="mk-MK"/>
              </w:rPr>
            </w:pPr>
          </w:p>
          <w:p w14:paraId="0EB0D2A7" w14:textId="2440632E" w:rsidR="00E743CC" w:rsidRPr="000A63EF" w:rsidRDefault="00E743CC" w:rsidP="00C950AE">
            <w:pPr>
              <w:jc w:val="both"/>
              <w:rPr>
                <w:rFonts w:ascii="Arial" w:hAnsi="Arial" w:cs="Arial"/>
                <w:sz w:val="24"/>
                <w:szCs w:val="24"/>
              </w:rPr>
            </w:pPr>
            <w:r w:rsidRPr="00C950AE">
              <w:rPr>
                <w:rFonts w:ascii="Arial" w:hAnsi="Arial" w:cs="Arial"/>
                <w:sz w:val="24"/>
                <w:szCs w:val="24"/>
                <w:lang w:val="mk-MK"/>
              </w:rPr>
              <w:t>Оризари</w:t>
            </w:r>
          </w:p>
        </w:tc>
        <w:tc>
          <w:tcPr>
            <w:tcW w:w="3600" w:type="dxa"/>
          </w:tcPr>
          <w:p w14:paraId="308DFE86" w14:textId="77777777" w:rsidR="00E743CC" w:rsidRPr="00C950AE" w:rsidRDefault="00E743CC" w:rsidP="00C950AE">
            <w:pPr>
              <w:jc w:val="both"/>
              <w:rPr>
                <w:rFonts w:ascii="Arial" w:hAnsi="Arial" w:cs="Arial"/>
                <w:sz w:val="24"/>
                <w:szCs w:val="24"/>
                <w:lang w:val="mk-MK"/>
              </w:rPr>
            </w:pPr>
          </w:p>
          <w:p w14:paraId="505F1920" w14:textId="552992A2"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Пред училишната зграда</w:t>
            </w:r>
          </w:p>
        </w:tc>
        <w:tc>
          <w:tcPr>
            <w:tcW w:w="3060" w:type="dxa"/>
          </w:tcPr>
          <w:p w14:paraId="6B53B91D" w14:textId="77777777" w:rsidR="00E743CC" w:rsidRPr="00C950AE" w:rsidRDefault="00E743CC" w:rsidP="00C950AE">
            <w:pPr>
              <w:jc w:val="both"/>
              <w:rPr>
                <w:rFonts w:ascii="Arial" w:hAnsi="Arial" w:cs="Arial"/>
                <w:sz w:val="24"/>
                <w:szCs w:val="24"/>
                <w:lang w:val="mk-MK"/>
              </w:rPr>
            </w:pPr>
          </w:p>
          <w:p w14:paraId="1C115D47" w14:textId="36EB3029"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7.00-7,30</w:t>
            </w:r>
          </w:p>
        </w:tc>
        <w:tc>
          <w:tcPr>
            <w:tcW w:w="3420" w:type="dxa"/>
          </w:tcPr>
          <w:p w14:paraId="61343446" w14:textId="77777777" w:rsidR="00E743CC" w:rsidRPr="00C950AE" w:rsidRDefault="00E743CC" w:rsidP="00C950AE">
            <w:pPr>
              <w:jc w:val="both"/>
              <w:rPr>
                <w:rFonts w:ascii="Arial" w:hAnsi="Arial" w:cs="Arial"/>
                <w:sz w:val="24"/>
                <w:szCs w:val="24"/>
                <w:lang w:val="mk-MK"/>
              </w:rPr>
            </w:pPr>
          </w:p>
          <w:p w14:paraId="138044DC" w14:textId="77A3708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Тргнување</w:t>
            </w:r>
          </w:p>
        </w:tc>
      </w:tr>
      <w:tr w:rsidR="00E743CC" w:rsidRPr="00C950AE" w14:paraId="64572250" w14:textId="77777777" w:rsidTr="001378C8">
        <w:trPr>
          <w:trHeight w:val="669"/>
        </w:trPr>
        <w:tc>
          <w:tcPr>
            <w:tcW w:w="2700" w:type="dxa"/>
          </w:tcPr>
          <w:p w14:paraId="01BF098E" w14:textId="77777777" w:rsidR="00E743CC" w:rsidRPr="00C950AE" w:rsidRDefault="00E743CC" w:rsidP="00C950AE">
            <w:pPr>
              <w:jc w:val="both"/>
              <w:rPr>
                <w:rFonts w:ascii="Arial" w:hAnsi="Arial" w:cs="Arial"/>
                <w:sz w:val="24"/>
                <w:szCs w:val="24"/>
              </w:rPr>
            </w:pPr>
          </w:p>
          <w:p w14:paraId="18DE48E8"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Битола</w:t>
            </w:r>
          </w:p>
        </w:tc>
        <w:tc>
          <w:tcPr>
            <w:tcW w:w="3600" w:type="dxa"/>
          </w:tcPr>
          <w:p w14:paraId="229FA83A"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Хераклеа</w:t>
            </w:r>
          </w:p>
          <w:p w14:paraId="62058F89" w14:textId="77777777" w:rsidR="00E743CC" w:rsidRPr="00C950AE" w:rsidRDefault="00E743CC" w:rsidP="00C950AE">
            <w:pPr>
              <w:jc w:val="both"/>
              <w:rPr>
                <w:rFonts w:ascii="Arial" w:hAnsi="Arial" w:cs="Arial"/>
                <w:sz w:val="24"/>
                <w:szCs w:val="24"/>
              </w:rPr>
            </w:pPr>
            <w:r w:rsidRPr="00C950AE">
              <w:rPr>
                <w:rFonts w:ascii="Arial" w:hAnsi="Arial" w:cs="Arial"/>
                <w:sz w:val="24"/>
                <w:szCs w:val="24"/>
                <w:lang w:val="mk-MK"/>
              </w:rPr>
              <w:t>Национален парк ,,Пелистер“</w:t>
            </w:r>
          </w:p>
        </w:tc>
        <w:tc>
          <w:tcPr>
            <w:tcW w:w="3060" w:type="dxa"/>
          </w:tcPr>
          <w:p w14:paraId="0A606C2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10.00-13.00</w:t>
            </w:r>
          </w:p>
          <w:p w14:paraId="30214DBD" w14:textId="77777777" w:rsidR="00E743CC" w:rsidRPr="00C950AE" w:rsidRDefault="00E743CC" w:rsidP="00C950AE">
            <w:pPr>
              <w:jc w:val="both"/>
              <w:rPr>
                <w:rFonts w:ascii="Arial" w:hAnsi="Arial" w:cs="Arial"/>
                <w:sz w:val="24"/>
                <w:szCs w:val="24"/>
                <w:lang w:val="mk-MK"/>
              </w:rPr>
            </w:pPr>
          </w:p>
        </w:tc>
        <w:tc>
          <w:tcPr>
            <w:tcW w:w="3420" w:type="dxa"/>
          </w:tcPr>
          <w:p w14:paraId="08B00908"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Запознавање со историски вредности и знаменитости</w:t>
            </w:r>
          </w:p>
        </w:tc>
      </w:tr>
      <w:tr w:rsidR="00E743CC" w:rsidRPr="00C950AE" w14:paraId="34430E01" w14:textId="77777777" w:rsidTr="001378C8">
        <w:trPr>
          <w:trHeight w:val="503"/>
        </w:trPr>
        <w:tc>
          <w:tcPr>
            <w:tcW w:w="2700" w:type="dxa"/>
          </w:tcPr>
          <w:p w14:paraId="7DCC4FEB" w14:textId="77777777" w:rsidR="00E743CC" w:rsidRPr="00C950AE" w:rsidRDefault="00E743CC" w:rsidP="00C950AE">
            <w:pPr>
              <w:jc w:val="both"/>
              <w:rPr>
                <w:rFonts w:ascii="Arial" w:hAnsi="Arial" w:cs="Arial"/>
                <w:sz w:val="24"/>
                <w:szCs w:val="24"/>
                <w:lang w:val="mk-MK"/>
              </w:rPr>
            </w:pPr>
          </w:p>
          <w:p w14:paraId="2222EA0D"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 xml:space="preserve">Битола </w:t>
            </w:r>
          </w:p>
        </w:tc>
        <w:tc>
          <w:tcPr>
            <w:tcW w:w="3600" w:type="dxa"/>
          </w:tcPr>
          <w:p w14:paraId="3079BBFB" w14:textId="77777777" w:rsidR="00E743CC" w:rsidRPr="00C950AE" w:rsidRDefault="00E743CC" w:rsidP="00C950AE">
            <w:pPr>
              <w:jc w:val="both"/>
              <w:rPr>
                <w:rFonts w:ascii="Arial" w:hAnsi="Arial" w:cs="Arial"/>
                <w:sz w:val="24"/>
                <w:szCs w:val="24"/>
                <w:lang w:val="mk-MK"/>
              </w:rPr>
            </w:pPr>
          </w:p>
          <w:p w14:paraId="492D5C0F"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Битола</w:t>
            </w:r>
          </w:p>
        </w:tc>
        <w:tc>
          <w:tcPr>
            <w:tcW w:w="3060" w:type="dxa"/>
          </w:tcPr>
          <w:p w14:paraId="6C31770D" w14:textId="77777777" w:rsidR="00E743CC" w:rsidRPr="00C950AE" w:rsidRDefault="00E743CC" w:rsidP="00C950AE">
            <w:pPr>
              <w:jc w:val="both"/>
              <w:rPr>
                <w:rFonts w:ascii="Arial" w:hAnsi="Arial" w:cs="Arial"/>
                <w:sz w:val="24"/>
                <w:szCs w:val="24"/>
                <w:lang w:val="mk-MK"/>
              </w:rPr>
            </w:pPr>
          </w:p>
          <w:p w14:paraId="40B11220"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14.00-15.00</w:t>
            </w:r>
          </w:p>
        </w:tc>
        <w:tc>
          <w:tcPr>
            <w:tcW w:w="3420" w:type="dxa"/>
          </w:tcPr>
          <w:p w14:paraId="64113EBF"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ручек</w:t>
            </w:r>
          </w:p>
          <w:p w14:paraId="04A11F86" w14:textId="77777777" w:rsidR="00E743CC" w:rsidRPr="00C950AE" w:rsidRDefault="00E743CC" w:rsidP="00C950AE">
            <w:pPr>
              <w:jc w:val="both"/>
              <w:rPr>
                <w:rFonts w:ascii="Arial" w:hAnsi="Arial" w:cs="Arial"/>
                <w:sz w:val="24"/>
                <w:szCs w:val="24"/>
                <w:lang w:val="mk-MK"/>
              </w:rPr>
            </w:pPr>
          </w:p>
        </w:tc>
      </w:tr>
      <w:tr w:rsidR="00E743CC" w:rsidRPr="00C950AE" w14:paraId="345384C5" w14:textId="77777777" w:rsidTr="001378C8">
        <w:trPr>
          <w:trHeight w:val="465"/>
        </w:trPr>
        <w:tc>
          <w:tcPr>
            <w:tcW w:w="2700" w:type="dxa"/>
          </w:tcPr>
          <w:p w14:paraId="57008F20" w14:textId="0EC53803"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Ресен</w:t>
            </w:r>
          </w:p>
        </w:tc>
        <w:tc>
          <w:tcPr>
            <w:tcW w:w="3600" w:type="dxa"/>
          </w:tcPr>
          <w:p w14:paraId="796D7A5F" w14:textId="5420F0DD" w:rsidR="00E743CC" w:rsidRPr="000A63EF" w:rsidRDefault="00E743CC" w:rsidP="00C950AE">
            <w:pPr>
              <w:jc w:val="both"/>
              <w:rPr>
                <w:rFonts w:ascii="Arial" w:hAnsi="Arial" w:cs="Arial"/>
                <w:sz w:val="24"/>
                <w:szCs w:val="24"/>
                <w:lang w:val="mk-MK"/>
              </w:rPr>
            </w:pPr>
            <w:r w:rsidRPr="00C950AE">
              <w:rPr>
                <w:rFonts w:ascii="Arial" w:hAnsi="Arial" w:cs="Arial"/>
                <w:sz w:val="24"/>
                <w:szCs w:val="24"/>
                <w:lang w:val="mk-MK"/>
              </w:rPr>
              <w:t>Св.Горги -Курбиново</w:t>
            </w:r>
          </w:p>
        </w:tc>
        <w:tc>
          <w:tcPr>
            <w:tcW w:w="3060" w:type="dxa"/>
          </w:tcPr>
          <w:p w14:paraId="304C2506"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16.00-17.30</w:t>
            </w:r>
          </w:p>
        </w:tc>
        <w:tc>
          <w:tcPr>
            <w:tcW w:w="3420" w:type="dxa"/>
          </w:tcPr>
          <w:p w14:paraId="74351AD6"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Запознавање со историски вредности и знаменитости</w:t>
            </w:r>
          </w:p>
        </w:tc>
      </w:tr>
      <w:tr w:rsidR="00E743CC" w:rsidRPr="00C950AE" w14:paraId="334B81F4" w14:textId="77777777" w:rsidTr="00956BDE">
        <w:trPr>
          <w:trHeight w:val="70"/>
        </w:trPr>
        <w:tc>
          <w:tcPr>
            <w:tcW w:w="2700" w:type="dxa"/>
          </w:tcPr>
          <w:p w14:paraId="7C6B1C6B"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Охрид</w:t>
            </w:r>
          </w:p>
          <w:p w14:paraId="342E2558" w14:textId="77777777" w:rsidR="00E743CC" w:rsidRPr="00C950AE" w:rsidRDefault="00E743CC" w:rsidP="00C950AE">
            <w:pPr>
              <w:jc w:val="both"/>
              <w:rPr>
                <w:rFonts w:ascii="Arial" w:hAnsi="Arial" w:cs="Arial"/>
                <w:sz w:val="24"/>
                <w:szCs w:val="24"/>
                <w:lang w:val="mk-MK"/>
              </w:rPr>
            </w:pPr>
          </w:p>
        </w:tc>
        <w:tc>
          <w:tcPr>
            <w:tcW w:w="3600" w:type="dxa"/>
          </w:tcPr>
          <w:p w14:paraId="7127DB0C"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Хотел</w:t>
            </w:r>
          </w:p>
          <w:p w14:paraId="210B4ED3" w14:textId="77777777" w:rsidR="00E743CC" w:rsidRPr="00C950AE" w:rsidRDefault="00E743CC" w:rsidP="00C950AE">
            <w:pPr>
              <w:jc w:val="both"/>
              <w:rPr>
                <w:rFonts w:ascii="Arial" w:hAnsi="Arial" w:cs="Arial"/>
                <w:sz w:val="24"/>
                <w:szCs w:val="24"/>
                <w:lang w:val="mk-MK"/>
              </w:rPr>
            </w:pPr>
          </w:p>
        </w:tc>
        <w:tc>
          <w:tcPr>
            <w:tcW w:w="3060" w:type="dxa"/>
          </w:tcPr>
          <w:p w14:paraId="10094F66"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18.00</w:t>
            </w:r>
            <w:r w:rsidRPr="00C950AE">
              <w:rPr>
                <w:rFonts w:ascii="Arial" w:hAnsi="Arial" w:cs="Arial"/>
                <w:sz w:val="24"/>
                <w:szCs w:val="24"/>
              </w:rPr>
              <w:t>-</w:t>
            </w:r>
            <w:r w:rsidRPr="00C950AE">
              <w:rPr>
                <w:rFonts w:ascii="Arial" w:hAnsi="Arial" w:cs="Arial"/>
                <w:sz w:val="24"/>
                <w:szCs w:val="24"/>
                <w:lang w:val="mk-MK"/>
              </w:rPr>
              <w:t>20.00</w:t>
            </w:r>
          </w:p>
          <w:p w14:paraId="02EE4ABD" w14:textId="2BA04BA9" w:rsidR="00E743CC" w:rsidRPr="00C950AE" w:rsidRDefault="00956BDE" w:rsidP="00C950AE">
            <w:pPr>
              <w:jc w:val="both"/>
              <w:rPr>
                <w:rFonts w:ascii="Arial" w:hAnsi="Arial" w:cs="Arial"/>
                <w:sz w:val="24"/>
                <w:szCs w:val="24"/>
                <w:lang w:val="mk-MK"/>
              </w:rPr>
            </w:pPr>
            <w:r w:rsidRPr="00C950AE">
              <w:rPr>
                <w:rFonts w:ascii="Arial" w:hAnsi="Arial" w:cs="Arial"/>
                <w:sz w:val="24"/>
                <w:szCs w:val="24"/>
                <w:lang w:val="mk-MK"/>
              </w:rPr>
              <w:t>20.00-23.30</w:t>
            </w:r>
          </w:p>
        </w:tc>
        <w:tc>
          <w:tcPr>
            <w:tcW w:w="3420" w:type="dxa"/>
          </w:tcPr>
          <w:p w14:paraId="0AB5E298" w14:textId="39CEE43A" w:rsidR="00E743CC" w:rsidRDefault="005F217B" w:rsidP="000A63EF">
            <w:pPr>
              <w:spacing w:line="240" w:lineRule="auto"/>
              <w:jc w:val="both"/>
              <w:rPr>
                <w:rFonts w:ascii="Arial" w:hAnsi="Arial" w:cs="Arial"/>
                <w:sz w:val="24"/>
                <w:szCs w:val="24"/>
                <w:lang w:val="mk-MK"/>
              </w:rPr>
            </w:pPr>
            <w:r w:rsidRPr="00C950AE">
              <w:rPr>
                <w:rFonts w:ascii="Arial" w:hAnsi="Arial" w:cs="Arial"/>
                <w:sz w:val="24"/>
                <w:szCs w:val="24"/>
                <w:lang w:val="mk-MK"/>
              </w:rPr>
              <w:t>С</w:t>
            </w:r>
            <w:r w:rsidR="00E743CC" w:rsidRPr="00C950AE">
              <w:rPr>
                <w:rFonts w:ascii="Arial" w:hAnsi="Arial" w:cs="Arial"/>
                <w:sz w:val="24"/>
                <w:szCs w:val="24"/>
                <w:lang w:val="mk-MK"/>
              </w:rPr>
              <w:t>местување</w:t>
            </w:r>
          </w:p>
          <w:p w14:paraId="145428DD" w14:textId="3A602620" w:rsidR="005F217B" w:rsidRPr="00C950AE" w:rsidRDefault="005F217B" w:rsidP="000A63EF">
            <w:pPr>
              <w:spacing w:line="240" w:lineRule="auto"/>
              <w:jc w:val="both"/>
              <w:rPr>
                <w:rFonts w:ascii="Arial" w:hAnsi="Arial" w:cs="Arial"/>
                <w:sz w:val="24"/>
                <w:szCs w:val="24"/>
                <w:lang w:val="mk-MK"/>
              </w:rPr>
            </w:pPr>
            <w:r>
              <w:rPr>
                <w:rFonts w:ascii="Arial" w:hAnsi="Arial" w:cs="Arial"/>
                <w:sz w:val="24"/>
                <w:szCs w:val="24"/>
                <w:lang w:val="mk-MK"/>
              </w:rPr>
              <w:t>вечера</w:t>
            </w:r>
          </w:p>
          <w:p w14:paraId="7EC2A1F5" w14:textId="77777777" w:rsidR="00956BDE" w:rsidRPr="00C950AE" w:rsidRDefault="00956BDE" w:rsidP="000A63EF">
            <w:pPr>
              <w:spacing w:line="240" w:lineRule="auto"/>
              <w:jc w:val="both"/>
              <w:rPr>
                <w:rFonts w:ascii="Arial" w:hAnsi="Arial" w:cs="Arial"/>
                <w:sz w:val="24"/>
                <w:szCs w:val="24"/>
                <w:lang w:val="mk-MK"/>
              </w:rPr>
            </w:pPr>
            <w:r w:rsidRPr="00C950AE">
              <w:rPr>
                <w:rFonts w:ascii="Arial" w:hAnsi="Arial" w:cs="Arial"/>
                <w:sz w:val="24"/>
                <w:szCs w:val="24"/>
                <w:lang w:val="mk-MK"/>
              </w:rPr>
              <w:t xml:space="preserve">културно забавна </w:t>
            </w:r>
          </w:p>
          <w:p w14:paraId="315209B7" w14:textId="2CDC8E00" w:rsidR="00E743CC" w:rsidRPr="00C950AE" w:rsidRDefault="00956BDE" w:rsidP="000A63EF">
            <w:pPr>
              <w:spacing w:line="240" w:lineRule="auto"/>
              <w:jc w:val="both"/>
              <w:rPr>
                <w:rFonts w:ascii="Arial" w:hAnsi="Arial" w:cs="Arial"/>
                <w:sz w:val="24"/>
                <w:szCs w:val="24"/>
                <w:lang w:val="mk-MK"/>
              </w:rPr>
            </w:pPr>
            <w:r w:rsidRPr="00C950AE">
              <w:rPr>
                <w:rFonts w:ascii="Arial" w:hAnsi="Arial" w:cs="Arial"/>
                <w:sz w:val="24"/>
                <w:szCs w:val="24"/>
                <w:lang w:val="mk-MK"/>
              </w:rPr>
              <w:t>про</w:t>
            </w:r>
            <w:r w:rsidR="000A63EF">
              <w:rPr>
                <w:rFonts w:ascii="Arial" w:hAnsi="Arial" w:cs="Arial"/>
                <w:sz w:val="24"/>
                <w:szCs w:val="24"/>
                <w:lang w:val="mk-MK"/>
              </w:rPr>
              <w:t>г</w:t>
            </w:r>
            <w:r w:rsidRPr="00C950AE">
              <w:rPr>
                <w:rFonts w:ascii="Arial" w:hAnsi="Arial" w:cs="Arial"/>
                <w:sz w:val="24"/>
                <w:szCs w:val="24"/>
                <w:lang w:val="mk-MK"/>
              </w:rPr>
              <w:t>рама</w:t>
            </w:r>
          </w:p>
        </w:tc>
      </w:tr>
    </w:tbl>
    <w:p w14:paraId="72C54AA0" w14:textId="77777777" w:rsidR="00E743CC" w:rsidRPr="00C950AE" w:rsidRDefault="00E743CC" w:rsidP="00C950AE">
      <w:pPr>
        <w:jc w:val="both"/>
        <w:rPr>
          <w:rFonts w:ascii="Arial" w:hAnsi="Arial" w:cs="Arial"/>
          <w:sz w:val="24"/>
          <w:szCs w:val="24"/>
          <w:u w:val="single"/>
          <w:lang w:val="mk-MK"/>
        </w:rPr>
      </w:pPr>
    </w:p>
    <w:p w14:paraId="6BD1DADB" w14:textId="767EB7A5" w:rsidR="00E743CC" w:rsidRPr="00230517" w:rsidRDefault="00E743CC" w:rsidP="00C950AE">
      <w:pPr>
        <w:jc w:val="both"/>
        <w:rPr>
          <w:rFonts w:ascii="Arial" w:hAnsi="Arial" w:cs="Arial"/>
          <w:b/>
          <w:sz w:val="24"/>
          <w:szCs w:val="24"/>
          <w:u w:val="single"/>
          <w:lang w:val="mk-MK"/>
        </w:rPr>
      </w:pPr>
      <w:r w:rsidRPr="00C950AE">
        <w:rPr>
          <w:rFonts w:ascii="Arial" w:hAnsi="Arial" w:cs="Arial"/>
          <w:b/>
          <w:sz w:val="24"/>
          <w:szCs w:val="24"/>
          <w:u w:val="single"/>
          <w:lang w:val="mk-MK"/>
        </w:rPr>
        <w:t>2 ден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600"/>
        <w:gridCol w:w="3060"/>
        <w:gridCol w:w="3420"/>
      </w:tblGrid>
      <w:tr w:rsidR="00E743CC" w:rsidRPr="00C950AE" w14:paraId="5B22486E" w14:textId="77777777" w:rsidTr="001378C8">
        <w:trPr>
          <w:trHeight w:val="450"/>
        </w:trPr>
        <w:tc>
          <w:tcPr>
            <w:tcW w:w="2700" w:type="dxa"/>
          </w:tcPr>
          <w:p w14:paraId="6CC5E184"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Релација</w:t>
            </w:r>
          </w:p>
        </w:tc>
        <w:tc>
          <w:tcPr>
            <w:tcW w:w="3600" w:type="dxa"/>
          </w:tcPr>
          <w:p w14:paraId="7E697CC3"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Посетени места</w:t>
            </w:r>
          </w:p>
        </w:tc>
        <w:tc>
          <w:tcPr>
            <w:tcW w:w="3060" w:type="dxa"/>
          </w:tcPr>
          <w:p w14:paraId="2FE42FC4"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Време на посета</w:t>
            </w:r>
          </w:p>
        </w:tc>
        <w:tc>
          <w:tcPr>
            <w:tcW w:w="3420" w:type="dxa"/>
          </w:tcPr>
          <w:p w14:paraId="60092D78"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Цел на посетата</w:t>
            </w:r>
          </w:p>
        </w:tc>
      </w:tr>
      <w:tr w:rsidR="00E743CC" w:rsidRPr="00C950AE" w14:paraId="1D5411D8" w14:textId="77777777" w:rsidTr="000A63EF">
        <w:trPr>
          <w:trHeight w:val="645"/>
        </w:trPr>
        <w:tc>
          <w:tcPr>
            <w:tcW w:w="2700" w:type="dxa"/>
          </w:tcPr>
          <w:p w14:paraId="69357D16" w14:textId="1CB1F96B"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Охрид</w:t>
            </w:r>
          </w:p>
        </w:tc>
        <w:tc>
          <w:tcPr>
            <w:tcW w:w="3600" w:type="dxa"/>
          </w:tcPr>
          <w:p w14:paraId="314ECD5D" w14:textId="72BA35D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Хотел</w:t>
            </w:r>
          </w:p>
        </w:tc>
        <w:tc>
          <w:tcPr>
            <w:tcW w:w="3060" w:type="dxa"/>
          </w:tcPr>
          <w:p w14:paraId="40AF36AF" w14:textId="6CB06D3E"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8.00-9.00</w:t>
            </w:r>
          </w:p>
        </w:tc>
        <w:tc>
          <w:tcPr>
            <w:tcW w:w="3420" w:type="dxa"/>
          </w:tcPr>
          <w:p w14:paraId="313A1C15" w14:textId="475BD258"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доручек</w:t>
            </w:r>
          </w:p>
        </w:tc>
      </w:tr>
      <w:tr w:rsidR="00E743CC" w:rsidRPr="00C950AE" w14:paraId="05812DE0" w14:textId="77777777" w:rsidTr="001378C8">
        <w:trPr>
          <w:trHeight w:val="694"/>
        </w:trPr>
        <w:tc>
          <w:tcPr>
            <w:tcW w:w="2700" w:type="dxa"/>
          </w:tcPr>
          <w:p w14:paraId="3D3D587F"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Охрид</w:t>
            </w:r>
          </w:p>
        </w:tc>
        <w:tc>
          <w:tcPr>
            <w:tcW w:w="3600" w:type="dxa"/>
          </w:tcPr>
          <w:p w14:paraId="61580FB4" w14:textId="77777777" w:rsidR="009258FA" w:rsidRPr="00C950AE" w:rsidRDefault="009258FA" w:rsidP="009258FA">
            <w:pPr>
              <w:jc w:val="both"/>
              <w:rPr>
                <w:rFonts w:ascii="Arial" w:hAnsi="Arial" w:cs="Arial"/>
                <w:sz w:val="24"/>
                <w:szCs w:val="24"/>
                <w:lang w:val="mk-MK"/>
              </w:rPr>
            </w:pPr>
            <w:r w:rsidRPr="00C950AE">
              <w:rPr>
                <w:rFonts w:ascii="Arial" w:hAnsi="Arial" w:cs="Arial"/>
                <w:sz w:val="24"/>
                <w:szCs w:val="24"/>
                <w:lang w:val="mk-MK"/>
              </w:rPr>
              <w:t>Лихнидос</w:t>
            </w:r>
            <w:r>
              <w:rPr>
                <w:rFonts w:ascii="Arial" w:hAnsi="Arial" w:cs="Arial"/>
                <w:sz w:val="24"/>
                <w:szCs w:val="24"/>
                <w:lang w:val="mk-MK"/>
              </w:rPr>
              <w:t>,</w:t>
            </w:r>
            <w:r w:rsidRPr="00C950AE">
              <w:rPr>
                <w:rFonts w:ascii="Arial" w:hAnsi="Arial" w:cs="Arial"/>
                <w:sz w:val="24"/>
                <w:szCs w:val="24"/>
                <w:lang w:val="mk-MK"/>
              </w:rPr>
              <w:t>Стари град</w:t>
            </w:r>
          </w:p>
          <w:p w14:paraId="1F2CB0D7" w14:textId="0A5F5957" w:rsidR="00E743CC" w:rsidRPr="00C950AE" w:rsidRDefault="009258FA" w:rsidP="009258FA">
            <w:pPr>
              <w:jc w:val="both"/>
              <w:rPr>
                <w:rFonts w:ascii="Arial" w:hAnsi="Arial" w:cs="Arial"/>
                <w:sz w:val="24"/>
                <w:szCs w:val="24"/>
                <w:lang w:val="mk-MK"/>
              </w:rPr>
            </w:pPr>
            <w:r w:rsidRPr="00C950AE">
              <w:rPr>
                <w:rFonts w:ascii="Arial" w:hAnsi="Arial" w:cs="Arial"/>
                <w:sz w:val="24"/>
                <w:szCs w:val="24"/>
                <w:lang w:val="mk-MK"/>
              </w:rPr>
              <w:t>Античкитеатар</w:t>
            </w:r>
            <w:r>
              <w:rPr>
                <w:rFonts w:ascii="Arial" w:hAnsi="Arial" w:cs="Arial"/>
                <w:sz w:val="24"/>
                <w:szCs w:val="24"/>
                <w:lang w:val="mk-MK"/>
              </w:rPr>
              <w:t>,</w:t>
            </w:r>
            <w:r w:rsidRPr="00C950AE">
              <w:rPr>
                <w:rFonts w:ascii="Arial" w:hAnsi="Arial" w:cs="Arial"/>
                <w:sz w:val="24"/>
                <w:szCs w:val="24"/>
                <w:lang w:val="mk-MK"/>
              </w:rPr>
              <w:t>.Манастир ,,Св.Наум Охридски</w:t>
            </w:r>
            <w:r>
              <w:rPr>
                <w:rFonts w:ascii="Arial" w:hAnsi="Arial" w:cs="Arial"/>
                <w:sz w:val="24"/>
                <w:szCs w:val="24"/>
                <w:lang w:val="mk-MK"/>
              </w:rPr>
              <w:t>, Заливот на коските</w:t>
            </w:r>
          </w:p>
        </w:tc>
        <w:tc>
          <w:tcPr>
            <w:tcW w:w="3060" w:type="dxa"/>
          </w:tcPr>
          <w:p w14:paraId="1088E613" w14:textId="77777777" w:rsidR="00E743CC" w:rsidRPr="00C950AE" w:rsidRDefault="00E743CC" w:rsidP="00C950AE">
            <w:pPr>
              <w:jc w:val="both"/>
              <w:rPr>
                <w:rFonts w:ascii="Arial" w:hAnsi="Arial" w:cs="Arial"/>
                <w:sz w:val="24"/>
                <w:szCs w:val="24"/>
                <w:lang w:val="mk-MK"/>
              </w:rPr>
            </w:pPr>
          </w:p>
          <w:p w14:paraId="6EEF22B1"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10.00-13.00</w:t>
            </w:r>
          </w:p>
        </w:tc>
        <w:tc>
          <w:tcPr>
            <w:tcW w:w="3420" w:type="dxa"/>
          </w:tcPr>
          <w:p w14:paraId="59F0C9F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Запознавање со убавините на Р.Македонија</w:t>
            </w:r>
          </w:p>
        </w:tc>
      </w:tr>
      <w:tr w:rsidR="00E743CC" w:rsidRPr="00C950AE" w14:paraId="2BD023BC" w14:textId="77777777" w:rsidTr="001378C8">
        <w:trPr>
          <w:trHeight w:val="279"/>
        </w:trPr>
        <w:tc>
          <w:tcPr>
            <w:tcW w:w="2700" w:type="dxa"/>
          </w:tcPr>
          <w:p w14:paraId="47C9AABD"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Охрид</w:t>
            </w:r>
          </w:p>
        </w:tc>
        <w:tc>
          <w:tcPr>
            <w:tcW w:w="3600" w:type="dxa"/>
          </w:tcPr>
          <w:p w14:paraId="1EA7EFA0"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Хотел</w:t>
            </w:r>
          </w:p>
        </w:tc>
        <w:tc>
          <w:tcPr>
            <w:tcW w:w="3060" w:type="dxa"/>
          </w:tcPr>
          <w:p w14:paraId="4A6383BC" w14:textId="53D2524F"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14.00-15.00</w:t>
            </w:r>
          </w:p>
        </w:tc>
        <w:tc>
          <w:tcPr>
            <w:tcW w:w="3420" w:type="dxa"/>
          </w:tcPr>
          <w:p w14:paraId="66C1972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ручек</w:t>
            </w:r>
          </w:p>
        </w:tc>
      </w:tr>
      <w:tr w:rsidR="00E743CC" w:rsidRPr="00C950AE" w14:paraId="00414359" w14:textId="77777777" w:rsidTr="001378C8">
        <w:trPr>
          <w:trHeight w:val="704"/>
        </w:trPr>
        <w:tc>
          <w:tcPr>
            <w:tcW w:w="2700" w:type="dxa"/>
          </w:tcPr>
          <w:p w14:paraId="563B5FC0"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Охрид</w:t>
            </w:r>
          </w:p>
          <w:p w14:paraId="3ED539E4" w14:textId="264B7C73" w:rsidR="00E743CC" w:rsidRPr="00C950AE" w:rsidRDefault="00E743CC" w:rsidP="009258FA">
            <w:pPr>
              <w:jc w:val="both"/>
              <w:rPr>
                <w:rFonts w:ascii="Arial" w:hAnsi="Arial" w:cs="Arial"/>
                <w:sz w:val="24"/>
                <w:szCs w:val="24"/>
                <w:lang w:val="mk-MK"/>
              </w:rPr>
            </w:pPr>
          </w:p>
        </w:tc>
        <w:tc>
          <w:tcPr>
            <w:tcW w:w="3600" w:type="dxa"/>
          </w:tcPr>
          <w:p w14:paraId="2CC2E283" w14:textId="77777777" w:rsidR="009258FA" w:rsidRPr="00C950AE" w:rsidRDefault="009258FA" w:rsidP="009258FA">
            <w:pPr>
              <w:jc w:val="both"/>
              <w:rPr>
                <w:rFonts w:ascii="Arial" w:hAnsi="Arial" w:cs="Arial"/>
                <w:sz w:val="24"/>
                <w:szCs w:val="24"/>
                <w:lang w:val="mk-MK"/>
              </w:rPr>
            </w:pPr>
            <w:r w:rsidRPr="00C950AE">
              <w:rPr>
                <w:rFonts w:ascii="Arial" w:hAnsi="Arial" w:cs="Arial"/>
                <w:sz w:val="24"/>
                <w:szCs w:val="24"/>
                <w:lang w:val="mk-MK"/>
              </w:rPr>
              <w:t>Св.Софија</w:t>
            </w:r>
            <w:r>
              <w:rPr>
                <w:rFonts w:ascii="Arial" w:hAnsi="Arial" w:cs="Arial"/>
                <w:sz w:val="24"/>
                <w:szCs w:val="24"/>
                <w:lang w:val="mk-MK"/>
              </w:rPr>
              <w:t>,</w:t>
            </w:r>
            <w:r w:rsidRPr="00C950AE">
              <w:rPr>
                <w:rFonts w:ascii="Arial" w:hAnsi="Arial" w:cs="Arial"/>
                <w:sz w:val="24"/>
                <w:szCs w:val="24"/>
                <w:lang w:val="mk-MK"/>
              </w:rPr>
              <w:t>Плаошник</w:t>
            </w:r>
          </w:p>
          <w:p w14:paraId="0105F0BD" w14:textId="3B11E6CE" w:rsidR="00E743CC" w:rsidRPr="00C950AE" w:rsidRDefault="009258FA" w:rsidP="009258FA">
            <w:pPr>
              <w:jc w:val="both"/>
              <w:rPr>
                <w:rFonts w:ascii="Arial" w:hAnsi="Arial" w:cs="Arial"/>
                <w:sz w:val="24"/>
                <w:szCs w:val="24"/>
                <w:lang w:val="mk-MK"/>
              </w:rPr>
            </w:pPr>
            <w:r w:rsidRPr="00C950AE">
              <w:rPr>
                <w:rFonts w:ascii="Arial" w:hAnsi="Arial" w:cs="Arial"/>
                <w:sz w:val="24"/>
                <w:szCs w:val="24"/>
                <w:lang w:val="mk-MK"/>
              </w:rPr>
              <w:t>Самоилова</w:t>
            </w:r>
            <w:r>
              <w:rPr>
                <w:rFonts w:ascii="Arial" w:hAnsi="Arial" w:cs="Arial"/>
                <w:sz w:val="24"/>
                <w:szCs w:val="24"/>
                <w:lang w:val="mk-MK"/>
              </w:rPr>
              <w:t>,</w:t>
            </w:r>
            <w:r w:rsidRPr="00C950AE">
              <w:rPr>
                <w:rFonts w:ascii="Arial" w:hAnsi="Arial" w:cs="Arial"/>
                <w:sz w:val="24"/>
                <w:szCs w:val="24"/>
                <w:lang w:val="mk-MK"/>
              </w:rPr>
              <w:t>тврдина</w:t>
            </w:r>
            <w:r>
              <w:rPr>
                <w:rFonts w:ascii="Arial" w:hAnsi="Arial" w:cs="Arial"/>
                <w:sz w:val="24"/>
                <w:szCs w:val="24"/>
                <w:lang w:val="mk-MK"/>
              </w:rPr>
              <w:t xml:space="preserve">  </w:t>
            </w:r>
            <w:r w:rsidRPr="00C950AE">
              <w:rPr>
                <w:rFonts w:ascii="Arial" w:hAnsi="Arial" w:cs="Arial"/>
                <w:sz w:val="24"/>
                <w:szCs w:val="24"/>
                <w:lang w:val="mk-MK"/>
              </w:rPr>
              <w:t>Св.Јован Богослов- канео</w:t>
            </w:r>
          </w:p>
        </w:tc>
        <w:tc>
          <w:tcPr>
            <w:tcW w:w="3060" w:type="dxa"/>
          </w:tcPr>
          <w:p w14:paraId="5BF126B3" w14:textId="77777777" w:rsidR="00E743CC" w:rsidRPr="00C950AE" w:rsidRDefault="00E743CC" w:rsidP="00C950AE">
            <w:pPr>
              <w:jc w:val="both"/>
              <w:rPr>
                <w:rFonts w:ascii="Arial" w:hAnsi="Arial" w:cs="Arial"/>
                <w:sz w:val="24"/>
                <w:szCs w:val="24"/>
                <w:lang w:val="mk-MK"/>
              </w:rPr>
            </w:pPr>
          </w:p>
          <w:p w14:paraId="4D668907" w14:textId="77777777" w:rsidR="00E743CC" w:rsidRPr="00C950AE" w:rsidRDefault="00E743CC" w:rsidP="00C950AE">
            <w:pPr>
              <w:jc w:val="both"/>
              <w:rPr>
                <w:rFonts w:ascii="Arial" w:hAnsi="Arial" w:cs="Arial"/>
                <w:sz w:val="24"/>
                <w:szCs w:val="24"/>
                <w:lang w:val="mk-MK"/>
              </w:rPr>
            </w:pPr>
          </w:p>
          <w:p w14:paraId="71A3BB57"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15.00-19.00</w:t>
            </w:r>
          </w:p>
        </w:tc>
        <w:tc>
          <w:tcPr>
            <w:tcW w:w="3420" w:type="dxa"/>
          </w:tcPr>
          <w:p w14:paraId="048BBF9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Запознавање со историски вредности и знаменитости</w:t>
            </w:r>
          </w:p>
        </w:tc>
      </w:tr>
      <w:tr w:rsidR="00E743CC" w:rsidRPr="00C950AE" w14:paraId="043F5457" w14:textId="77777777" w:rsidTr="000A63EF">
        <w:trPr>
          <w:trHeight w:val="823"/>
        </w:trPr>
        <w:tc>
          <w:tcPr>
            <w:tcW w:w="2700" w:type="dxa"/>
          </w:tcPr>
          <w:p w14:paraId="62C151BF"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Охрид</w:t>
            </w:r>
          </w:p>
        </w:tc>
        <w:tc>
          <w:tcPr>
            <w:tcW w:w="3600" w:type="dxa"/>
          </w:tcPr>
          <w:p w14:paraId="544A4CC3"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хотел</w:t>
            </w:r>
          </w:p>
        </w:tc>
        <w:tc>
          <w:tcPr>
            <w:tcW w:w="3060" w:type="dxa"/>
          </w:tcPr>
          <w:p w14:paraId="780DF288"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20.00 – 23.00</w:t>
            </w:r>
          </w:p>
        </w:tc>
        <w:tc>
          <w:tcPr>
            <w:tcW w:w="3420" w:type="dxa"/>
          </w:tcPr>
          <w:p w14:paraId="4A1E3761"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Свечена вечера  за забава  и заедничко дружење</w:t>
            </w:r>
          </w:p>
        </w:tc>
      </w:tr>
    </w:tbl>
    <w:p w14:paraId="093468CB" w14:textId="77777777" w:rsidR="00956BDE" w:rsidRPr="00C950AE" w:rsidRDefault="00956BDE" w:rsidP="00C950AE">
      <w:pPr>
        <w:jc w:val="both"/>
        <w:rPr>
          <w:rFonts w:ascii="Arial" w:hAnsi="Arial" w:cs="Arial"/>
          <w:sz w:val="24"/>
          <w:szCs w:val="24"/>
          <w:u w:val="single"/>
          <w:lang w:val="mk-MK"/>
        </w:rPr>
      </w:pPr>
    </w:p>
    <w:p w14:paraId="02B64FC5" w14:textId="77777777" w:rsidR="005D11E7" w:rsidRDefault="005D11E7" w:rsidP="00C950AE">
      <w:pPr>
        <w:jc w:val="both"/>
        <w:rPr>
          <w:rFonts w:ascii="Arial" w:hAnsi="Arial" w:cs="Arial"/>
          <w:b/>
          <w:sz w:val="24"/>
          <w:szCs w:val="24"/>
          <w:u w:val="single"/>
          <w:lang w:val="mk-MK"/>
        </w:rPr>
      </w:pPr>
    </w:p>
    <w:p w14:paraId="65BCCB0E" w14:textId="377E48A9" w:rsidR="00E743CC" w:rsidRPr="000A63EF" w:rsidRDefault="00E743CC" w:rsidP="00C950AE">
      <w:pPr>
        <w:jc w:val="both"/>
        <w:rPr>
          <w:rFonts w:ascii="Arial" w:hAnsi="Arial" w:cs="Arial"/>
          <w:b/>
          <w:sz w:val="24"/>
          <w:szCs w:val="24"/>
          <w:u w:val="single"/>
          <w:lang w:val="mk-MK"/>
        </w:rPr>
      </w:pPr>
      <w:r w:rsidRPr="00C950AE">
        <w:rPr>
          <w:rFonts w:ascii="Arial" w:hAnsi="Arial" w:cs="Arial"/>
          <w:b/>
          <w:sz w:val="24"/>
          <w:szCs w:val="24"/>
          <w:u w:val="single"/>
          <w:lang w:val="mk-MK"/>
        </w:rPr>
        <w:t>3 ден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600"/>
        <w:gridCol w:w="3060"/>
        <w:gridCol w:w="3420"/>
      </w:tblGrid>
      <w:tr w:rsidR="00E743CC" w:rsidRPr="00C950AE" w14:paraId="39294EA4" w14:textId="77777777" w:rsidTr="001378C8">
        <w:trPr>
          <w:trHeight w:val="450"/>
        </w:trPr>
        <w:tc>
          <w:tcPr>
            <w:tcW w:w="2700" w:type="dxa"/>
          </w:tcPr>
          <w:p w14:paraId="16C6C3B0"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Релација</w:t>
            </w:r>
          </w:p>
        </w:tc>
        <w:tc>
          <w:tcPr>
            <w:tcW w:w="3600" w:type="dxa"/>
          </w:tcPr>
          <w:p w14:paraId="624DE41E"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Посетени места</w:t>
            </w:r>
          </w:p>
        </w:tc>
        <w:tc>
          <w:tcPr>
            <w:tcW w:w="3060" w:type="dxa"/>
          </w:tcPr>
          <w:p w14:paraId="6135410B"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Време на посета</w:t>
            </w:r>
          </w:p>
        </w:tc>
        <w:tc>
          <w:tcPr>
            <w:tcW w:w="3420" w:type="dxa"/>
          </w:tcPr>
          <w:p w14:paraId="530D1D49"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sz w:val="24"/>
                <w:szCs w:val="24"/>
                <w:u w:val="single"/>
                <w:lang w:val="mk-MK"/>
              </w:rPr>
              <w:t>Цел на посетата</w:t>
            </w:r>
          </w:p>
        </w:tc>
      </w:tr>
      <w:tr w:rsidR="00E743CC" w:rsidRPr="00C950AE" w14:paraId="5048E078" w14:textId="77777777" w:rsidTr="001378C8">
        <w:trPr>
          <w:trHeight w:val="495"/>
        </w:trPr>
        <w:tc>
          <w:tcPr>
            <w:tcW w:w="2700" w:type="dxa"/>
          </w:tcPr>
          <w:p w14:paraId="1421DD00" w14:textId="5FBC7A08"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Охрид</w:t>
            </w:r>
          </w:p>
        </w:tc>
        <w:tc>
          <w:tcPr>
            <w:tcW w:w="3600" w:type="dxa"/>
          </w:tcPr>
          <w:p w14:paraId="03866C11" w14:textId="6416F4DC"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Хотел</w:t>
            </w:r>
          </w:p>
        </w:tc>
        <w:tc>
          <w:tcPr>
            <w:tcW w:w="3060" w:type="dxa"/>
          </w:tcPr>
          <w:p w14:paraId="488190A7" w14:textId="4B9667BF"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8.30-9.30</w:t>
            </w:r>
          </w:p>
        </w:tc>
        <w:tc>
          <w:tcPr>
            <w:tcW w:w="3420" w:type="dxa"/>
          </w:tcPr>
          <w:p w14:paraId="1A948F4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доручек</w:t>
            </w:r>
          </w:p>
        </w:tc>
      </w:tr>
      <w:tr w:rsidR="00E743CC" w:rsidRPr="00C950AE" w14:paraId="434B4851" w14:textId="77777777" w:rsidTr="001378C8">
        <w:trPr>
          <w:trHeight w:val="826"/>
        </w:trPr>
        <w:tc>
          <w:tcPr>
            <w:tcW w:w="2700" w:type="dxa"/>
          </w:tcPr>
          <w:p w14:paraId="6B9638A4" w14:textId="5CA26424"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Вевчани</w:t>
            </w:r>
          </w:p>
        </w:tc>
        <w:tc>
          <w:tcPr>
            <w:tcW w:w="3600" w:type="dxa"/>
          </w:tcPr>
          <w:p w14:paraId="44760AEB" w14:textId="5CE88DBF"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Вевчански извори</w:t>
            </w:r>
          </w:p>
        </w:tc>
        <w:tc>
          <w:tcPr>
            <w:tcW w:w="3060" w:type="dxa"/>
          </w:tcPr>
          <w:p w14:paraId="6612778F" w14:textId="6092BBF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10.30-12.00</w:t>
            </w:r>
          </w:p>
        </w:tc>
        <w:tc>
          <w:tcPr>
            <w:tcW w:w="3420" w:type="dxa"/>
          </w:tcPr>
          <w:p w14:paraId="1E15BEF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Запознавање со убавините на Р.Македонија</w:t>
            </w:r>
          </w:p>
        </w:tc>
      </w:tr>
      <w:tr w:rsidR="00E743CC" w:rsidRPr="00C950AE" w14:paraId="551229FD" w14:textId="77777777" w:rsidTr="001378C8">
        <w:trPr>
          <w:trHeight w:val="655"/>
        </w:trPr>
        <w:tc>
          <w:tcPr>
            <w:tcW w:w="2700" w:type="dxa"/>
          </w:tcPr>
          <w:p w14:paraId="4D71F70D"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Прилеп</w:t>
            </w:r>
          </w:p>
        </w:tc>
        <w:tc>
          <w:tcPr>
            <w:tcW w:w="3600" w:type="dxa"/>
          </w:tcPr>
          <w:p w14:paraId="5F49B255"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Прилеп</w:t>
            </w:r>
          </w:p>
        </w:tc>
        <w:tc>
          <w:tcPr>
            <w:tcW w:w="3060" w:type="dxa"/>
          </w:tcPr>
          <w:p w14:paraId="4A09A178"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 xml:space="preserve">13.30-14.30 </w:t>
            </w:r>
          </w:p>
        </w:tc>
        <w:tc>
          <w:tcPr>
            <w:tcW w:w="3420" w:type="dxa"/>
          </w:tcPr>
          <w:p w14:paraId="64A6262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ручек</w:t>
            </w:r>
          </w:p>
        </w:tc>
      </w:tr>
      <w:tr w:rsidR="00E743CC" w:rsidRPr="00C950AE" w14:paraId="6F40373A" w14:textId="77777777" w:rsidTr="001378C8">
        <w:trPr>
          <w:trHeight w:val="840"/>
        </w:trPr>
        <w:tc>
          <w:tcPr>
            <w:tcW w:w="2700" w:type="dxa"/>
          </w:tcPr>
          <w:p w14:paraId="34E1B2DE"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Прилеп</w:t>
            </w:r>
          </w:p>
          <w:p w14:paraId="5197ADF6" w14:textId="77777777" w:rsidR="00E743CC" w:rsidRPr="00C950AE" w:rsidRDefault="00E743CC" w:rsidP="00C950AE">
            <w:pPr>
              <w:jc w:val="both"/>
              <w:rPr>
                <w:rFonts w:ascii="Arial" w:hAnsi="Arial" w:cs="Arial"/>
                <w:sz w:val="24"/>
                <w:szCs w:val="24"/>
                <w:lang w:val="mk-MK"/>
              </w:rPr>
            </w:pPr>
          </w:p>
          <w:p w14:paraId="42F9A2DD" w14:textId="77777777" w:rsidR="00E743CC" w:rsidRPr="00C950AE" w:rsidRDefault="00E743CC" w:rsidP="00C950AE">
            <w:pPr>
              <w:jc w:val="both"/>
              <w:rPr>
                <w:rFonts w:ascii="Arial" w:hAnsi="Arial" w:cs="Arial"/>
                <w:sz w:val="24"/>
                <w:szCs w:val="24"/>
                <w:lang w:val="mk-MK"/>
              </w:rPr>
            </w:pPr>
          </w:p>
        </w:tc>
        <w:tc>
          <w:tcPr>
            <w:tcW w:w="3600" w:type="dxa"/>
          </w:tcPr>
          <w:p w14:paraId="0E45E644" w14:textId="158BAD96"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Маркови кул</w:t>
            </w:r>
            <w:r w:rsidR="000A63EF">
              <w:rPr>
                <w:rFonts w:ascii="Arial" w:hAnsi="Arial" w:cs="Arial"/>
                <w:sz w:val="24"/>
                <w:szCs w:val="24"/>
                <w:lang w:val="mk-MK"/>
              </w:rPr>
              <w:t xml:space="preserve">и,  </w:t>
            </w:r>
            <w:r w:rsidRPr="00C950AE">
              <w:rPr>
                <w:rFonts w:ascii="Arial" w:hAnsi="Arial" w:cs="Arial"/>
                <w:sz w:val="24"/>
                <w:szCs w:val="24"/>
                <w:lang w:val="mk-MK"/>
              </w:rPr>
              <w:t>Манастир успение на пресвета Богородица-Трескавец</w:t>
            </w:r>
          </w:p>
        </w:tc>
        <w:tc>
          <w:tcPr>
            <w:tcW w:w="3060" w:type="dxa"/>
          </w:tcPr>
          <w:p w14:paraId="2A9F7747" w14:textId="77777777" w:rsidR="00E743CC" w:rsidRPr="00C950AE" w:rsidRDefault="00E743CC" w:rsidP="00C950AE">
            <w:pPr>
              <w:jc w:val="both"/>
              <w:rPr>
                <w:rFonts w:ascii="Arial" w:hAnsi="Arial" w:cs="Arial"/>
                <w:sz w:val="24"/>
                <w:szCs w:val="24"/>
                <w:lang w:val="mk-MK"/>
              </w:rPr>
            </w:pPr>
          </w:p>
          <w:p w14:paraId="42AF9797"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14.30-16.30</w:t>
            </w:r>
          </w:p>
          <w:p w14:paraId="6557498E" w14:textId="77777777" w:rsidR="00E743CC" w:rsidRPr="00C950AE" w:rsidRDefault="00E743CC" w:rsidP="00C950AE">
            <w:pPr>
              <w:jc w:val="both"/>
              <w:rPr>
                <w:rFonts w:ascii="Arial" w:hAnsi="Arial" w:cs="Arial"/>
                <w:sz w:val="24"/>
                <w:szCs w:val="24"/>
                <w:lang w:val="mk-MK"/>
              </w:rPr>
            </w:pPr>
          </w:p>
        </w:tc>
        <w:tc>
          <w:tcPr>
            <w:tcW w:w="3420" w:type="dxa"/>
          </w:tcPr>
          <w:p w14:paraId="02EA3D59"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Запознавање со историски вредности и знаменитости</w:t>
            </w:r>
          </w:p>
        </w:tc>
      </w:tr>
      <w:tr w:rsidR="00E743CC" w:rsidRPr="00C950AE" w14:paraId="48841637" w14:textId="77777777" w:rsidTr="000A63EF">
        <w:trPr>
          <w:trHeight w:val="668"/>
        </w:trPr>
        <w:tc>
          <w:tcPr>
            <w:tcW w:w="2700" w:type="dxa"/>
          </w:tcPr>
          <w:p w14:paraId="04C5E5E8" w14:textId="2A8EFE5A"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Оризари</w:t>
            </w:r>
          </w:p>
        </w:tc>
        <w:tc>
          <w:tcPr>
            <w:tcW w:w="3600" w:type="dxa"/>
          </w:tcPr>
          <w:p w14:paraId="3CE85C1D"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Пред училишната зграда</w:t>
            </w:r>
          </w:p>
        </w:tc>
        <w:tc>
          <w:tcPr>
            <w:tcW w:w="3060" w:type="dxa"/>
          </w:tcPr>
          <w:p w14:paraId="7E39F087"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19.30 - 20.00</w:t>
            </w:r>
          </w:p>
        </w:tc>
        <w:tc>
          <w:tcPr>
            <w:tcW w:w="3420" w:type="dxa"/>
          </w:tcPr>
          <w:p w14:paraId="58081114"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Пристигнување</w:t>
            </w:r>
          </w:p>
        </w:tc>
      </w:tr>
    </w:tbl>
    <w:p w14:paraId="338E5259" w14:textId="77777777" w:rsidR="000A63EF" w:rsidRDefault="000A63EF" w:rsidP="00C950AE">
      <w:pPr>
        <w:jc w:val="both"/>
        <w:rPr>
          <w:rFonts w:ascii="Arial" w:hAnsi="Arial" w:cs="Arial"/>
          <w:b/>
          <w:sz w:val="24"/>
          <w:szCs w:val="24"/>
          <w:u w:val="single"/>
          <w:lang w:val="mk-MK"/>
        </w:rPr>
      </w:pPr>
    </w:p>
    <w:p w14:paraId="113044F9" w14:textId="77777777" w:rsidR="000A63EF" w:rsidRPr="00C950AE" w:rsidRDefault="000A63EF" w:rsidP="00C950AE">
      <w:pPr>
        <w:jc w:val="both"/>
        <w:rPr>
          <w:rFonts w:ascii="Arial" w:hAnsi="Arial" w:cs="Arial"/>
          <w:b/>
          <w:sz w:val="24"/>
          <w:szCs w:val="24"/>
          <w:u w:val="single"/>
          <w:lang w:val="mk-MK"/>
        </w:rPr>
      </w:pPr>
    </w:p>
    <w:p w14:paraId="70473590" w14:textId="77777777" w:rsidR="00E743CC" w:rsidRPr="00C950AE" w:rsidRDefault="00E743CC" w:rsidP="00C950AE">
      <w:pPr>
        <w:jc w:val="both"/>
        <w:rPr>
          <w:rFonts w:ascii="Arial" w:hAnsi="Arial" w:cs="Arial"/>
          <w:sz w:val="24"/>
          <w:szCs w:val="24"/>
          <w:u w:val="single"/>
          <w:lang w:val="mk-MK"/>
        </w:rPr>
      </w:pPr>
      <w:r w:rsidRPr="00C950AE">
        <w:rPr>
          <w:rFonts w:ascii="Arial" w:hAnsi="Arial" w:cs="Arial"/>
          <w:b/>
          <w:sz w:val="24"/>
          <w:szCs w:val="24"/>
          <w:u w:val="single"/>
          <w:lang w:val="mk-MK"/>
        </w:rPr>
        <w:t>Начин на финансирање</w:t>
      </w:r>
      <w:r w:rsidRPr="00C950AE">
        <w:rPr>
          <w:rFonts w:ascii="Arial" w:hAnsi="Arial" w:cs="Arial"/>
          <w:sz w:val="24"/>
          <w:szCs w:val="24"/>
          <w:u w:val="single"/>
          <w:lang w:val="mk-MK"/>
        </w:rPr>
        <w:t>:</w:t>
      </w:r>
    </w:p>
    <w:p w14:paraId="5C870826" w14:textId="03D2AD72"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Финансирањето е од страна на родителите преку жиро сметка по изборот на реализаторот на екскурзијата.</w:t>
      </w:r>
    </w:p>
    <w:p w14:paraId="435080D5" w14:textId="33D70937" w:rsidR="00E743CC" w:rsidRPr="00C950AE" w:rsidRDefault="006E6FCB" w:rsidP="00C950AE">
      <w:pPr>
        <w:jc w:val="both"/>
        <w:rPr>
          <w:rFonts w:ascii="Arial" w:hAnsi="Arial" w:cs="Arial"/>
          <w:sz w:val="24"/>
          <w:szCs w:val="24"/>
          <w:lang w:val="mk-MK"/>
        </w:rPr>
      </w:pPr>
      <w:r>
        <w:rPr>
          <w:rFonts w:ascii="Arial" w:hAnsi="Arial" w:cs="Arial"/>
          <w:sz w:val="24"/>
          <w:szCs w:val="24"/>
          <w:lang w:val="mk-MK"/>
        </w:rPr>
        <w:t>В</w:t>
      </w:r>
      <w:r w:rsidR="003B22D6">
        <w:rPr>
          <w:rFonts w:ascii="Arial" w:hAnsi="Arial" w:cs="Arial"/>
          <w:sz w:val="24"/>
          <w:szCs w:val="24"/>
          <w:lang w:val="mk-MK"/>
        </w:rPr>
        <w:t>.</w:t>
      </w:r>
      <w:r>
        <w:rPr>
          <w:rFonts w:ascii="Arial" w:hAnsi="Arial" w:cs="Arial"/>
          <w:sz w:val="24"/>
          <w:szCs w:val="24"/>
          <w:lang w:val="mk-MK"/>
        </w:rPr>
        <w:t>д д</w:t>
      </w:r>
      <w:r w:rsidR="00E743CC" w:rsidRPr="00C950AE">
        <w:rPr>
          <w:rFonts w:ascii="Arial" w:hAnsi="Arial" w:cs="Arial"/>
          <w:sz w:val="24"/>
          <w:szCs w:val="24"/>
          <w:lang w:val="mk-MK"/>
        </w:rPr>
        <w:t>иректор,</w:t>
      </w:r>
    </w:p>
    <w:p w14:paraId="026B3BDB" w14:textId="77777777" w:rsidR="00E743CC" w:rsidRPr="00C950AE" w:rsidRDefault="00E743CC" w:rsidP="00C950AE">
      <w:pPr>
        <w:jc w:val="both"/>
        <w:rPr>
          <w:rFonts w:ascii="Arial" w:hAnsi="Arial" w:cs="Arial"/>
          <w:sz w:val="24"/>
          <w:szCs w:val="24"/>
          <w:lang w:val="mk-MK"/>
        </w:rPr>
      </w:pPr>
      <w:r w:rsidRPr="00C950AE">
        <w:rPr>
          <w:rFonts w:ascii="Arial" w:hAnsi="Arial" w:cs="Arial"/>
          <w:sz w:val="24"/>
          <w:szCs w:val="24"/>
          <w:lang w:val="mk-MK"/>
        </w:rPr>
        <w:t>-------------------------------</w:t>
      </w:r>
    </w:p>
    <w:p w14:paraId="66E3F72E" w14:textId="4C38E83F" w:rsidR="00E743CC" w:rsidRPr="00C950AE" w:rsidRDefault="006E6FCB" w:rsidP="00C950AE">
      <w:pPr>
        <w:jc w:val="both"/>
        <w:rPr>
          <w:rFonts w:ascii="Arial" w:hAnsi="Arial" w:cs="Arial"/>
          <w:sz w:val="24"/>
          <w:szCs w:val="24"/>
          <w:lang w:val="mk-MK"/>
        </w:rPr>
      </w:pPr>
      <w:r>
        <w:rPr>
          <w:rFonts w:ascii="Arial" w:hAnsi="Arial" w:cs="Arial"/>
          <w:sz w:val="24"/>
          <w:szCs w:val="24"/>
          <w:lang w:val="mk-MK"/>
        </w:rPr>
        <w:t>Милева Богданова</w:t>
      </w:r>
    </w:p>
    <w:p w14:paraId="528E8983" w14:textId="77777777" w:rsidR="00956BDE" w:rsidRPr="00C950AE" w:rsidRDefault="00956BDE" w:rsidP="00C950AE">
      <w:pPr>
        <w:jc w:val="both"/>
        <w:rPr>
          <w:rFonts w:ascii="Arial" w:hAnsi="Arial" w:cs="Arial"/>
          <w:sz w:val="24"/>
          <w:szCs w:val="24"/>
          <w:lang w:val="mk-MK"/>
        </w:rPr>
      </w:pPr>
    </w:p>
    <w:p w14:paraId="063B88F3" w14:textId="77777777" w:rsidR="00956BDE" w:rsidRPr="0082020C" w:rsidRDefault="00956BDE" w:rsidP="00C950AE">
      <w:pPr>
        <w:jc w:val="both"/>
        <w:rPr>
          <w:rFonts w:ascii="Arial" w:hAnsi="Arial" w:cs="Arial"/>
          <w:sz w:val="24"/>
          <w:szCs w:val="24"/>
          <w:lang w:val="en-GB"/>
        </w:rPr>
      </w:pPr>
    </w:p>
    <w:p w14:paraId="4320556A" w14:textId="48D60452" w:rsidR="00F62DFD" w:rsidRPr="006E6FCB" w:rsidRDefault="00956BDE" w:rsidP="006E6FCB">
      <w:pPr>
        <w:pStyle w:val="Header"/>
        <w:jc w:val="both"/>
        <w:rPr>
          <w:rFonts w:ascii="Arial" w:hAnsi="Arial" w:cs="Arial"/>
          <w:sz w:val="24"/>
          <w:szCs w:val="24"/>
          <w:lang w:val="mk-MK"/>
        </w:rPr>
      </w:pPr>
      <w:r w:rsidRPr="00C950AE">
        <w:rPr>
          <w:rFonts w:ascii="Arial" w:hAnsi="Arial" w:cs="Arial"/>
          <w:sz w:val="24"/>
          <w:szCs w:val="24"/>
          <w:lang w:val="mk-MK"/>
        </w:rPr>
        <w:t>Врз  основа на член  16 став 4 од правилникот за начинот на изведување на екскурзиите ,излети и други вонучилишни активности на учениците од основните училишта бр.12-13487/1 од 19.11.2011 и врс основа на добиена согласност МОН бр 12-7594/2 од 15.07.2022</w:t>
      </w:r>
      <w:r w:rsidR="006E6FCB">
        <w:rPr>
          <w:rFonts w:ascii="Arial" w:hAnsi="Arial" w:cs="Arial"/>
          <w:sz w:val="24"/>
          <w:szCs w:val="24"/>
          <w:lang w:val="mk-MK"/>
        </w:rPr>
        <w:t xml:space="preserve"> </w:t>
      </w:r>
    </w:p>
    <w:p w14:paraId="4A79ABA8" w14:textId="1FA8AE94" w:rsidR="00F62DFD" w:rsidRPr="00C950AE" w:rsidRDefault="006E6FCB" w:rsidP="00C950AE">
      <w:pPr>
        <w:spacing w:line="240" w:lineRule="auto"/>
        <w:jc w:val="both"/>
        <w:rPr>
          <w:rFonts w:ascii="Arial" w:hAnsi="Arial" w:cs="Arial"/>
          <w:sz w:val="28"/>
          <w:szCs w:val="28"/>
        </w:rPr>
      </w:pPr>
      <w:r>
        <w:rPr>
          <w:rFonts w:ascii="Arial" w:hAnsi="Arial" w:cs="Arial"/>
          <w:sz w:val="28"/>
          <w:szCs w:val="28"/>
          <w:lang w:val="mk-MK"/>
        </w:rPr>
        <w:t xml:space="preserve">             </w:t>
      </w:r>
      <w:proofErr w:type="spellStart"/>
      <w:r w:rsidR="00F62DFD" w:rsidRPr="00C950AE">
        <w:rPr>
          <w:rFonts w:ascii="Arial" w:hAnsi="Arial" w:cs="Arial"/>
          <w:sz w:val="28"/>
          <w:szCs w:val="28"/>
        </w:rPr>
        <w:t>Про</w:t>
      </w:r>
      <w:proofErr w:type="spellEnd"/>
      <w:r w:rsidR="00F62DFD" w:rsidRPr="00C950AE">
        <w:rPr>
          <w:rFonts w:ascii="Arial" w:hAnsi="Arial" w:cs="Arial"/>
          <w:sz w:val="28"/>
          <w:szCs w:val="28"/>
          <w:lang w:val="mk-MK"/>
        </w:rPr>
        <w:t xml:space="preserve">грама </w:t>
      </w:r>
      <w:r w:rsidR="00F62DFD" w:rsidRPr="00C950AE">
        <w:rPr>
          <w:rFonts w:ascii="Arial" w:hAnsi="Arial" w:cs="Arial"/>
          <w:sz w:val="28"/>
          <w:szCs w:val="28"/>
        </w:rPr>
        <w:t xml:space="preserve">  </w:t>
      </w:r>
      <w:proofErr w:type="spellStart"/>
      <w:r w:rsidR="00F62DFD" w:rsidRPr="00C950AE">
        <w:rPr>
          <w:rFonts w:ascii="Arial" w:hAnsi="Arial" w:cs="Arial"/>
          <w:sz w:val="28"/>
          <w:szCs w:val="28"/>
        </w:rPr>
        <w:t>за</w:t>
      </w:r>
      <w:proofErr w:type="spellEnd"/>
      <w:r w:rsidR="00F62DFD" w:rsidRPr="00C950AE">
        <w:rPr>
          <w:rFonts w:ascii="Arial" w:hAnsi="Arial" w:cs="Arial"/>
          <w:sz w:val="28"/>
          <w:szCs w:val="28"/>
        </w:rPr>
        <w:t xml:space="preserve"> </w:t>
      </w:r>
      <w:r w:rsidR="00B611B3">
        <w:rPr>
          <w:rFonts w:ascii="Arial" w:hAnsi="Arial" w:cs="Arial"/>
          <w:sz w:val="28"/>
          <w:szCs w:val="28"/>
          <w:lang w:val="mk-MK"/>
        </w:rPr>
        <w:t xml:space="preserve"> </w:t>
      </w:r>
      <w:proofErr w:type="spellStart"/>
      <w:r w:rsidR="00F62DFD" w:rsidRPr="00C950AE">
        <w:rPr>
          <w:rFonts w:ascii="Arial" w:hAnsi="Arial" w:cs="Arial"/>
          <w:sz w:val="28"/>
          <w:szCs w:val="28"/>
        </w:rPr>
        <w:t>пролетен</w:t>
      </w:r>
      <w:proofErr w:type="spellEnd"/>
      <w:r w:rsidR="00F62DFD" w:rsidRPr="00C950AE">
        <w:rPr>
          <w:rFonts w:ascii="Arial" w:hAnsi="Arial" w:cs="Arial"/>
          <w:sz w:val="28"/>
          <w:szCs w:val="28"/>
        </w:rPr>
        <w:t xml:space="preserve"> </w:t>
      </w:r>
      <w:proofErr w:type="spellStart"/>
      <w:r w:rsidR="00F62DFD" w:rsidRPr="00C950AE">
        <w:rPr>
          <w:rFonts w:ascii="Arial" w:hAnsi="Arial" w:cs="Arial"/>
          <w:sz w:val="28"/>
          <w:szCs w:val="28"/>
        </w:rPr>
        <w:t>излет</w:t>
      </w:r>
      <w:proofErr w:type="spellEnd"/>
      <w:r w:rsidR="00F62DFD" w:rsidRPr="00C950AE">
        <w:rPr>
          <w:rFonts w:ascii="Arial" w:hAnsi="Arial" w:cs="Arial"/>
          <w:sz w:val="28"/>
          <w:szCs w:val="28"/>
        </w:rPr>
        <w:t xml:space="preserve"> </w:t>
      </w:r>
      <w:proofErr w:type="spellStart"/>
      <w:r w:rsidR="00F62DFD" w:rsidRPr="00C950AE">
        <w:rPr>
          <w:rFonts w:ascii="Arial" w:hAnsi="Arial" w:cs="Arial"/>
          <w:sz w:val="28"/>
          <w:szCs w:val="28"/>
        </w:rPr>
        <w:t>на</w:t>
      </w:r>
      <w:proofErr w:type="spellEnd"/>
      <w:r w:rsidR="00F62DFD" w:rsidRPr="00C950AE">
        <w:rPr>
          <w:rFonts w:ascii="Arial" w:hAnsi="Arial" w:cs="Arial"/>
          <w:sz w:val="28"/>
          <w:szCs w:val="28"/>
        </w:rPr>
        <w:t xml:space="preserve"> </w:t>
      </w:r>
      <w:proofErr w:type="spellStart"/>
      <w:r w:rsidR="00F62DFD" w:rsidRPr="00C950AE">
        <w:rPr>
          <w:rFonts w:ascii="Arial" w:hAnsi="Arial" w:cs="Arial"/>
          <w:sz w:val="28"/>
          <w:szCs w:val="28"/>
        </w:rPr>
        <w:t>учениците</w:t>
      </w:r>
      <w:proofErr w:type="spellEnd"/>
      <w:r w:rsidR="00F62DFD" w:rsidRPr="00C950AE">
        <w:rPr>
          <w:rFonts w:ascii="Arial" w:hAnsi="Arial" w:cs="Arial"/>
          <w:sz w:val="28"/>
          <w:szCs w:val="28"/>
        </w:rPr>
        <w:t xml:space="preserve"> </w:t>
      </w:r>
      <w:proofErr w:type="spellStart"/>
      <w:r w:rsidR="00F62DFD" w:rsidRPr="00C950AE">
        <w:rPr>
          <w:rFonts w:ascii="Arial" w:hAnsi="Arial" w:cs="Arial"/>
          <w:sz w:val="28"/>
          <w:szCs w:val="28"/>
        </w:rPr>
        <w:t>од</w:t>
      </w:r>
      <w:proofErr w:type="spellEnd"/>
      <w:r w:rsidR="00F62DFD" w:rsidRPr="00C950AE">
        <w:rPr>
          <w:rFonts w:ascii="Arial" w:hAnsi="Arial" w:cs="Arial"/>
          <w:sz w:val="28"/>
          <w:szCs w:val="28"/>
        </w:rPr>
        <w:t xml:space="preserve"> I-</w:t>
      </w:r>
      <w:r w:rsidR="00F62DFD" w:rsidRPr="00C950AE">
        <w:rPr>
          <w:rFonts w:ascii="Arial" w:hAnsi="Arial" w:cs="Arial"/>
          <w:sz w:val="28"/>
          <w:szCs w:val="28"/>
          <w:lang w:val="mk-MK"/>
        </w:rPr>
        <w:t xml:space="preserve"> IX </w:t>
      </w:r>
      <w:proofErr w:type="spellStart"/>
      <w:r w:rsidR="00F62DFD" w:rsidRPr="00C950AE">
        <w:rPr>
          <w:rFonts w:ascii="Arial" w:hAnsi="Arial" w:cs="Arial"/>
          <w:sz w:val="28"/>
          <w:szCs w:val="28"/>
        </w:rPr>
        <w:t>одделение</w:t>
      </w:r>
      <w:proofErr w:type="spellEnd"/>
    </w:p>
    <w:p w14:paraId="1FC5AD12" w14:textId="27C4BBBF" w:rsidR="00F62DFD" w:rsidRPr="00B611B3" w:rsidRDefault="006E6FCB" w:rsidP="00C950AE">
      <w:pPr>
        <w:spacing w:line="240" w:lineRule="auto"/>
        <w:jc w:val="both"/>
        <w:rPr>
          <w:rFonts w:ascii="Arial" w:hAnsi="Arial" w:cs="Arial"/>
          <w:sz w:val="28"/>
          <w:szCs w:val="28"/>
          <w:lang w:val="mk-MK"/>
        </w:rPr>
      </w:pPr>
      <w:r>
        <w:rPr>
          <w:rFonts w:ascii="Arial" w:hAnsi="Arial" w:cs="Arial"/>
          <w:sz w:val="28"/>
          <w:szCs w:val="28"/>
          <w:lang w:val="mk-MK"/>
        </w:rPr>
        <w:lastRenderedPageBreak/>
        <w:t xml:space="preserve">                  </w:t>
      </w:r>
      <w:r w:rsidR="00F62DFD" w:rsidRPr="00C950AE">
        <w:rPr>
          <w:rFonts w:ascii="Arial" w:hAnsi="Arial" w:cs="Arial"/>
          <w:sz w:val="28"/>
          <w:szCs w:val="28"/>
        </w:rPr>
        <w:t xml:space="preserve">         ООУ ,,Крсте Петков Мисирков ''- </w:t>
      </w:r>
      <w:r w:rsidR="00F62DFD" w:rsidRPr="00C950AE">
        <w:rPr>
          <w:rFonts w:ascii="Arial" w:hAnsi="Arial" w:cs="Arial"/>
          <w:sz w:val="28"/>
          <w:szCs w:val="28"/>
          <w:lang w:val="mk-MK"/>
        </w:rPr>
        <w:t>Оризари,Кочани за учебната 2023/24</w:t>
      </w:r>
    </w:p>
    <w:p w14:paraId="42FD4FB3" w14:textId="78BD0C38" w:rsidR="00C67E68" w:rsidRPr="005D11E7" w:rsidRDefault="00F62DFD" w:rsidP="005D11E7">
      <w:pPr>
        <w:spacing w:after="0" w:line="240" w:lineRule="auto"/>
        <w:jc w:val="both"/>
        <w:rPr>
          <w:rFonts w:ascii="Arial" w:hAnsi="Arial" w:cs="Arial"/>
          <w:b/>
          <w:sz w:val="24"/>
          <w:szCs w:val="24"/>
          <w:lang w:val="mk-MK"/>
        </w:rPr>
      </w:pPr>
      <w:proofErr w:type="spellStart"/>
      <w:r w:rsidRPr="00C950AE">
        <w:rPr>
          <w:rFonts w:ascii="Arial" w:hAnsi="Arial" w:cs="Arial"/>
          <w:b/>
          <w:sz w:val="24"/>
          <w:szCs w:val="24"/>
        </w:rPr>
        <w:t>Програма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за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организација</w:t>
      </w:r>
      <w:proofErr w:type="spellEnd"/>
      <w:r w:rsidRPr="00C950AE">
        <w:rPr>
          <w:rFonts w:ascii="Arial" w:hAnsi="Arial" w:cs="Arial"/>
          <w:b/>
          <w:sz w:val="24"/>
          <w:szCs w:val="24"/>
        </w:rPr>
        <w:t xml:space="preserve"> и </w:t>
      </w:r>
      <w:proofErr w:type="spellStart"/>
      <w:r w:rsidRPr="00C950AE">
        <w:rPr>
          <w:rFonts w:ascii="Arial" w:hAnsi="Arial" w:cs="Arial"/>
          <w:b/>
          <w:sz w:val="24"/>
          <w:szCs w:val="24"/>
        </w:rPr>
        <w:t>изведување</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на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еднодневен</w:t>
      </w:r>
      <w:proofErr w:type="spellEnd"/>
      <w:r w:rsidRPr="00C950AE">
        <w:rPr>
          <w:rFonts w:ascii="Arial" w:hAnsi="Arial" w:cs="Arial"/>
          <w:b/>
          <w:sz w:val="24"/>
          <w:szCs w:val="24"/>
        </w:rPr>
        <w:t xml:space="preserve"> </w:t>
      </w:r>
      <w:r w:rsidR="00B611B3">
        <w:rPr>
          <w:rFonts w:ascii="Arial" w:hAnsi="Arial" w:cs="Arial"/>
          <w:b/>
          <w:sz w:val="24"/>
          <w:szCs w:val="24"/>
          <w:lang w:val="mk-MK"/>
        </w:rPr>
        <w:t>пролетен</w:t>
      </w:r>
      <w:r w:rsidRPr="00C950AE">
        <w:rPr>
          <w:rFonts w:ascii="Arial" w:hAnsi="Arial" w:cs="Arial"/>
          <w:b/>
          <w:sz w:val="24"/>
          <w:szCs w:val="24"/>
        </w:rPr>
        <w:t xml:space="preserve"> </w:t>
      </w:r>
      <w:proofErr w:type="spellStart"/>
      <w:r w:rsidRPr="00C950AE">
        <w:rPr>
          <w:rFonts w:ascii="Arial" w:hAnsi="Arial" w:cs="Arial"/>
          <w:b/>
          <w:sz w:val="24"/>
          <w:szCs w:val="24"/>
        </w:rPr>
        <w:t>излет</w:t>
      </w:r>
      <w:proofErr w:type="spellEnd"/>
    </w:p>
    <w:p w14:paraId="6935FABE" w14:textId="271ED9E9" w:rsidR="00C67E68" w:rsidRPr="00C950AE" w:rsidRDefault="00C67E68" w:rsidP="005D11E7">
      <w:pPr>
        <w:spacing w:after="0" w:line="360" w:lineRule="auto"/>
        <w:jc w:val="both"/>
        <w:rPr>
          <w:rFonts w:ascii="Arial" w:hAnsi="Arial" w:cs="Arial"/>
          <w:sz w:val="24"/>
          <w:szCs w:val="24"/>
        </w:rPr>
      </w:pPr>
      <w:proofErr w:type="spellStart"/>
      <w:r w:rsidRPr="00C950AE">
        <w:rPr>
          <w:rFonts w:ascii="Arial" w:hAnsi="Arial" w:cs="Arial"/>
          <w:b/>
          <w:sz w:val="24"/>
          <w:szCs w:val="24"/>
        </w:rPr>
        <w:t>Место</w:t>
      </w:r>
      <w:proofErr w:type="spellEnd"/>
      <w:r w:rsidRPr="00C950AE">
        <w:rPr>
          <w:rFonts w:ascii="Arial" w:hAnsi="Arial" w:cs="Arial"/>
          <w:b/>
          <w:sz w:val="24"/>
          <w:szCs w:val="24"/>
        </w:rPr>
        <w:t>:</w:t>
      </w:r>
      <w:r w:rsidRPr="00C950AE">
        <w:rPr>
          <w:rFonts w:ascii="Arial" w:hAnsi="Arial" w:cs="Arial"/>
          <w:sz w:val="24"/>
          <w:szCs w:val="24"/>
        </w:rPr>
        <w:t xml:space="preserve"> </w:t>
      </w:r>
      <w:proofErr w:type="spellStart"/>
      <w:r w:rsidRPr="00C950AE">
        <w:rPr>
          <w:rFonts w:ascii="Arial" w:hAnsi="Arial" w:cs="Arial"/>
          <w:sz w:val="24"/>
          <w:szCs w:val="24"/>
        </w:rPr>
        <w:t>Излетнички</w:t>
      </w:r>
      <w:proofErr w:type="spellEnd"/>
      <w:r w:rsidRPr="00C950AE">
        <w:rPr>
          <w:rFonts w:ascii="Arial" w:hAnsi="Arial" w:cs="Arial"/>
          <w:sz w:val="24"/>
          <w:szCs w:val="24"/>
        </w:rPr>
        <w:t xml:space="preserve"> </w:t>
      </w:r>
      <w:proofErr w:type="spellStart"/>
      <w:r w:rsidRPr="00C950AE">
        <w:rPr>
          <w:rFonts w:ascii="Arial" w:hAnsi="Arial" w:cs="Arial"/>
          <w:sz w:val="24"/>
          <w:szCs w:val="24"/>
        </w:rPr>
        <w:t>локалитет</w:t>
      </w:r>
      <w:proofErr w:type="spellEnd"/>
      <w:r w:rsidRPr="00C950AE">
        <w:rPr>
          <w:rFonts w:ascii="Arial" w:hAnsi="Arial" w:cs="Arial"/>
          <w:sz w:val="24"/>
          <w:szCs w:val="24"/>
        </w:rPr>
        <w:t xml:space="preserve"> с. Пантелеј</w:t>
      </w:r>
    </w:p>
    <w:p w14:paraId="56E12B61" w14:textId="77777777" w:rsidR="00C67E68" w:rsidRPr="00C950AE" w:rsidRDefault="00C67E68" w:rsidP="005D11E7">
      <w:pPr>
        <w:spacing w:after="0" w:line="360" w:lineRule="auto"/>
        <w:jc w:val="both"/>
        <w:rPr>
          <w:rFonts w:ascii="Arial" w:hAnsi="Arial" w:cs="Arial"/>
          <w:sz w:val="24"/>
          <w:szCs w:val="24"/>
        </w:rPr>
      </w:pPr>
      <w:proofErr w:type="spellStart"/>
      <w:r w:rsidRPr="00C950AE">
        <w:rPr>
          <w:rFonts w:ascii="Arial" w:hAnsi="Arial" w:cs="Arial"/>
          <w:b/>
          <w:sz w:val="24"/>
          <w:szCs w:val="24"/>
        </w:rPr>
        <w:t>Одд</w:t>
      </w:r>
      <w:proofErr w:type="spellEnd"/>
      <w:r w:rsidRPr="00C950AE">
        <w:rPr>
          <w:rFonts w:ascii="Arial" w:hAnsi="Arial" w:cs="Arial"/>
          <w:b/>
          <w:sz w:val="24"/>
          <w:szCs w:val="24"/>
        </w:rPr>
        <w:t>:</w:t>
      </w:r>
      <w:r w:rsidRPr="00C950AE">
        <w:rPr>
          <w:rFonts w:ascii="Arial" w:hAnsi="Arial" w:cs="Arial"/>
          <w:sz w:val="24"/>
          <w:szCs w:val="24"/>
        </w:rPr>
        <w:t xml:space="preserve"> I </w:t>
      </w:r>
      <w:proofErr w:type="spellStart"/>
      <w:r w:rsidRPr="00C950AE">
        <w:rPr>
          <w:rFonts w:ascii="Arial" w:hAnsi="Arial" w:cs="Arial"/>
          <w:sz w:val="24"/>
          <w:szCs w:val="24"/>
        </w:rPr>
        <w:t>до</w:t>
      </w:r>
      <w:proofErr w:type="spellEnd"/>
      <w:r w:rsidRPr="00C950AE">
        <w:rPr>
          <w:rFonts w:ascii="Arial" w:hAnsi="Arial" w:cs="Arial"/>
          <w:sz w:val="24"/>
          <w:szCs w:val="24"/>
        </w:rPr>
        <w:t xml:space="preserve">  IX </w:t>
      </w:r>
      <w:proofErr w:type="spellStart"/>
      <w:r w:rsidRPr="00C950AE">
        <w:rPr>
          <w:rFonts w:ascii="Arial" w:hAnsi="Arial" w:cs="Arial"/>
          <w:sz w:val="24"/>
          <w:szCs w:val="24"/>
        </w:rPr>
        <w:t>одд</w:t>
      </w:r>
      <w:proofErr w:type="spellEnd"/>
      <w:r w:rsidRPr="00C950AE">
        <w:rPr>
          <w:rFonts w:ascii="Arial" w:hAnsi="Arial" w:cs="Arial"/>
          <w:sz w:val="24"/>
          <w:szCs w:val="24"/>
        </w:rPr>
        <w:t xml:space="preserve"> </w:t>
      </w:r>
    </w:p>
    <w:p w14:paraId="174A18B5" w14:textId="77777777" w:rsidR="002E38AC" w:rsidRPr="00C950AE" w:rsidRDefault="00C67E68" w:rsidP="005D11E7">
      <w:pPr>
        <w:spacing w:after="0" w:line="360" w:lineRule="auto"/>
        <w:jc w:val="both"/>
        <w:rPr>
          <w:rFonts w:ascii="Arial" w:hAnsi="Arial" w:cs="Arial"/>
          <w:sz w:val="24"/>
          <w:szCs w:val="24"/>
          <w:lang w:val="mk-MK"/>
        </w:rPr>
      </w:pPr>
      <w:proofErr w:type="spellStart"/>
      <w:r w:rsidRPr="00C950AE">
        <w:rPr>
          <w:rFonts w:ascii="Arial" w:hAnsi="Arial" w:cs="Arial"/>
          <w:b/>
          <w:sz w:val="24"/>
          <w:szCs w:val="24"/>
        </w:rPr>
        <w:t>Воспитно</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образовни</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цели</w:t>
      </w:r>
      <w:proofErr w:type="spellEnd"/>
      <w:r w:rsidRPr="00C950AE">
        <w:rPr>
          <w:rFonts w:ascii="Arial" w:hAnsi="Arial" w:cs="Arial"/>
          <w:b/>
          <w:sz w:val="24"/>
          <w:szCs w:val="24"/>
        </w:rPr>
        <w:t>:</w:t>
      </w:r>
      <w:r w:rsidRPr="00C950AE">
        <w:rPr>
          <w:rFonts w:ascii="Arial" w:hAnsi="Arial" w:cs="Arial"/>
          <w:sz w:val="24"/>
          <w:szCs w:val="24"/>
        </w:rPr>
        <w:t xml:space="preserve"> -</w:t>
      </w:r>
      <w:proofErr w:type="spellStart"/>
      <w:r w:rsidRPr="00C950AE">
        <w:rPr>
          <w:rFonts w:ascii="Arial" w:hAnsi="Arial" w:cs="Arial"/>
          <w:sz w:val="24"/>
          <w:szCs w:val="24"/>
        </w:rPr>
        <w:t>Развивање</w:t>
      </w:r>
      <w:proofErr w:type="spellEnd"/>
      <w:r w:rsidRPr="00C950AE">
        <w:rPr>
          <w:rFonts w:ascii="Arial" w:hAnsi="Arial" w:cs="Arial"/>
          <w:sz w:val="24"/>
          <w:szCs w:val="24"/>
        </w:rPr>
        <w:t xml:space="preserve"> </w:t>
      </w:r>
      <w:proofErr w:type="spellStart"/>
      <w:r w:rsidRPr="00C950AE">
        <w:rPr>
          <w:rFonts w:ascii="Arial" w:hAnsi="Arial" w:cs="Arial"/>
          <w:sz w:val="24"/>
          <w:szCs w:val="24"/>
        </w:rPr>
        <w:t>интерес</w:t>
      </w:r>
      <w:proofErr w:type="spellEnd"/>
      <w:r w:rsidRPr="00C950AE">
        <w:rPr>
          <w:rFonts w:ascii="Arial" w:hAnsi="Arial" w:cs="Arial"/>
          <w:sz w:val="24"/>
          <w:szCs w:val="24"/>
        </w:rPr>
        <w:t xml:space="preserve"> </w:t>
      </w:r>
      <w:proofErr w:type="spellStart"/>
      <w:r w:rsidRPr="00C950AE">
        <w:rPr>
          <w:rFonts w:ascii="Arial" w:hAnsi="Arial" w:cs="Arial"/>
          <w:sz w:val="24"/>
          <w:szCs w:val="24"/>
        </w:rPr>
        <w:t>за</w:t>
      </w:r>
      <w:proofErr w:type="spellEnd"/>
      <w:r w:rsidRPr="00C950AE">
        <w:rPr>
          <w:rFonts w:ascii="Arial" w:hAnsi="Arial" w:cs="Arial"/>
          <w:sz w:val="24"/>
          <w:szCs w:val="24"/>
        </w:rPr>
        <w:t xml:space="preserve"> </w:t>
      </w:r>
      <w:proofErr w:type="spellStart"/>
      <w:r w:rsidRPr="00C950AE">
        <w:rPr>
          <w:rFonts w:ascii="Arial" w:hAnsi="Arial" w:cs="Arial"/>
          <w:sz w:val="24"/>
          <w:szCs w:val="24"/>
        </w:rPr>
        <w:t>запознавање</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рељефните</w:t>
      </w:r>
      <w:proofErr w:type="spellEnd"/>
      <w:r w:rsidRPr="00C950AE">
        <w:rPr>
          <w:rFonts w:ascii="Arial" w:hAnsi="Arial" w:cs="Arial"/>
          <w:sz w:val="24"/>
          <w:szCs w:val="24"/>
        </w:rPr>
        <w:t xml:space="preserve"> и </w:t>
      </w:r>
      <w:proofErr w:type="spellStart"/>
      <w:r w:rsidRPr="00C950AE">
        <w:rPr>
          <w:rFonts w:ascii="Arial" w:hAnsi="Arial" w:cs="Arial"/>
          <w:sz w:val="24"/>
          <w:szCs w:val="24"/>
        </w:rPr>
        <w:t>културно-историските</w:t>
      </w:r>
      <w:proofErr w:type="spellEnd"/>
      <w:r w:rsidRPr="00C950AE">
        <w:rPr>
          <w:rFonts w:ascii="Arial" w:hAnsi="Arial" w:cs="Arial"/>
          <w:sz w:val="24"/>
          <w:szCs w:val="24"/>
        </w:rPr>
        <w:t xml:space="preserve"> </w:t>
      </w:r>
      <w:proofErr w:type="spellStart"/>
      <w:r w:rsidRPr="00C950AE">
        <w:rPr>
          <w:rFonts w:ascii="Arial" w:hAnsi="Arial" w:cs="Arial"/>
          <w:sz w:val="24"/>
          <w:szCs w:val="24"/>
        </w:rPr>
        <w:t>одлики</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наведените</w:t>
      </w:r>
      <w:proofErr w:type="spellEnd"/>
      <w:r w:rsidRPr="00C950AE">
        <w:rPr>
          <w:rFonts w:ascii="Arial" w:hAnsi="Arial" w:cs="Arial"/>
          <w:sz w:val="24"/>
          <w:szCs w:val="24"/>
        </w:rPr>
        <w:t xml:space="preserve"> </w:t>
      </w:r>
      <w:proofErr w:type="spellStart"/>
      <w:r w:rsidRPr="00C950AE">
        <w:rPr>
          <w:rFonts w:ascii="Arial" w:hAnsi="Arial" w:cs="Arial"/>
          <w:sz w:val="24"/>
          <w:szCs w:val="24"/>
        </w:rPr>
        <w:t>локации</w:t>
      </w:r>
      <w:proofErr w:type="spellEnd"/>
      <w:r w:rsidRPr="00C950AE">
        <w:rPr>
          <w:rFonts w:ascii="Arial" w:hAnsi="Arial" w:cs="Arial"/>
          <w:sz w:val="24"/>
          <w:szCs w:val="24"/>
        </w:rPr>
        <w:t>;</w:t>
      </w:r>
    </w:p>
    <w:p w14:paraId="10A2A3E2" w14:textId="77777777" w:rsidR="002E38AC" w:rsidRPr="00C950AE" w:rsidRDefault="00C67E68" w:rsidP="005D11E7">
      <w:pPr>
        <w:spacing w:after="0" w:line="360" w:lineRule="auto"/>
        <w:jc w:val="both"/>
        <w:rPr>
          <w:rFonts w:ascii="Arial" w:hAnsi="Arial" w:cs="Arial"/>
          <w:sz w:val="24"/>
          <w:szCs w:val="24"/>
          <w:lang w:val="mk-MK"/>
        </w:rPr>
      </w:pPr>
      <w:r w:rsidRPr="00C950AE">
        <w:rPr>
          <w:rFonts w:ascii="Arial" w:hAnsi="Arial" w:cs="Arial"/>
          <w:sz w:val="24"/>
          <w:szCs w:val="24"/>
        </w:rPr>
        <w:t xml:space="preserve"> - </w:t>
      </w:r>
      <w:proofErr w:type="spellStart"/>
      <w:r w:rsidRPr="00C950AE">
        <w:rPr>
          <w:rFonts w:ascii="Arial" w:hAnsi="Arial" w:cs="Arial"/>
          <w:sz w:val="24"/>
          <w:szCs w:val="24"/>
        </w:rPr>
        <w:t>Учениците</w:t>
      </w:r>
      <w:proofErr w:type="spellEnd"/>
      <w:r w:rsidRPr="00C950AE">
        <w:rPr>
          <w:rFonts w:ascii="Arial" w:hAnsi="Arial" w:cs="Arial"/>
          <w:sz w:val="24"/>
          <w:szCs w:val="24"/>
        </w:rPr>
        <w:t xml:space="preserve"> </w:t>
      </w:r>
      <w:proofErr w:type="spellStart"/>
      <w:r w:rsidRPr="00C950AE">
        <w:rPr>
          <w:rFonts w:ascii="Arial" w:hAnsi="Arial" w:cs="Arial"/>
          <w:sz w:val="24"/>
          <w:szCs w:val="24"/>
        </w:rPr>
        <w:t>да</w:t>
      </w:r>
      <w:proofErr w:type="spellEnd"/>
      <w:r w:rsidRPr="00C950AE">
        <w:rPr>
          <w:rFonts w:ascii="Arial" w:hAnsi="Arial" w:cs="Arial"/>
          <w:sz w:val="24"/>
          <w:szCs w:val="24"/>
        </w:rPr>
        <w:t xml:space="preserve"> </w:t>
      </w:r>
      <w:proofErr w:type="spellStart"/>
      <w:r w:rsidRPr="00C950AE">
        <w:rPr>
          <w:rFonts w:ascii="Arial" w:hAnsi="Arial" w:cs="Arial"/>
          <w:sz w:val="24"/>
          <w:szCs w:val="24"/>
        </w:rPr>
        <w:t>се</w:t>
      </w:r>
      <w:proofErr w:type="spellEnd"/>
      <w:r w:rsidRPr="00C950AE">
        <w:rPr>
          <w:rFonts w:ascii="Arial" w:hAnsi="Arial" w:cs="Arial"/>
          <w:sz w:val="24"/>
          <w:szCs w:val="24"/>
        </w:rPr>
        <w:t xml:space="preserve"> </w:t>
      </w:r>
      <w:proofErr w:type="spellStart"/>
      <w:r w:rsidRPr="00C950AE">
        <w:rPr>
          <w:rFonts w:ascii="Arial" w:hAnsi="Arial" w:cs="Arial"/>
          <w:sz w:val="24"/>
          <w:szCs w:val="24"/>
        </w:rPr>
        <w:t>стекнат</w:t>
      </w:r>
      <w:proofErr w:type="spellEnd"/>
      <w:r w:rsidRPr="00C950AE">
        <w:rPr>
          <w:rFonts w:ascii="Arial" w:hAnsi="Arial" w:cs="Arial"/>
          <w:sz w:val="24"/>
          <w:szCs w:val="24"/>
        </w:rPr>
        <w:t xml:space="preserve"> </w:t>
      </w:r>
      <w:proofErr w:type="spellStart"/>
      <w:r w:rsidRPr="00C950AE">
        <w:rPr>
          <w:rFonts w:ascii="Arial" w:hAnsi="Arial" w:cs="Arial"/>
          <w:sz w:val="24"/>
          <w:szCs w:val="24"/>
        </w:rPr>
        <w:t>со</w:t>
      </w:r>
      <w:proofErr w:type="spellEnd"/>
      <w:r w:rsidRPr="00C950AE">
        <w:rPr>
          <w:rFonts w:ascii="Arial" w:hAnsi="Arial" w:cs="Arial"/>
          <w:sz w:val="24"/>
          <w:szCs w:val="24"/>
        </w:rPr>
        <w:t xml:space="preserve"> </w:t>
      </w:r>
      <w:proofErr w:type="spellStart"/>
      <w:r w:rsidRPr="00C950AE">
        <w:rPr>
          <w:rFonts w:ascii="Arial" w:hAnsi="Arial" w:cs="Arial"/>
          <w:sz w:val="24"/>
          <w:szCs w:val="24"/>
        </w:rPr>
        <w:t>навики</w:t>
      </w:r>
      <w:proofErr w:type="spellEnd"/>
      <w:r w:rsidRPr="00C950AE">
        <w:rPr>
          <w:rFonts w:ascii="Arial" w:hAnsi="Arial" w:cs="Arial"/>
          <w:sz w:val="24"/>
          <w:szCs w:val="24"/>
        </w:rPr>
        <w:t xml:space="preserve"> </w:t>
      </w:r>
      <w:proofErr w:type="spellStart"/>
      <w:r w:rsidRPr="00C950AE">
        <w:rPr>
          <w:rFonts w:ascii="Arial" w:hAnsi="Arial" w:cs="Arial"/>
          <w:sz w:val="24"/>
          <w:szCs w:val="24"/>
        </w:rPr>
        <w:t>за</w:t>
      </w:r>
      <w:proofErr w:type="spellEnd"/>
      <w:r w:rsidRPr="00C950AE">
        <w:rPr>
          <w:rFonts w:ascii="Arial" w:hAnsi="Arial" w:cs="Arial"/>
          <w:sz w:val="24"/>
          <w:szCs w:val="24"/>
        </w:rPr>
        <w:t xml:space="preserve"> </w:t>
      </w:r>
      <w:proofErr w:type="spellStart"/>
      <w:r w:rsidRPr="00C950AE">
        <w:rPr>
          <w:rFonts w:ascii="Arial" w:hAnsi="Arial" w:cs="Arial"/>
          <w:sz w:val="24"/>
          <w:szCs w:val="24"/>
        </w:rPr>
        <w:t>чување</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животната</w:t>
      </w:r>
      <w:proofErr w:type="spellEnd"/>
      <w:r w:rsidRPr="00C950AE">
        <w:rPr>
          <w:rFonts w:ascii="Arial" w:hAnsi="Arial" w:cs="Arial"/>
          <w:sz w:val="24"/>
          <w:szCs w:val="24"/>
        </w:rPr>
        <w:t xml:space="preserve"> </w:t>
      </w:r>
      <w:proofErr w:type="spellStart"/>
      <w:r w:rsidRPr="00C950AE">
        <w:rPr>
          <w:rFonts w:ascii="Arial" w:hAnsi="Arial" w:cs="Arial"/>
          <w:sz w:val="24"/>
          <w:szCs w:val="24"/>
        </w:rPr>
        <w:t>средина</w:t>
      </w:r>
      <w:proofErr w:type="spellEnd"/>
      <w:r w:rsidRPr="00C950AE">
        <w:rPr>
          <w:rFonts w:ascii="Arial" w:hAnsi="Arial" w:cs="Arial"/>
          <w:sz w:val="24"/>
          <w:szCs w:val="24"/>
        </w:rPr>
        <w:t xml:space="preserve">, </w:t>
      </w:r>
      <w:proofErr w:type="spellStart"/>
      <w:r w:rsidRPr="00C950AE">
        <w:rPr>
          <w:rFonts w:ascii="Arial" w:hAnsi="Arial" w:cs="Arial"/>
          <w:sz w:val="24"/>
          <w:szCs w:val="24"/>
        </w:rPr>
        <w:t>да</w:t>
      </w:r>
      <w:proofErr w:type="spellEnd"/>
      <w:r w:rsidRPr="00C950AE">
        <w:rPr>
          <w:rFonts w:ascii="Arial" w:hAnsi="Arial" w:cs="Arial"/>
          <w:sz w:val="24"/>
          <w:szCs w:val="24"/>
        </w:rPr>
        <w:t xml:space="preserve"> </w:t>
      </w:r>
      <w:proofErr w:type="spellStart"/>
      <w:r w:rsidRPr="00C950AE">
        <w:rPr>
          <w:rFonts w:ascii="Arial" w:hAnsi="Arial" w:cs="Arial"/>
          <w:sz w:val="24"/>
          <w:szCs w:val="24"/>
        </w:rPr>
        <w:t>изградат</w:t>
      </w:r>
      <w:proofErr w:type="spellEnd"/>
      <w:r w:rsidRPr="00C950AE">
        <w:rPr>
          <w:rFonts w:ascii="Arial" w:hAnsi="Arial" w:cs="Arial"/>
          <w:sz w:val="24"/>
          <w:szCs w:val="24"/>
        </w:rPr>
        <w:t xml:space="preserve"> </w:t>
      </w:r>
      <w:proofErr w:type="spellStart"/>
      <w:r w:rsidRPr="00C950AE">
        <w:rPr>
          <w:rFonts w:ascii="Arial" w:hAnsi="Arial" w:cs="Arial"/>
          <w:sz w:val="24"/>
          <w:szCs w:val="24"/>
        </w:rPr>
        <w:t>респективен</w:t>
      </w:r>
      <w:proofErr w:type="spellEnd"/>
      <w:r w:rsidRPr="00C950AE">
        <w:rPr>
          <w:rFonts w:ascii="Arial" w:hAnsi="Arial" w:cs="Arial"/>
          <w:sz w:val="24"/>
          <w:szCs w:val="24"/>
        </w:rPr>
        <w:t xml:space="preserve"> </w:t>
      </w:r>
      <w:proofErr w:type="spellStart"/>
      <w:r w:rsidRPr="00C950AE">
        <w:rPr>
          <w:rFonts w:ascii="Arial" w:hAnsi="Arial" w:cs="Arial"/>
          <w:sz w:val="24"/>
          <w:szCs w:val="24"/>
        </w:rPr>
        <w:t>однос</w:t>
      </w:r>
      <w:proofErr w:type="spellEnd"/>
      <w:r w:rsidRPr="00C950AE">
        <w:rPr>
          <w:rFonts w:ascii="Arial" w:hAnsi="Arial" w:cs="Arial"/>
          <w:sz w:val="24"/>
          <w:szCs w:val="24"/>
        </w:rPr>
        <w:t xml:space="preserve"> </w:t>
      </w:r>
      <w:proofErr w:type="spellStart"/>
      <w:r w:rsidRPr="00C950AE">
        <w:rPr>
          <w:rFonts w:ascii="Arial" w:hAnsi="Arial" w:cs="Arial"/>
          <w:sz w:val="24"/>
          <w:szCs w:val="24"/>
        </w:rPr>
        <w:t>кон</w:t>
      </w:r>
      <w:proofErr w:type="spellEnd"/>
      <w:r w:rsidRPr="00C950AE">
        <w:rPr>
          <w:rFonts w:ascii="Arial" w:hAnsi="Arial" w:cs="Arial"/>
          <w:sz w:val="24"/>
          <w:szCs w:val="24"/>
        </w:rPr>
        <w:t xml:space="preserve"> </w:t>
      </w:r>
      <w:proofErr w:type="spellStart"/>
      <w:r w:rsidRPr="00C950AE">
        <w:rPr>
          <w:rFonts w:ascii="Arial" w:hAnsi="Arial" w:cs="Arial"/>
          <w:sz w:val="24"/>
          <w:szCs w:val="24"/>
        </w:rPr>
        <w:t>историските</w:t>
      </w:r>
      <w:proofErr w:type="spellEnd"/>
      <w:r w:rsidR="002E38AC" w:rsidRPr="00C950AE">
        <w:rPr>
          <w:rFonts w:ascii="Arial" w:hAnsi="Arial" w:cs="Arial"/>
          <w:sz w:val="24"/>
          <w:szCs w:val="24"/>
          <w:lang w:val="mk-MK"/>
        </w:rPr>
        <w:t xml:space="preserve"> и верските </w:t>
      </w:r>
      <w:proofErr w:type="spellStart"/>
      <w:r w:rsidRPr="00C950AE">
        <w:rPr>
          <w:rFonts w:ascii="Arial" w:hAnsi="Arial" w:cs="Arial"/>
          <w:sz w:val="24"/>
          <w:szCs w:val="24"/>
        </w:rPr>
        <w:t>знаменитости</w:t>
      </w:r>
      <w:proofErr w:type="spellEnd"/>
      <w:r w:rsidRPr="00C950AE">
        <w:rPr>
          <w:rFonts w:ascii="Arial" w:hAnsi="Arial" w:cs="Arial"/>
          <w:sz w:val="24"/>
          <w:szCs w:val="24"/>
        </w:rPr>
        <w:t xml:space="preserve">, </w:t>
      </w:r>
      <w:proofErr w:type="spellStart"/>
      <w:r w:rsidRPr="00C950AE">
        <w:rPr>
          <w:rFonts w:ascii="Arial" w:hAnsi="Arial" w:cs="Arial"/>
          <w:sz w:val="24"/>
          <w:szCs w:val="24"/>
        </w:rPr>
        <w:t>да</w:t>
      </w:r>
      <w:proofErr w:type="spellEnd"/>
      <w:r w:rsidRPr="00C950AE">
        <w:rPr>
          <w:rFonts w:ascii="Arial" w:hAnsi="Arial" w:cs="Arial"/>
          <w:sz w:val="24"/>
          <w:szCs w:val="24"/>
        </w:rPr>
        <w:t xml:space="preserve"> </w:t>
      </w:r>
      <w:proofErr w:type="spellStart"/>
      <w:r w:rsidRPr="00C950AE">
        <w:rPr>
          <w:rFonts w:ascii="Arial" w:hAnsi="Arial" w:cs="Arial"/>
          <w:sz w:val="24"/>
          <w:szCs w:val="24"/>
        </w:rPr>
        <w:t>се</w:t>
      </w:r>
      <w:proofErr w:type="spellEnd"/>
      <w:r w:rsidRPr="00C950AE">
        <w:rPr>
          <w:rFonts w:ascii="Arial" w:hAnsi="Arial" w:cs="Arial"/>
          <w:sz w:val="24"/>
          <w:szCs w:val="24"/>
        </w:rPr>
        <w:t xml:space="preserve"> </w:t>
      </w:r>
      <w:proofErr w:type="spellStart"/>
      <w:r w:rsidRPr="00C950AE">
        <w:rPr>
          <w:rFonts w:ascii="Arial" w:hAnsi="Arial" w:cs="Arial"/>
          <w:sz w:val="24"/>
          <w:szCs w:val="24"/>
        </w:rPr>
        <w:t>дружат</w:t>
      </w:r>
      <w:proofErr w:type="spellEnd"/>
      <w:r w:rsidRPr="00C950AE">
        <w:rPr>
          <w:rFonts w:ascii="Arial" w:hAnsi="Arial" w:cs="Arial"/>
          <w:sz w:val="24"/>
          <w:szCs w:val="24"/>
        </w:rPr>
        <w:t xml:space="preserve">, </w:t>
      </w:r>
      <w:proofErr w:type="spellStart"/>
      <w:r w:rsidRPr="00C950AE">
        <w:rPr>
          <w:rFonts w:ascii="Arial" w:hAnsi="Arial" w:cs="Arial"/>
          <w:sz w:val="24"/>
          <w:szCs w:val="24"/>
        </w:rPr>
        <w:t>спортуваат</w:t>
      </w:r>
      <w:proofErr w:type="spellEnd"/>
      <w:r w:rsidRPr="00C950AE">
        <w:rPr>
          <w:rFonts w:ascii="Arial" w:hAnsi="Arial" w:cs="Arial"/>
          <w:sz w:val="24"/>
          <w:szCs w:val="24"/>
        </w:rPr>
        <w:t xml:space="preserve"> и </w:t>
      </w:r>
      <w:proofErr w:type="spellStart"/>
      <w:r w:rsidRPr="00C950AE">
        <w:rPr>
          <w:rFonts w:ascii="Arial" w:hAnsi="Arial" w:cs="Arial"/>
          <w:sz w:val="24"/>
          <w:szCs w:val="24"/>
        </w:rPr>
        <w:t>рекреираат</w:t>
      </w:r>
      <w:proofErr w:type="spellEnd"/>
      <w:r w:rsidRPr="00C950AE">
        <w:rPr>
          <w:rFonts w:ascii="Arial" w:hAnsi="Arial" w:cs="Arial"/>
          <w:sz w:val="24"/>
          <w:szCs w:val="24"/>
        </w:rPr>
        <w:t xml:space="preserve">. </w:t>
      </w:r>
    </w:p>
    <w:p w14:paraId="26C1833A" w14:textId="7604FDF8" w:rsidR="00C67E68" w:rsidRPr="005D11E7" w:rsidRDefault="00C67E68" w:rsidP="005D11E7">
      <w:pPr>
        <w:spacing w:after="0" w:line="360" w:lineRule="auto"/>
        <w:jc w:val="both"/>
        <w:rPr>
          <w:rFonts w:ascii="Arial" w:hAnsi="Arial" w:cs="Arial"/>
          <w:sz w:val="24"/>
          <w:szCs w:val="24"/>
          <w:lang w:val="mk-MK"/>
        </w:rPr>
      </w:pPr>
      <w:r w:rsidRPr="00C950AE">
        <w:rPr>
          <w:rFonts w:ascii="Arial" w:hAnsi="Arial" w:cs="Arial"/>
          <w:sz w:val="24"/>
          <w:szCs w:val="24"/>
        </w:rPr>
        <w:t xml:space="preserve">- </w:t>
      </w:r>
      <w:proofErr w:type="spellStart"/>
      <w:r w:rsidRPr="00C950AE">
        <w:rPr>
          <w:rFonts w:ascii="Arial" w:hAnsi="Arial" w:cs="Arial"/>
          <w:sz w:val="24"/>
          <w:szCs w:val="24"/>
        </w:rPr>
        <w:t>Социјализација</w:t>
      </w:r>
      <w:proofErr w:type="spellEnd"/>
      <w:r w:rsidRPr="00C950AE">
        <w:rPr>
          <w:rFonts w:ascii="Arial" w:hAnsi="Arial" w:cs="Arial"/>
          <w:sz w:val="24"/>
          <w:szCs w:val="24"/>
        </w:rPr>
        <w:t xml:space="preserve">, </w:t>
      </w:r>
      <w:proofErr w:type="spellStart"/>
      <w:r w:rsidRPr="00C950AE">
        <w:rPr>
          <w:rFonts w:ascii="Arial" w:hAnsi="Arial" w:cs="Arial"/>
          <w:sz w:val="24"/>
          <w:szCs w:val="24"/>
        </w:rPr>
        <w:t>колективна</w:t>
      </w:r>
      <w:proofErr w:type="spellEnd"/>
      <w:r w:rsidRPr="00C950AE">
        <w:rPr>
          <w:rFonts w:ascii="Arial" w:hAnsi="Arial" w:cs="Arial"/>
          <w:sz w:val="24"/>
          <w:szCs w:val="24"/>
        </w:rPr>
        <w:t xml:space="preserve"> </w:t>
      </w:r>
      <w:proofErr w:type="spellStart"/>
      <w:r w:rsidRPr="00C950AE">
        <w:rPr>
          <w:rFonts w:ascii="Arial" w:hAnsi="Arial" w:cs="Arial"/>
          <w:sz w:val="24"/>
          <w:szCs w:val="24"/>
        </w:rPr>
        <w:t>заш</w:t>
      </w:r>
      <w:r w:rsidR="002E38AC" w:rsidRPr="00C950AE">
        <w:rPr>
          <w:rFonts w:ascii="Arial" w:hAnsi="Arial" w:cs="Arial"/>
          <w:sz w:val="24"/>
          <w:szCs w:val="24"/>
        </w:rPr>
        <w:t>тита</w:t>
      </w:r>
      <w:proofErr w:type="spellEnd"/>
      <w:r w:rsidR="002E38AC" w:rsidRPr="00C950AE">
        <w:rPr>
          <w:rFonts w:ascii="Arial" w:hAnsi="Arial" w:cs="Arial"/>
          <w:sz w:val="24"/>
          <w:szCs w:val="24"/>
        </w:rPr>
        <w:t xml:space="preserve"> </w:t>
      </w:r>
    </w:p>
    <w:p w14:paraId="68D41E76" w14:textId="77777777" w:rsidR="002E38AC" w:rsidRPr="00C950AE" w:rsidRDefault="00C67E68" w:rsidP="005D11E7">
      <w:pPr>
        <w:spacing w:after="0" w:line="360" w:lineRule="auto"/>
        <w:jc w:val="both"/>
        <w:rPr>
          <w:rFonts w:ascii="Arial" w:hAnsi="Arial" w:cs="Arial"/>
          <w:sz w:val="24"/>
          <w:szCs w:val="24"/>
        </w:rPr>
      </w:pPr>
      <w:proofErr w:type="spellStart"/>
      <w:r w:rsidRPr="00C950AE">
        <w:rPr>
          <w:rFonts w:ascii="Arial" w:hAnsi="Arial" w:cs="Arial"/>
          <w:b/>
          <w:sz w:val="24"/>
          <w:szCs w:val="24"/>
        </w:rPr>
        <w:t>Содржини</w:t>
      </w:r>
      <w:proofErr w:type="spellEnd"/>
      <w:r w:rsidRPr="00C950AE">
        <w:rPr>
          <w:rFonts w:ascii="Arial" w:hAnsi="Arial" w:cs="Arial"/>
          <w:b/>
          <w:sz w:val="24"/>
          <w:szCs w:val="24"/>
        </w:rPr>
        <w:t xml:space="preserve"> и </w:t>
      </w:r>
      <w:proofErr w:type="spellStart"/>
      <w:r w:rsidRPr="00C950AE">
        <w:rPr>
          <w:rFonts w:ascii="Arial" w:hAnsi="Arial" w:cs="Arial"/>
          <w:b/>
          <w:sz w:val="24"/>
          <w:szCs w:val="24"/>
        </w:rPr>
        <w:t>активности</w:t>
      </w:r>
      <w:proofErr w:type="spellEnd"/>
      <w:r w:rsidRPr="00C950AE">
        <w:rPr>
          <w:rFonts w:ascii="Arial" w:hAnsi="Arial" w:cs="Arial"/>
          <w:sz w:val="24"/>
          <w:szCs w:val="24"/>
        </w:rPr>
        <w:t xml:space="preserve">: - </w:t>
      </w:r>
      <w:proofErr w:type="spellStart"/>
      <w:r w:rsidRPr="00C950AE">
        <w:rPr>
          <w:rFonts w:ascii="Arial" w:hAnsi="Arial" w:cs="Arial"/>
          <w:sz w:val="24"/>
          <w:szCs w:val="24"/>
        </w:rPr>
        <w:t>заедничко</w:t>
      </w:r>
      <w:proofErr w:type="spellEnd"/>
      <w:r w:rsidRPr="00C950AE">
        <w:rPr>
          <w:rFonts w:ascii="Arial" w:hAnsi="Arial" w:cs="Arial"/>
          <w:sz w:val="24"/>
          <w:szCs w:val="24"/>
        </w:rPr>
        <w:t xml:space="preserve"> </w:t>
      </w:r>
      <w:proofErr w:type="spellStart"/>
      <w:r w:rsidRPr="00C950AE">
        <w:rPr>
          <w:rFonts w:ascii="Arial" w:hAnsi="Arial" w:cs="Arial"/>
          <w:sz w:val="24"/>
          <w:szCs w:val="24"/>
        </w:rPr>
        <w:t>доживување</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околината</w:t>
      </w:r>
      <w:proofErr w:type="spellEnd"/>
      <w:r w:rsidRPr="00C950AE">
        <w:rPr>
          <w:rFonts w:ascii="Arial" w:hAnsi="Arial" w:cs="Arial"/>
          <w:sz w:val="24"/>
          <w:szCs w:val="24"/>
        </w:rPr>
        <w:t xml:space="preserve">, </w:t>
      </w:r>
      <w:proofErr w:type="spellStart"/>
      <w:r w:rsidRPr="00C950AE">
        <w:rPr>
          <w:rFonts w:ascii="Arial" w:hAnsi="Arial" w:cs="Arial"/>
          <w:sz w:val="24"/>
          <w:szCs w:val="24"/>
        </w:rPr>
        <w:t>дружење</w:t>
      </w:r>
      <w:proofErr w:type="spellEnd"/>
      <w:r w:rsidRPr="00C950AE">
        <w:rPr>
          <w:rFonts w:ascii="Arial" w:hAnsi="Arial" w:cs="Arial"/>
          <w:sz w:val="24"/>
          <w:szCs w:val="24"/>
        </w:rPr>
        <w:t>;</w:t>
      </w:r>
    </w:p>
    <w:p w14:paraId="2CA17F44" w14:textId="77777777" w:rsidR="002E38AC" w:rsidRPr="00C950AE" w:rsidRDefault="00C950AE" w:rsidP="005D11E7">
      <w:pPr>
        <w:spacing w:after="0" w:line="360" w:lineRule="auto"/>
        <w:jc w:val="both"/>
        <w:rPr>
          <w:rFonts w:ascii="Arial" w:hAnsi="Arial" w:cs="Arial"/>
          <w:sz w:val="24"/>
          <w:szCs w:val="24"/>
          <w:lang w:val="mk-MK"/>
        </w:rPr>
      </w:pPr>
      <w:r>
        <w:rPr>
          <w:rFonts w:ascii="Arial" w:hAnsi="Arial" w:cs="Arial"/>
          <w:sz w:val="24"/>
          <w:szCs w:val="24"/>
        </w:rPr>
        <w:t xml:space="preserve"> - </w:t>
      </w:r>
      <w:proofErr w:type="spellStart"/>
      <w:r>
        <w:rPr>
          <w:rFonts w:ascii="Arial" w:hAnsi="Arial" w:cs="Arial"/>
          <w:sz w:val="24"/>
          <w:szCs w:val="24"/>
        </w:rPr>
        <w:t>посета</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r w:rsidRPr="00C950AE">
        <w:rPr>
          <w:rFonts w:ascii="Arial" w:hAnsi="Arial" w:cs="Arial"/>
          <w:b/>
          <w:sz w:val="24"/>
          <w:szCs w:val="24"/>
          <w:lang w:val="mk-MK"/>
        </w:rPr>
        <w:t>манастир св.Пантелемон</w:t>
      </w:r>
      <w:r>
        <w:rPr>
          <w:rFonts w:ascii="Arial" w:hAnsi="Arial" w:cs="Arial"/>
          <w:sz w:val="24"/>
          <w:szCs w:val="24"/>
          <w:lang w:val="mk-MK"/>
        </w:rPr>
        <w:t xml:space="preserve"> во село Пантелеј </w:t>
      </w:r>
    </w:p>
    <w:p w14:paraId="4A9C2AD8" w14:textId="77777777" w:rsidR="002E38AC" w:rsidRPr="00C950AE" w:rsidRDefault="00C67E68" w:rsidP="005D11E7">
      <w:pPr>
        <w:spacing w:after="0" w:line="360" w:lineRule="auto"/>
        <w:jc w:val="both"/>
        <w:rPr>
          <w:rFonts w:ascii="Arial" w:hAnsi="Arial" w:cs="Arial"/>
          <w:sz w:val="24"/>
          <w:szCs w:val="24"/>
        </w:rPr>
      </w:pPr>
      <w:r w:rsidRPr="00C950AE">
        <w:rPr>
          <w:rFonts w:ascii="Arial" w:hAnsi="Arial" w:cs="Arial"/>
          <w:sz w:val="24"/>
          <w:szCs w:val="24"/>
        </w:rPr>
        <w:t xml:space="preserve">- </w:t>
      </w:r>
      <w:proofErr w:type="spellStart"/>
      <w:r w:rsidRPr="00C950AE">
        <w:rPr>
          <w:rFonts w:ascii="Arial" w:hAnsi="Arial" w:cs="Arial"/>
          <w:sz w:val="24"/>
          <w:szCs w:val="24"/>
        </w:rPr>
        <w:t>организирање</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спортски</w:t>
      </w:r>
      <w:proofErr w:type="spellEnd"/>
      <w:r w:rsidRPr="00C950AE">
        <w:rPr>
          <w:rFonts w:ascii="Arial" w:hAnsi="Arial" w:cs="Arial"/>
          <w:sz w:val="24"/>
          <w:szCs w:val="24"/>
        </w:rPr>
        <w:t xml:space="preserve"> </w:t>
      </w:r>
      <w:proofErr w:type="spellStart"/>
      <w:r w:rsidRPr="00C950AE">
        <w:rPr>
          <w:rFonts w:ascii="Arial" w:hAnsi="Arial" w:cs="Arial"/>
          <w:sz w:val="24"/>
          <w:szCs w:val="24"/>
        </w:rPr>
        <w:t>натпревари</w:t>
      </w:r>
      <w:proofErr w:type="spellEnd"/>
      <w:r w:rsidRPr="00C950AE">
        <w:rPr>
          <w:rFonts w:ascii="Arial" w:hAnsi="Arial" w:cs="Arial"/>
          <w:sz w:val="24"/>
          <w:szCs w:val="24"/>
        </w:rPr>
        <w:t xml:space="preserve"> и </w:t>
      </w:r>
      <w:proofErr w:type="spellStart"/>
      <w:r w:rsidRPr="00C950AE">
        <w:rPr>
          <w:rFonts w:ascii="Arial" w:hAnsi="Arial" w:cs="Arial"/>
          <w:sz w:val="24"/>
          <w:szCs w:val="24"/>
        </w:rPr>
        <w:t>други</w:t>
      </w:r>
      <w:proofErr w:type="spellEnd"/>
      <w:r w:rsidRPr="00C950AE">
        <w:rPr>
          <w:rFonts w:ascii="Arial" w:hAnsi="Arial" w:cs="Arial"/>
          <w:sz w:val="24"/>
          <w:szCs w:val="24"/>
        </w:rPr>
        <w:t xml:space="preserve"> </w:t>
      </w:r>
      <w:proofErr w:type="spellStart"/>
      <w:r w:rsidRPr="00C950AE">
        <w:rPr>
          <w:rFonts w:ascii="Arial" w:hAnsi="Arial" w:cs="Arial"/>
          <w:sz w:val="24"/>
          <w:szCs w:val="24"/>
        </w:rPr>
        <w:t>рекреативни</w:t>
      </w:r>
      <w:proofErr w:type="spellEnd"/>
      <w:r w:rsidRPr="00C950AE">
        <w:rPr>
          <w:rFonts w:ascii="Arial" w:hAnsi="Arial" w:cs="Arial"/>
          <w:sz w:val="24"/>
          <w:szCs w:val="24"/>
        </w:rPr>
        <w:t xml:space="preserve"> </w:t>
      </w:r>
      <w:proofErr w:type="spellStart"/>
      <w:r w:rsidRPr="00C950AE">
        <w:rPr>
          <w:rFonts w:ascii="Arial" w:hAnsi="Arial" w:cs="Arial"/>
          <w:sz w:val="24"/>
          <w:szCs w:val="24"/>
        </w:rPr>
        <w:t>игри</w:t>
      </w:r>
      <w:proofErr w:type="spellEnd"/>
      <w:r w:rsidRPr="00C950AE">
        <w:rPr>
          <w:rFonts w:ascii="Arial" w:hAnsi="Arial" w:cs="Arial"/>
          <w:sz w:val="24"/>
          <w:szCs w:val="24"/>
        </w:rPr>
        <w:t xml:space="preserve">; </w:t>
      </w:r>
    </w:p>
    <w:p w14:paraId="67E209F2" w14:textId="3890170B" w:rsidR="002E38AC" w:rsidRPr="005D11E7" w:rsidRDefault="00C67E68" w:rsidP="005D11E7">
      <w:pPr>
        <w:spacing w:after="0" w:line="360" w:lineRule="auto"/>
        <w:jc w:val="both"/>
        <w:rPr>
          <w:rFonts w:ascii="Arial" w:hAnsi="Arial" w:cs="Arial"/>
          <w:sz w:val="24"/>
          <w:szCs w:val="24"/>
          <w:lang w:val="mk-MK"/>
        </w:rPr>
      </w:pPr>
      <w:proofErr w:type="spellStart"/>
      <w:r w:rsidRPr="00C950AE">
        <w:rPr>
          <w:rFonts w:ascii="Arial" w:hAnsi="Arial" w:cs="Arial"/>
          <w:b/>
          <w:sz w:val="24"/>
          <w:szCs w:val="24"/>
        </w:rPr>
        <w:t>Одговорни</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наставници</w:t>
      </w:r>
      <w:proofErr w:type="spellEnd"/>
      <w:r w:rsidR="00914952" w:rsidRPr="00C950AE">
        <w:rPr>
          <w:rFonts w:ascii="Arial" w:hAnsi="Arial" w:cs="Arial"/>
          <w:sz w:val="24"/>
          <w:szCs w:val="24"/>
        </w:rPr>
        <w:t xml:space="preserve">: : </w:t>
      </w:r>
      <w:proofErr w:type="spellStart"/>
      <w:r w:rsidR="00914952" w:rsidRPr="00C950AE">
        <w:rPr>
          <w:rFonts w:ascii="Arial" w:hAnsi="Arial" w:cs="Arial"/>
          <w:sz w:val="24"/>
          <w:szCs w:val="24"/>
        </w:rPr>
        <w:t>Одделенски</w:t>
      </w:r>
      <w:proofErr w:type="spellEnd"/>
      <w:r w:rsidR="00914952" w:rsidRPr="00C950AE">
        <w:rPr>
          <w:rFonts w:ascii="Arial" w:hAnsi="Arial" w:cs="Arial"/>
          <w:sz w:val="24"/>
          <w:szCs w:val="24"/>
        </w:rPr>
        <w:t xml:space="preserve"> </w:t>
      </w:r>
      <w:proofErr w:type="spellStart"/>
      <w:r w:rsidR="00914952" w:rsidRPr="00C950AE">
        <w:rPr>
          <w:rFonts w:ascii="Arial" w:hAnsi="Arial" w:cs="Arial"/>
          <w:sz w:val="24"/>
          <w:szCs w:val="24"/>
        </w:rPr>
        <w:t>наставници</w:t>
      </w:r>
      <w:proofErr w:type="spellEnd"/>
      <w:r w:rsidR="00914952" w:rsidRPr="00C950AE">
        <w:rPr>
          <w:rFonts w:ascii="Arial" w:hAnsi="Arial" w:cs="Arial"/>
          <w:sz w:val="24"/>
          <w:szCs w:val="24"/>
        </w:rPr>
        <w:t xml:space="preserve"> </w:t>
      </w:r>
      <w:proofErr w:type="spellStart"/>
      <w:r w:rsidR="00914952" w:rsidRPr="00C950AE">
        <w:rPr>
          <w:rFonts w:ascii="Arial" w:hAnsi="Arial" w:cs="Arial"/>
          <w:sz w:val="24"/>
          <w:szCs w:val="24"/>
        </w:rPr>
        <w:t>од</w:t>
      </w:r>
      <w:proofErr w:type="spellEnd"/>
      <w:r w:rsidR="00914952" w:rsidRPr="00C950AE">
        <w:rPr>
          <w:rFonts w:ascii="Arial" w:hAnsi="Arial" w:cs="Arial"/>
          <w:sz w:val="24"/>
          <w:szCs w:val="24"/>
        </w:rPr>
        <w:t xml:space="preserve"> I – V </w:t>
      </w:r>
      <w:proofErr w:type="spellStart"/>
      <w:r w:rsidR="00914952" w:rsidRPr="00C950AE">
        <w:rPr>
          <w:rFonts w:ascii="Arial" w:hAnsi="Arial" w:cs="Arial"/>
          <w:sz w:val="24"/>
          <w:szCs w:val="24"/>
        </w:rPr>
        <w:t>одд</w:t>
      </w:r>
      <w:proofErr w:type="spellEnd"/>
      <w:r w:rsidR="00914952" w:rsidRPr="00C950AE">
        <w:rPr>
          <w:rFonts w:ascii="Arial" w:hAnsi="Arial" w:cs="Arial"/>
          <w:sz w:val="24"/>
          <w:szCs w:val="24"/>
        </w:rPr>
        <w:t xml:space="preserve">. и </w:t>
      </w:r>
      <w:proofErr w:type="spellStart"/>
      <w:r w:rsidR="00914952" w:rsidRPr="00C950AE">
        <w:rPr>
          <w:rFonts w:ascii="Arial" w:hAnsi="Arial" w:cs="Arial"/>
          <w:sz w:val="24"/>
          <w:szCs w:val="24"/>
        </w:rPr>
        <w:t>одделенски</w:t>
      </w:r>
      <w:proofErr w:type="spellEnd"/>
      <w:r w:rsidR="00914952" w:rsidRPr="00C950AE">
        <w:rPr>
          <w:rFonts w:ascii="Arial" w:hAnsi="Arial" w:cs="Arial"/>
          <w:sz w:val="24"/>
          <w:szCs w:val="24"/>
        </w:rPr>
        <w:t xml:space="preserve"> </w:t>
      </w:r>
      <w:proofErr w:type="spellStart"/>
      <w:r w:rsidR="00914952" w:rsidRPr="00C950AE">
        <w:rPr>
          <w:rFonts w:ascii="Arial" w:hAnsi="Arial" w:cs="Arial"/>
          <w:sz w:val="24"/>
          <w:szCs w:val="24"/>
        </w:rPr>
        <w:t>раководители</w:t>
      </w:r>
      <w:proofErr w:type="spellEnd"/>
      <w:r w:rsidR="00914952" w:rsidRPr="00C950AE">
        <w:rPr>
          <w:rFonts w:ascii="Arial" w:hAnsi="Arial" w:cs="Arial"/>
          <w:sz w:val="24"/>
          <w:szCs w:val="24"/>
        </w:rPr>
        <w:t xml:space="preserve"> </w:t>
      </w:r>
      <w:proofErr w:type="spellStart"/>
      <w:r w:rsidR="00914952" w:rsidRPr="00C950AE">
        <w:rPr>
          <w:rFonts w:ascii="Arial" w:hAnsi="Arial" w:cs="Arial"/>
          <w:sz w:val="24"/>
          <w:szCs w:val="24"/>
        </w:rPr>
        <w:t>од</w:t>
      </w:r>
      <w:proofErr w:type="spellEnd"/>
      <w:r w:rsidR="00914952" w:rsidRPr="00C950AE">
        <w:rPr>
          <w:rFonts w:ascii="Arial" w:hAnsi="Arial" w:cs="Arial"/>
          <w:sz w:val="24"/>
          <w:szCs w:val="24"/>
        </w:rPr>
        <w:t xml:space="preserve"> VI - IX </w:t>
      </w:r>
      <w:proofErr w:type="spellStart"/>
      <w:r w:rsidR="00914952" w:rsidRPr="00C950AE">
        <w:rPr>
          <w:rFonts w:ascii="Arial" w:hAnsi="Arial" w:cs="Arial"/>
          <w:sz w:val="24"/>
          <w:szCs w:val="24"/>
        </w:rPr>
        <w:t>одд</w:t>
      </w:r>
      <w:proofErr w:type="spellEnd"/>
      <w:r w:rsidR="00914952" w:rsidRPr="00C950AE">
        <w:rPr>
          <w:rFonts w:ascii="Arial" w:hAnsi="Arial" w:cs="Arial"/>
          <w:sz w:val="24"/>
          <w:szCs w:val="24"/>
        </w:rPr>
        <w:t>.</w:t>
      </w:r>
    </w:p>
    <w:p w14:paraId="706A20E4" w14:textId="0AD0D5E5" w:rsidR="002E38AC" w:rsidRPr="005D11E7" w:rsidRDefault="002E38AC" w:rsidP="005D11E7">
      <w:pPr>
        <w:spacing w:after="0" w:line="360" w:lineRule="auto"/>
        <w:jc w:val="both"/>
        <w:rPr>
          <w:rFonts w:ascii="Arial" w:hAnsi="Arial" w:cs="Arial"/>
          <w:sz w:val="24"/>
          <w:szCs w:val="24"/>
        </w:rPr>
      </w:pPr>
      <w:proofErr w:type="spellStart"/>
      <w:r w:rsidRPr="00C950AE">
        <w:rPr>
          <w:rFonts w:ascii="Arial" w:hAnsi="Arial" w:cs="Arial"/>
          <w:b/>
          <w:sz w:val="24"/>
          <w:szCs w:val="24"/>
        </w:rPr>
        <w:t>Времетраење</w:t>
      </w:r>
      <w:proofErr w:type="spellEnd"/>
      <w:r w:rsidRPr="00C950AE">
        <w:rPr>
          <w:rFonts w:ascii="Arial" w:hAnsi="Arial" w:cs="Arial"/>
          <w:sz w:val="24"/>
          <w:szCs w:val="24"/>
        </w:rPr>
        <w:t xml:space="preserve">: </w:t>
      </w:r>
      <w:proofErr w:type="spellStart"/>
      <w:r w:rsidRPr="00C950AE">
        <w:rPr>
          <w:rFonts w:ascii="Arial" w:hAnsi="Arial" w:cs="Arial"/>
          <w:sz w:val="24"/>
          <w:szCs w:val="24"/>
        </w:rPr>
        <w:t>од</w:t>
      </w:r>
      <w:proofErr w:type="spellEnd"/>
      <w:r w:rsidRPr="00C950AE">
        <w:rPr>
          <w:rFonts w:ascii="Arial" w:hAnsi="Arial" w:cs="Arial"/>
          <w:sz w:val="24"/>
          <w:szCs w:val="24"/>
        </w:rPr>
        <w:t xml:space="preserve"> 8,00 </w:t>
      </w:r>
      <w:proofErr w:type="spellStart"/>
      <w:r w:rsidRPr="00C950AE">
        <w:rPr>
          <w:rFonts w:ascii="Arial" w:hAnsi="Arial" w:cs="Arial"/>
          <w:sz w:val="24"/>
          <w:szCs w:val="24"/>
        </w:rPr>
        <w:t>до</w:t>
      </w:r>
      <w:proofErr w:type="spellEnd"/>
      <w:r w:rsidRPr="00C950AE">
        <w:rPr>
          <w:rFonts w:ascii="Arial" w:hAnsi="Arial" w:cs="Arial"/>
          <w:sz w:val="24"/>
          <w:szCs w:val="24"/>
        </w:rPr>
        <w:t xml:space="preserve"> </w:t>
      </w:r>
      <w:r w:rsidRPr="00C950AE">
        <w:rPr>
          <w:rFonts w:ascii="Arial" w:hAnsi="Arial" w:cs="Arial"/>
          <w:sz w:val="24"/>
          <w:szCs w:val="24"/>
          <w:lang w:val="mk-MK"/>
        </w:rPr>
        <w:t>13</w:t>
      </w:r>
      <w:r w:rsidR="00C67E68" w:rsidRPr="00C950AE">
        <w:rPr>
          <w:rFonts w:ascii="Arial" w:hAnsi="Arial" w:cs="Arial"/>
          <w:sz w:val="24"/>
          <w:szCs w:val="24"/>
        </w:rPr>
        <w:t xml:space="preserve">.00 </w:t>
      </w:r>
      <w:proofErr w:type="spellStart"/>
      <w:r w:rsidR="00C67E68" w:rsidRPr="00C950AE">
        <w:rPr>
          <w:rFonts w:ascii="Arial" w:hAnsi="Arial" w:cs="Arial"/>
          <w:sz w:val="24"/>
          <w:szCs w:val="24"/>
        </w:rPr>
        <w:t>часот</w:t>
      </w:r>
      <w:proofErr w:type="spellEnd"/>
      <w:r w:rsidR="00C67E68" w:rsidRPr="00C950AE">
        <w:rPr>
          <w:rFonts w:ascii="Arial" w:hAnsi="Arial" w:cs="Arial"/>
          <w:sz w:val="24"/>
          <w:szCs w:val="24"/>
        </w:rPr>
        <w:t xml:space="preserve">; </w:t>
      </w:r>
    </w:p>
    <w:p w14:paraId="78606568" w14:textId="08AA5DF4" w:rsidR="002E38AC" w:rsidRPr="00C950AE" w:rsidRDefault="00C67E68" w:rsidP="005D11E7">
      <w:pPr>
        <w:spacing w:after="0" w:line="360" w:lineRule="auto"/>
        <w:jc w:val="both"/>
        <w:rPr>
          <w:rFonts w:ascii="Arial" w:hAnsi="Arial" w:cs="Arial"/>
          <w:sz w:val="24"/>
          <w:szCs w:val="24"/>
          <w:lang w:val="mk-MK"/>
        </w:rPr>
      </w:pPr>
      <w:r w:rsidRPr="00C950AE">
        <w:rPr>
          <w:rFonts w:ascii="Arial" w:hAnsi="Arial" w:cs="Arial"/>
          <w:b/>
          <w:sz w:val="24"/>
          <w:szCs w:val="24"/>
        </w:rPr>
        <w:t xml:space="preserve"> </w:t>
      </w:r>
      <w:proofErr w:type="spellStart"/>
      <w:r w:rsidRPr="00C950AE">
        <w:rPr>
          <w:rFonts w:ascii="Arial" w:hAnsi="Arial" w:cs="Arial"/>
          <w:b/>
          <w:sz w:val="24"/>
          <w:szCs w:val="24"/>
        </w:rPr>
        <w:t>Правец</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на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патување</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на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есенскио</w:t>
      </w:r>
      <w:r w:rsidR="002E38AC" w:rsidRPr="00C950AE">
        <w:rPr>
          <w:rFonts w:ascii="Arial" w:hAnsi="Arial" w:cs="Arial"/>
          <w:b/>
          <w:sz w:val="24"/>
          <w:szCs w:val="24"/>
        </w:rPr>
        <w:t>т</w:t>
      </w:r>
      <w:proofErr w:type="spellEnd"/>
      <w:r w:rsidR="002E38AC" w:rsidRPr="00C950AE">
        <w:rPr>
          <w:rFonts w:ascii="Arial" w:hAnsi="Arial" w:cs="Arial"/>
          <w:b/>
          <w:sz w:val="24"/>
          <w:szCs w:val="24"/>
        </w:rPr>
        <w:t xml:space="preserve"> </w:t>
      </w:r>
      <w:proofErr w:type="spellStart"/>
      <w:r w:rsidR="002E38AC" w:rsidRPr="00C950AE">
        <w:rPr>
          <w:rFonts w:ascii="Arial" w:hAnsi="Arial" w:cs="Arial"/>
          <w:b/>
          <w:sz w:val="24"/>
          <w:szCs w:val="24"/>
        </w:rPr>
        <w:t>излет</w:t>
      </w:r>
      <w:proofErr w:type="spellEnd"/>
      <w:r w:rsidR="002E38AC" w:rsidRPr="00C950AE">
        <w:rPr>
          <w:rFonts w:ascii="Arial" w:hAnsi="Arial" w:cs="Arial"/>
          <w:sz w:val="24"/>
          <w:szCs w:val="24"/>
        </w:rPr>
        <w:t>:</w:t>
      </w:r>
      <w:r w:rsidR="002E38AC" w:rsidRPr="00C950AE">
        <w:rPr>
          <w:rFonts w:ascii="Arial" w:hAnsi="Arial" w:cs="Arial"/>
          <w:sz w:val="24"/>
          <w:szCs w:val="24"/>
          <w:lang w:val="mk-MK"/>
        </w:rPr>
        <w:t xml:space="preserve">Оризари –с.Пантелеј – Оризари </w:t>
      </w:r>
    </w:p>
    <w:p w14:paraId="3A80340D" w14:textId="2DD38C93" w:rsidR="002E38AC" w:rsidRPr="00C950AE" w:rsidRDefault="00C67E68" w:rsidP="005D11E7">
      <w:pPr>
        <w:spacing w:after="0" w:line="360" w:lineRule="auto"/>
        <w:jc w:val="both"/>
        <w:rPr>
          <w:rFonts w:ascii="Arial" w:hAnsi="Arial" w:cs="Arial"/>
          <w:sz w:val="24"/>
          <w:szCs w:val="24"/>
          <w:lang w:val="mk-MK"/>
        </w:rPr>
      </w:pPr>
      <w:r w:rsidRPr="00C950AE">
        <w:rPr>
          <w:rFonts w:ascii="Arial" w:hAnsi="Arial" w:cs="Arial"/>
          <w:sz w:val="24"/>
          <w:szCs w:val="24"/>
        </w:rPr>
        <w:t xml:space="preserve"> </w:t>
      </w:r>
      <w:proofErr w:type="spellStart"/>
      <w:r w:rsidRPr="00C950AE">
        <w:rPr>
          <w:rFonts w:ascii="Arial" w:hAnsi="Arial" w:cs="Arial"/>
          <w:b/>
          <w:sz w:val="24"/>
          <w:szCs w:val="24"/>
        </w:rPr>
        <w:t>Време</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на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реали</w:t>
      </w:r>
      <w:r w:rsidR="002E38AC" w:rsidRPr="00C950AE">
        <w:rPr>
          <w:rFonts w:ascii="Arial" w:hAnsi="Arial" w:cs="Arial"/>
          <w:b/>
          <w:sz w:val="24"/>
          <w:szCs w:val="24"/>
        </w:rPr>
        <w:t>зација</w:t>
      </w:r>
      <w:proofErr w:type="spellEnd"/>
      <w:r w:rsidR="002E38AC" w:rsidRPr="00C950AE">
        <w:rPr>
          <w:rFonts w:ascii="Arial" w:hAnsi="Arial" w:cs="Arial"/>
          <w:b/>
          <w:sz w:val="24"/>
          <w:szCs w:val="24"/>
        </w:rPr>
        <w:t xml:space="preserve"> :</w:t>
      </w:r>
      <w:r w:rsidR="002E38AC" w:rsidRPr="00C950AE">
        <w:rPr>
          <w:rFonts w:ascii="Arial" w:hAnsi="Arial" w:cs="Arial"/>
          <w:sz w:val="24"/>
          <w:szCs w:val="24"/>
        </w:rPr>
        <w:t xml:space="preserve"> </w:t>
      </w:r>
      <w:r w:rsidR="00B611B3">
        <w:rPr>
          <w:rFonts w:ascii="Arial" w:hAnsi="Arial" w:cs="Arial"/>
          <w:sz w:val="24"/>
          <w:szCs w:val="24"/>
          <w:lang w:val="mk-MK"/>
        </w:rPr>
        <w:t>април/мај</w:t>
      </w:r>
      <w:r w:rsidR="002E38AC" w:rsidRPr="00C950AE">
        <w:rPr>
          <w:rFonts w:ascii="Arial" w:hAnsi="Arial" w:cs="Arial"/>
          <w:sz w:val="24"/>
          <w:szCs w:val="24"/>
        </w:rPr>
        <w:t xml:space="preserve"> 202</w:t>
      </w:r>
      <w:r w:rsidR="002E38AC" w:rsidRPr="00C950AE">
        <w:rPr>
          <w:rFonts w:ascii="Arial" w:hAnsi="Arial" w:cs="Arial"/>
          <w:sz w:val="24"/>
          <w:szCs w:val="24"/>
          <w:lang w:val="mk-MK"/>
        </w:rPr>
        <w:t>3</w:t>
      </w:r>
      <w:r w:rsidRPr="00C950AE">
        <w:rPr>
          <w:rFonts w:ascii="Arial" w:hAnsi="Arial" w:cs="Arial"/>
          <w:sz w:val="24"/>
          <w:szCs w:val="24"/>
        </w:rPr>
        <w:t>/2</w:t>
      </w:r>
      <w:r w:rsidR="002E38AC" w:rsidRPr="00C950AE">
        <w:rPr>
          <w:rFonts w:ascii="Arial" w:hAnsi="Arial" w:cs="Arial"/>
          <w:sz w:val="24"/>
          <w:szCs w:val="24"/>
          <w:lang w:val="mk-MK"/>
        </w:rPr>
        <w:t>4</w:t>
      </w:r>
      <w:r w:rsidRPr="00C950AE">
        <w:rPr>
          <w:rFonts w:ascii="Arial" w:hAnsi="Arial" w:cs="Arial"/>
          <w:sz w:val="24"/>
          <w:szCs w:val="24"/>
        </w:rPr>
        <w:t xml:space="preserve"> </w:t>
      </w:r>
      <w:proofErr w:type="spellStart"/>
      <w:r w:rsidRPr="00C950AE">
        <w:rPr>
          <w:rFonts w:ascii="Arial" w:hAnsi="Arial" w:cs="Arial"/>
          <w:sz w:val="24"/>
          <w:szCs w:val="24"/>
        </w:rPr>
        <w:t>година</w:t>
      </w:r>
      <w:proofErr w:type="spellEnd"/>
    </w:p>
    <w:p w14:paraId="040AE827" w14:textId="11AFAC3D" w:rsidR="002E38AC" w:rsidRPr="005D11E7" w:rsidRDefault="00C67E68" w:rsidP="005D11E7">
      <w:pPr>
        <w:spacing w:after="0" w:line="360" w:lineRule="auto"/>
        <w:jc w:val="both"/>
        <w:rPr>
          <w:rFonts w:ascii="Arial" w:hAnsi="Arial" w:cs="Arial"/>
          <w:sz w:val="24"/>
          <w:szCs w:val="24"/>
          <w:lang w:val="mk-MK"/>
        </w:rPr>
      </w:pPr>
      <w:r w:rsidRPr="00C950AE">
        <w:rPr>
          <w:rFonts w:ascii="Arial" w:hAnsi="Arial" w:cs="Arial"/>
          <w:sz w:val="24"/>
          <w:szCs w:val="24"/>
        </w:rPr>
        <w:t xml:space="preserve"> </w:t>
      </w:r>
      <w:proofErr w:type="spellStart"/>
      <w:r w:rsidRPr="00C950AE">
        <w:rPr>
          <w:rFonts w:ascii="Arial" w:hAnsi="Arial" w:cs="Arial"/>
          <w:b/>
          <w:sz w:val="24"/>
          <w:szCs w:val="24"/>
        </w:rPr>
        <w:t>Техничка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организација</w:t>
      </w:r>
      <w:proofErr w:type="spellEnd"/>
      <w:r w:rsidRPr="00C950AE">
        <w:rPr>
          <w:rFonts w:ascii="Arial" w:hAnsi="Arial" w:cs="Arial"/>
          <w:b/>
          <w:sz w:val="24"/>
          <w:szCs w:val="24"/>
        </w:rPr>
        <w:t>:</w:t>
      </w:r>
      <w:r w:rsidRPr="00C950AE">
        <w:rPr>
          <w:rFonts w:ascii="Arial" w:hAnsi="Arial" w:cs="Arial"/>
          <w:sz w:val="24"/>
          <w:szCs w:val="24"/>
        </w:rPr>
        <w:t xml:space="preserve">  </w:t>
      </w:r>
      <w:proofErr w:type="spellStart"/>
      <w:r w:rsidRPr="00C950AE">
        <w:rPr>
          <w:rFonts w:ascii="Arial" w:hAnsi="Arial" w:cs="Arial"/>
          <w:sz w:val="24"/>
          <w:szCs w:val="24"/>
        </w:rPr>
        <w:t>Висококвалитетен</w:t>
      </w:r>
      <w:proofErr w:type="spellEnd"/>
      <w:r w:rsidRPr="00C950AE">
        <w:rPr>
          <w:rFonts w:ascii="Arial" w:hAnsi="Arial" w:cs="Arial"/>
          <w:sz w:val="24"/>
          <w:szCs w:val="24"/>
        </w:rPr>
        <w:t xml:space="preserve"> </w:t>
      </w:r>
      <w:proofErr w:type="spellStart"/>
      <w:r w:rsidRPr="00C950AE">
        <w:rPr>
          <w:rFonts w:ascii="Arial" w:hAnsi="Arial" w:cs="Arial"/>
          <w:sz w:val="24"/>
          <w:szCs w:val="24"/>
        </w:rPr>
        <w:t>климатизиран</w:t>
      </w:r>
      <w:proofErr w:type="spellEnd"/>
      <w:r w:rsidRPr="00C950AE">
        <w:rPr>
          <w:rFonts w:ascii="Arial" w:hAnsi="Arial" w:cs="Arial"/>
          <w:sz w:val="24"/>
          <w:szCs w:val="24"/>
        </w:rPr>
        <w:t xml:space="preserve"> ,</w:t>
      </w:r>
      <w:proofErr w:type="spellStart"/>
      <w:r w:rsidRPr="00C950AE">
        <w:rPr>
          <w:rFonts w:ascii="Arial" w:hAnsi="Arial" w:cs="Arial"/>
          <w:sz w:val="24"/>
          <w:szCs w:val="24"/>
        </w:rPr>
        <w:t>безбеден</w:t>
      </w:r>
      <w:proofErr w:type="spellEnd"/>
      <w:r w:rsidRPr="00C950AE">
        <w:rPr>
          <w:rFonts w:ascii="Arial" w:hAnsi="Arial" w:cs="Arial"/>
          <w:sz w:val="24"/>
          <w:szCs w:val="24"/>
        </w:rPr>
        <w:t xml:space="preserve"> </w:t>
      </w:r>
      <w:proofErr w:type="spellStart"/>
      <w:r w:rsidRPr="00C950AE">
        <w:rPr>
          <w:rFonts w:ascii="Arial" w:hAnsi="Arial" w:cs="Arial"/>
          <w:sz w:val="24"/>
          <w:szCs w:val="24"/>
        </w:rPr>
        <w:t>туристички</w:t>
      </w:r>
      <w:proofErr w:type="spellEnd"/>
      <w:r w:rsidRPr="00C950AE">
        <w:rPr>
          <w:rFonts w:ascii="Arial" w:hAnsi="Arial" w:cs="Arial"/>
          <w:sz w:val="24"/>
          <w:szCs w:val="24"/>
        </w:rPr>
        <w:t xml:space="preserve"> </w:t>
      </w:r>
      <w:proofErr w:type="spellStart"/>
      <w:r w:rsidRPr="00C950AE">
        <w:rPr>
          <w:rFonts w:ascii="Arial" w:hAnsi="Arial" w:cs="Arial"/>
          <w:sz w:val="24"/>
          <w:szCs w:val="24"/>
        </w:rPr>
        <w:t>автобус</w:t>
      </w:r>
      <w:proofErr w:type="spellEnd"/>
      <w:r w:rsidRPr="00C950AE">
        <w:rPr>
          <w:rFonts w:ascii="Arial" w:hAnsi="Arial" w:cs="Arial"/>
          <w:sz w:val="24"/>
          <w:szCs w:val="24"/>
        </w:rPr>
        <w:t xml:space="preserve"> </w:t>
      </w:r>
      <w:proofErr w:type="spellStart"/>
      <w:r w:rsidRPr="00C950AE">
        <w:rPr>
          <w:rFonts w:ascii="Arial" w:hAnsi="Arial" w:cs="Arial"/>
          <w:sz w:val="24"/>
          <w:szCs w:val="24"/>
        </w:rPr>
        <w:t>со</w:t>
      </w:r>
      <w:proofErr w:type="spellEnd"/>
      <w:r w:rsidR="002E38AC" w:rsidRPr="00C950AE">
        <w:rPr>
          <w:rFonts w:ascii="Arial" w:hAnsi="Arial" w:cs="Arial"/>
          <w:sz w:val="24"/>
          <w:szCs w:val="24"/>
          <w:lang w:val="mk-MK"/>
        </w:rPr>
        <w:t xml:space="preserve">   </w:t>
      </w:r>
      <w:proofErr w:type="spellStart"/>
      <w:r w:rsidRPr="00C950AE">
        <w:rPr>
          <w:rFonts w:ascii="Arial" w:hAnsi="Arial" w:cs="Arial"/>
          <w:sz w:val="24"/>
          <w:szCs w:val="24"/>
        </w:rPr>
        <w:t>придружба</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медицинско</w:t>
      </w:r>
      <w:proofErr w:type="spellEnd"/>
      <w:r w:rsidRPr="00C950AE">
        <w:rPr>
          <w:rFonts w:ascii="Arial" w:hAnsi="Arial" w:cs="Arial"/>
          <w:sz w:val="24"/>
          <w:szCs w:val="24"/>
        </w:rPr>
        <w:t xml:space="preserve"> </w:t>
      </w:r>
      <w:proofErr w:type="spellStart"/>
      <w:r w:rsidRPr="00C950AE">
        <w:rPr>
          <w:rFonts w:ascii="Arial" w:hAnsi="Arial" w:cs="Arial"/>
          <w:sz w:val="24"/>
          <w:szCs w:val="24"/>
        </w:rPr>
        <w:t>лице</w:t>
      </w:r>
      <w:proofErr w:type="spellEnd"/>
    </w:p>
    <w:p w14:paraId="09AC2150" w14:textId="416347C8" w:rsidR="002E38AC" w:rsidRPr="00C950AE" w:rsidRDefault="004A7718" w:rsidP="00B611B3">
      <w:pPr>
        <w:spacing w:after="0" w:line="360" w:lineRule="auto"/>
        <w:jc w:val="both"/>
        <w:rPr>
          <w:rFonts w:ascii="Arial" w:hAnsi="Arial" w:cs="Arial"/>
          <w:sz w:val="24"/>
          <w:szCs w:val="24"/>
          <w:lang w:val="mk-MK"/>
        </w:rPr>
      </w:pPr>
      <w:proofErr w:type="spellStart"/>
      <w:r w:rsidRPr="00C950AE">
        <w:rPr>
          <w:rFonts w:ascii="Arial" w:hAnsi="Arial" w:cs="Arial"/>
          <w:b/>
          <w:sz w:val="24"/>
          <w:szCs w:val="24"/>
        </w:rPr>
        <w:t>Начин</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на</w:t>
      </w:r>
      <w:proofErr w:type="spellEnd"/>
      <w:r w:rsidRPr="00C950AE">
        <w:rPr>
          <w:rFonts w:ascii="Arial" w:hAnsi="Arial" w:cs="Arial"/>
          <w:b/>
          <w:sz w:val="24"/>
          <w:szCs w:val="24"/>
        </w:rPr>
        <w:t xml:space="preserve"> </w:t>
      </w:r>
      <w:proofErr w:type="spellStart"/>
      <w:r w:rsidRPr="00C950AE">
        <w:rPr>
          <w:rFonts w:ascii="Arial" w:hAnsi="Arial" w:cs="Arial"/>
          <w:b/>
          <w:sz w:val="24"/>
          <w:szCs w:val="24"/>
        </w:rPr>
        <w:t>финансирање</w:t>
      </w:r>
      <w:proofErr w:type="spellEnd"/>
      <w:r w:rsidRPr="00C950AE">
        <w:rPr>
          <w:rFonts w:ascii="Arial" w:hAnsi="Arial" w:cs="Arial"/>
          <w:b/>
          <w:sz w:val="24"/>
          <w:szCs w:val="24"/>
        </w:rPr>
        <w:t>:</w:t>
      </w:r>
      <w:r w:rsidRPr="00C950AE">
        <w:rPr>
          <w:rFonts w:ascii="Arial" w:hAnsi="Arial" w:cs="Arial"/>
          <w:sz w:val="24"/>
          <w:szCs w:val="24"/>
        </w:rPr>
        <w:t xml:space="preserve">  </w:t>
      </w:r>
      <w:proofErr w:type="spellStart"/>
      <w:r w:rsidRPr="00C950AE">
        <w:rPr>
          <w:rFonts w:ascii="Arial" w:hAnsi="Arial" w:cs="Arial"/>
          <w:sz w:val="24"/>
          <w:szCs w:val="24"/>
        </w:rPr>
        <w:t>Самофинансирање</w:t>
      </w:r>
      <w:proofErr w:type="spellEnd"/>
      <w:r w:rsidRPr="00C950AE">
        <w:rPr>
          <w:rFonts w:ascii="Arial" w:hAnsi="Arial" w:cs="Arial"/>
          <w:sz w:val="24"/>
          <w:szCs w:val="24"/>
        </w:rPr>
        <w:t xml:space="preserve"> </w:t>
      </w:r>
      <w:proofErr w:type="spellStart"/>
      <w:r w:rsidRPr="00C950AE">
        <w:rPr>
          <w:rFonts w:ascii="Arial" w:hAnsi="Arial" w:cs="Arial"/>
          <w:sz w:val="24"/>
          <w:szCs w:val="24"/>
        </w:rPr>
        <w:t>од</w:t>
      </w:r>
      <w:proofErr w:type="spellEnd"/>
      <w:r w:rsidRPr="00C950AE">
        <w:rPr>
          <w:rFonts w:ascii="Arial" w:hAnsi="Arial" w:cs="Arial"/>
          <w:sz w:val="24"/>
          <w:szCs w:val="24"/>
        </w:rPr>
        <w:t xml:space="preserve"> </w:t>
      </w:r>
      <w:proofErr w:type="spellStart"/>
      <w:r w:rsidRPr="00C950AE">
        <w:rPr>
          <w:rFonts w:ascii="Arial" w:hAnsi="Arial" w:cs="Arial"/>
          <w:sz w:val="24"/>
          <w:szCs w:val="24"/>
        </w:rPr>
        <w:t>страна</w:t>
      </w:r>
      <w:proofErr w:type="spellEnd"/>
      <w:r w:rsidRPr="00C950AE">
        <w:rPr>
          <w:rFonts w:ascii="Arial" w:hAnsi="Arial" w:cs="Arial"/>
          <w:sz w:val="24"/>
          <w:szCs w:val="24"/>
        </w:rPr>
        <w:t xml:space="preserve"> </w:t>
      </w:r>
      <w:proofErr w:type="spellStart"/>
      <w:r w:rsidRPr="00C950AE">
        <w:rPr>
          <w:rFonts w:ascii="Arial" w:hAnsi="Arial" w:cs="Arial"/>
          <w:sz w:val="24"/>
          <w:szCs w:val="24"/>
        </w:rPr>
        <w:t>на</w:t>
      </w:r>
      <w:proofErr w:type="spellEnd"/>
      <w:r w:rsidRPr="00C950AE">
        <w:rPr>
          <w:rFonts w:ascii="Arial" w:hAnsi="Arial" w:cs="Arial"/>
          <w:sz w:val="24"/>
          <w:szCs w:val="24"/>
        </w:rPr>
        <w:t xml:space="preserve"> </w:t>
      </w:r>
      <w:proofErr w:type="spellStart"/>
      <w:r w:rsidRPr="00C950AE">
        <w:rPr>
          <w:rFonts w:ascii="Arial" w:hAnsi="Arial" w:cs="Arial"/>
          <w:sz w:val="24"/>
          <w:szCs w:val="24"/>
        </w:rPr>
        <w:t>родителите</w:t>
      </w:r>
      <w:proofErr w:type="spellEnd"/>
    </w:p>
    <w:p w14:paraId="4861408B" w14:textId="77777777" w:rsidR="00B611B3" w:rsidRDefault="002E38AC" w:rsidP="00C950AE">
      <w:pPr>
        <w:spacing w:line="240" w:lineRule="auto"/>
        <w:jc w:val="both"/>
        <w:rPr>
          <w:rFonts w:ascii="Arial" w:hAnsi="Arial" w:cs="Arial"/>
          <w:b/>
          <w:sz w:val="24"/>
          <w:szCs w:val="24"/>
          <w:lang w:val="mk-MK"/>
        </w:rPr>
      </w:pPr>
      <w:r w:rsidRPr="00C950AE">
        <w:rPr>
          <w:rFonts w:ascii="Arial" w:hAnsi="Arial" w:cs="Arial"/>
          <w:sz w:val="24"/>
          <w:szCs w:val="24"/>
          <w:lang w:val="mk-MK"/>
        </w:rPr>
        <w:t xml:space="preserve">                                                                                                                                                           </w:t>
      </w:r>
      <w:r w:rsidR="00B611B3">
        <w:rPr>
          <w:rFonts w:ascii="Arial" w:hAnsi="Arial" w:cs="Arial"/>
          <w:b/>
          <w:sz w:val="24"/>
          <w:szCs w:val="24"/>
          <w:lang w:val="mk-MK"/>
        </w:rPr>
        <w:t>Вд д</w:t>
      </w:r>
      <w:r w:rsidRPr="00C950AE">
        <w:rPr>
          <w:rFonts w:ascii="Arial" w:hAnsi="Arial" w:cs="Arial"/>
          <w:b/>
          <w:sz w:val="24"/>
          <w:szCs w:val="24"/>
          <w:lang w:val="mk-MK"/>
        </w:rPr>
        <w:t xml:space="preserve">иректор </w:t>
      </w:r>
      <w:r w:rsidR="00B611B3">
        <w:rPr>
          <w:rFonts w:ascii="Arial" w:hAnsi="Arial" w:cs="Arial"/>
          <w:b/>
          <w:sz w:val="24"/>
          <w:szCs w:val="24"/>
          <w:lang w:val="mk-MK"/>
        </w:rPr>
        <w:t xml:space="preserve">   </w:t>
      </w:r>
    </w:p>
    <w:p w14:paraId="2B86A273" w14:textId="0C6AF7BE" w:rsidR="002E38AC" w:rsidRPr="00C950AE" w:rsidRDefault="00B611B3" w:rsidP="00C950AE">
      <w:pPr>
        <w:spacing w:line="240" w:lineRule="auto"/>
        <w:jc w:val="both"/>
        <w:rPr>
          <w:rFonts w:ascii="Arial" w:hAnsi="Arial" w:cs="Arial"/>
          <w:b/>
          <w:sz w:val="24"/>
          <w:szCs w:val="24"/>
          <w:lang w:val="mk-MK"/>
        </w:rPr>
      </w:pPr>
      <w:r>
        <w:rPr>
          <w:rFonts w:ascii="Arial" w:hAnsi="Arial" w:cs="Arial"/>
          <w:b/>
          <w:sz w:val="24"/>
          <w:szCs w:val="24"/>
          <w:lang w:val="mk-MK"/>
        </w:rPr>
        <w:t xml:space="preserve">                                                                                                                                                           Милева Богданова</w:t>
      </w:r>
    </w:p>
    <w:p w14:paraId="6712EBF1" w14:textId="18C5A2BE" w:rsidR="002E38AC" w:rsidRPr="00C950AE" w:rsidRDefault="004A7718" w:rsidP="00C950AE">
      <w:pPr>
        <w:spacing w:line="240" w:lineRule="auto"/>
        <w:jc w:val="both"/>
        <w:rPr>
          <w:rFonts w:ascii="Arial" w:hAnsi="Arial" w:cs="Arial"/>
          <w:b/>
          <w:sz w:val="24"/>
          <w:szCs w:val="24"/>
          <w:lang w:val="mk-MK"/>
        </w:rPr>
      </w:pPr>
      <w:r w:rsidRPr="00C950AE">
        <w:rPr>
          <w:rFonts w:ascii="Arial" w:hAnsi="Arial" w:cs="Arial"/>
          <w:b/>
          <w:sz w:val="24"/>
          <w:szCs w:val="24"/>
          <w:lang w:val="mk-MK"/>
        </w:rPr>
        <w:t xml:space="preserve">                                                                                                                                                                </w:t>
      </w:r>
    </w:p>
    <w:p w14:paraId="5BF27868" w14:textId="77777777" w:rsidR="00914952" w:rsidRPr="00C950AE" w:rsidRDefault="00914952" w:rsidP="00C950AE">
      <w:pPr>
        <w:spacing w:line="360" w:lineRule="auto"/>
        <w:jc w:val="both"/>
        <w:rPr>
          <w:rFonts w:ascii="Arial" w:hAnsi="Arial" w:cs="Arial"/>
          <w:sz w:val="24"/>
          <w:szCs w:val="24"/>
          <w:lang w:val="mk-MK"/>
        </w:rPr>
      </w:pPr>
    </w:p>
    <w:p w14:paraId="0002114A" w14:textId="77777777" w:rsidR="00914952" w:rsidRPr="00C950AE" w:rsidRDefault="00914952" w:rsidP="00C950AE">
      <w:pPr>
        <w:spacing w:line="360" w:lineRule="auto"/>
        <w:jc w:val="both"/>
        <w:rPr>
          <w:rFonts w:ascii="Arial" w:hAnsi="Arial" w:cs="Arial"/>
          <w:sz w:val="24"/>
          <w:szCs w:val="24"/>
          <w:lang w:val="mk-MK"/>
        </w:rPr>
      </w:pPr>
    </w:p>
    <w:p w14:paraId="564A6619" w14:textId="77777777" w:rsidR="00C950AE" w:rsidRPr="00C950AE" w:rsidRDefault="00C950AE" w:rsidP="00C950AE">
      <w:pPr>
        <w:spacing w:line="360" w:lineRule="auto"/>
        <w:jc w:val="both"/>
        <w:rPr>
          <w:rFonts w:ascii="Arial" w:hAnsi="Arial" w:cs="Arial"/>
          <w:b/>
          <w:sz w:val="24"/>
          <w:szCs w:val="24"/>
        </w:rPr>
      </w:pPr>
    </w:p>
    <w:sectPr w:rsidR="00C950AE" w:rsidRPr="00C950AE" w:rsidSect="001711E5">
      <w:pgSz w:w="15840" w:h="12240" w:orient="landscape"/>
      <w:pgMar w:top="709" w:right="1098"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Wingdings" w:hAnsi="Wingdings" w:cs="Wingdings"/>
        <w:sz w:val="28"/>
        <w:szCs w:val="28"/>
        <w:lang w:val="mk-MK"/>
      </w:rPr>
    </w:lvl>
    <w:lvl w:ilvl="1">
      <w:start w:val="1"/>
      <w:numFmt w:val="bullet"/>
      <w:lvlText w:val=""/>
      <w:lvlJc w:val="left"/>
      <w:pPr>
        <w:tabs>
          <w:tab w:val="num" w:pos="0"/>
        </w:tabs>
        <w:ind w:left="720" w:hanging="360"/>
      </w:pPr>
      <w:rPr>
        <w:rFonts w:ascii="Wingdings" w:hAnsi="Wingdings" w:cs="Wingdings"/>
        <w:sz w:val="28"/>
        <w:szCs w:val="28"/>
        <w:lang w:val="mk-MK"/>
      </w:rPr>
    </w:lvl>
    <w:lvl w:ilvl="2">
      <w:start w:val="1"/>
      <w:numFmt w:val="bullet"/>
      <w:lvlText w:val=""/>
      <w:lvlJc w:val="left"/>
      <w:pPr>
        <w:tabs>
          <w:tab w:val="num" w:pos="0"/>
        </w:tabs>
        <w:ind w:left="1080" w:hanging="360"/>
      </w:pPr>
      <w:rPr>
        <w:rFonts w:ascii="Wingdings" w:hAnsi="Wingdings" w:cs="Wingdings"/>
        <w:sz w:val="28"/>
        <w:szCs w:val="28"/>
        <w:lang w:val="mk-MK"/>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Wingdings"/>
        <w:sz w:val="28"/>
        <w:szCs w:val="28"/>
        <w:lang w:val="mk-MK"/>
      </w:rPr>
    </w:lvl>
    <w:lvl w:ilvl="6">
      <w:start w:val="1"/>
      <w:numFmt w:val="bullet"/>
      <w:lvlText w:val=""/>
      <w:lvlJc w:val="left"/>
      <w:pPr>
        <w:tabs>
          <w:tab w:val="num" w:pos="0"/>
        </w:tabs>
        <w:ind w:left="2520" w:hanging="360"/>
      </w:pPr>
      <w:rPr>
        <w:rFonts w:ascii="Wingdings" w:hAnsi="Wingdings" w:cs="Wingdings"/>
        <w:sz w:val="28"/>
        <w:szCs w:val="28"/>
        <w:lang w:val="mk-MK"/>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bCs/>
        <w:kern w:val="1"/>
        <w:sz w:val="28"/>
        <w:szCs w:val="28"/>
        <w:lang w:val="mk-MK" w:eastAsia="ru-RU"/>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Wingdings" w:hAnsi="Wingdings" w:cs="Wingdings"/>
        <w:sz w:val="28"/>
        <w:szCs w:val="28"/>
        <w:lang w:val="mk-MK"/>
      </w:rPr>
    </w:lvl>
    <w:lvl w:ilvl="1">
      <w:start w:val="1"/>
      <w:numFmt w:val="bullet"/>
      <w:lvlText w:val=""/>
      <w:lvlJc w:val="left"/>
      <w:pPr>
        <w:tabs>
          <w:tab w:val="num" w:pos="0"/>
        </w:tabs>
        <w:ind w:left="720" w:hanging="360"/>
      </w:pPr>
      <w:rPr>
        <w:rFonts w:ascii="Wingdings" w:hAnsi="Wingdings" w:cs="Wingdings"/>
        <w:sz w:val="28"/>
        <w:szCs w:val="28"/>
        <w:lang w:val="mk-MK"/>
      </w:rPr>
    </w:lvl>
    <w:lvl w:ilvl="2">
      <w:start w:val="1"/>
      <w:numFmt w:val="bullet"/>
      <w:lvlText w:val=""/>
      <w:lvlJc w:val="left"/>
      <w:pPr>
        <w:tabs>
          <w:tab w:val="num" w:pos="0"/>
        </w:tabs>
        <w:ind w:left="1080" w:hanging="360"/>
      </w:pPr>
      <w:rPr>
        <w:rFonts w:ascii="Wingdings" w:hAnsi="Wingdings" w:cs="Wingdings"/>
        <w:sz w:val="28"/>
        <w:szCs w:val="28"/>
        <w:lang w:val="mk-MK"/>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Wingdings"/>
        <w:sz w:val="28"/>
        <w:szCs w:val="28"/>
        <w:lang w:val="mk-MK"/>
      </w:rPr>
    </w:lvl>
    <w:lvl w:ilvl="6">
      <w:start w:val="1"/>
      <w:numFmt w:val="bullet"/>
      <w:lvlText w:val=""/>
      <w:lvlJc w:val="left"/>
      <w:pPr>
        <w:tabs>
          <w:tab w:val="num" w:pos="0"/>
        </w:tabs>
        <w:ind w:left="2520" w:hanging="360"/>
      </w:pPr>
      <w:rPr>
        <w:rFonts w:ascii="Wingdings" w:hAnsi="Wingdings" w:cs="Wingdings"/>
        <w:sz w:val="28"/>
        <w:szCs w:val="28"/>
        <w:lang w:val="mk-MK"/>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sz w:val="28"/>
        <w:szCs w:val="28"/>
        <w:lang w:val="mk-MK"/>
      </w:rPr>
    </w:lvl>
  </w:abstractNum>
  <w:abstractNum w:abstractNumId="4" w15:restartNumberingAfterBreak="0">
    <w:nsid w:val="00000005"/>
    <w:multiLevelType w:val="multilevel"/>
    <w:tmpl w:val="00000005"/>
    <w:name w:val="WW8Num5"/>
    <w:lvl w:ilvl="0">
      <w:start w:val="10"/>
      <w:numFmt w:val="decimal"/>
      <w:lvlText w:val="%1"/>
      <w:lvlJc w:val="left"/>
      <w:pPr>
        <w:tabs>
          <w:tab w:val="num" w:pos="0"/>
        </w:tabs>
        <w:ind w:left="675" w:hanging="675"/>
      </w:pPr>
      <w:rPr>
        <w:sz w:val="28"/>
        <w:szCs w:val="28"/>
        <w:lang w:val="mk-MK"/>
      </w:rPr>
    </w:lvl>
    <w:lvl w:ilvl="1">
      <w:start w:val="30"/>
      <w:numFmt w:val="decimal"/>
      <w:lvlText w:val="%1.%2"/>
      <w:lvlJc w:val="left"/>
      <w:pPr>
        <w:tabs>
          <w:tab w:val="num" w:pos="0"/>
        </w:tabs>
        <w:ind w:left="675" w:hanging="675"/>
      </w:pPr>
      <w:rPr>
        <w:sz w:val="28"/>
        <w:szCs w:val="28"/>
        <w:lang w:val="mk-MK"/>
      </w:rPr>
    </w:lvl>
    <w:lvl w:ilvl="2">
      <w:start w:val="1"/>
      <w:numFmt w:val="decimal"/>
      <w:lvlText w:val="%1.%2.%3"/>
      <w:lvlJc w:val="left"/>
      <w:pPr>
        <w:tabs>
          <w:tab w:val="num" w:pos="0"/>
        </w:tabs>
        <w:ind w:left="720" w:hanging="720"/>
      </w:pPr>
      <w:rPr>
        <w:sz w:val="28"/>
        <w:szCs w:val="28"/>
        <w:lang w:val="mk-MK"/>
      </w:rPr>
    </w:lvl>
    <w:lvl w:ilvl="3">
      <w:start w:val="1"/>
      <w:numFmt w:val="decimal"/>
      <w:lvlText w:val="%1.%2.%3.%4"/>
      <w:lvlJc w:val="left"/>
      <w:pPr>
        <w:tabs>
          <w:tab w:val="num" w:pos="0"/>
        </w:tabs>
        <w:ind w:left="1080" w:hanging="1080"/>
      </w:pPr>
      <w:rPr>
        <w:sz w:val="28"/>
        <w:szCs w:val="28"/>
        <w:lang w:val="mk-MK"/>
      </w:rPr>
    </w:lvl>
    <w:lvl w:ilvl="4">
      <w:start w:val="1"/>
      <w:numFmt w:val="decimal"/>
      <w:lvlText w:val="%1.%2.%3.%4.%5"/>
      <w:lvlJc w:val="left"/>
      <w:pPr>
        <w:tabs>
          <w:tab w:val="num" w:pos="0"/>
        </w:tabs>
        <w:ind w:left="1080" w:hanging="1080"/>
      </w:pPr>
      <w:rPr>
        <w:sz w:val="28"/>
        <w:szCs w:val="28"/>
        <w:lang w:val="mk-MK"/>
      </w:rPr>
    </w:lvl>
    <w:lvl w:ilvl="5">
      <w:start w:val="1"/>
      <w:numFmt w:val="decimal"/>
      <w:lvlText w:val="%1.%2.%3.%4.%5.%6"/>
      <w:lvlJc w:val="left"/>
      <w:pPr>
        <w:tabs>
          <w:tab w:val="num" w:pos="0"/>
        </w:tabs>
        <w:ind w:left="1440" w:hanging="1440"/>
      </w:pPr>
      <w:rPr>
        <w:sz w:val="28"/>
        <w:szCs w:val="28"/>
        <w:lang w:val="mk-MK"/>
      </w:rPr>
    </w:lvl>
    <w:lvl w:ilvl="6">
      <w:start w:val="1"/>
      <w:numFmt w:val="decimal"/>
      <w:lvlText w:val="%1.%2.%3.%4.%5.%6.%7"/>
      <w:lvlJc w:val="left"/>
      <w:pPr>
        <w:tabs>
          <w:tab w:val="num" w:pos="0"/>
        </w:tabs>
        <w:ind w:left="1440" w:hanging="1440"/>
      </w:pPr>
      <w:rPr>
        <w:sz w:val="28"/>
        <w:szCs w:val="28"/>
        <w:lang w:val="mk-MK"/>
      </w:rPr>
    </w:lvl>
    <w:lvl w:ilvl="7">
      <w:start w:val="1"/>
      <w:numFmt w:val="decimal"/>
      <w:lvlText w:val="%1.%2.%3.%4.%5.%6.%7.%8"/>
      <w:lvlJc w:val="left"/>
      <w:pPr>
        <w:tabs>
          <w:tab w:val="num" w:pos="0"/>
        </w:tabs>
        <w:ind w:left="1800" w:hanging="1800"/>
      </w:pPr>
      <w:rPr>
        <w:sz w:val="28"/>
        <w:szCs w:val="28"/>
        <w:lang w:val="mk-MK"/>
      </w:rPr>
    </w:lvl>
    <w:lvl w:ilvl="8">
      <w:start w:val="1"/>
      <w:numFmt w:val="decimal"/>
      <w:lvlText w:val="%1.%2.%3.%4.%5.%6.%7.%8.%9"/>
      <w:lvlJc w:val="left"/>
      <w:pPr>
        <w:tabs>
          <w:tab w:val="num" w:pos="0"/>
        </w:tabs>
        <w:ind w:left="2160" w:hanging="2160"/>
      </w:pPr>
      <w:rPr>
        <w:sz w:val="28"/>
        <w:szCs w:val="28"/>
        <w:lang w:val="mk-MK"/>
      </w:rPr>
    </w:lvl>
  </w:abstractNum>
  <w:abstractNum w:abstractNumId="5" w15:restartNumberingAfterBreak="0">
    <w:nsid w:val="00000006"/>
    <w:multiLevelType w:val="singleLevel"/>
    <w:tmpl w:val="00000006"/>
    <w:lvl w:ilvl="0">
      <w:start w:val="1"/>
      <w:numFmt w:val="decimal"/>
      <w:lvlText w:val="%1."/>
      <w:lvlJc w:val="left"/>
      <w:pPr>
        <w:tabs>
          <w:tab w:val="num" w:pos="0"/>
        </w:tabs>
        <w:ind w:left="720" w:hanging="360"/>
      </w:pPr>
      <w:rPr>
        <w:sz w:val="28"/>
        <w:szCs w:val="28"/>
        <w:lang w:val="mk-MK"/>
      </w:rPr>
    </w:lvl>
  </w:abstractNum>
  <w:abstractNum w:abstractNumId="6" w15:restartNumberingAfterBreak="0">
    <w:nsid w:val="32CB502B"/>
    <w:multiLevelType w:val="hybridMultilevel"/>
    <w:tmpl w:val="6DBADAE2"/>
    <w:lvl w:ilvl="0" w:tplc="0EBEE5F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12586"/>
    <w:multiLevelType w:val="hybridMultilevel"/>
    <w:tmpl w:val="D7E88EF0"/>
    <w:lvl w:ilvl="0" w:tplc="251E323E">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5D500266"/>
    <w:multiLevelType w:val="hybridMultilevel"/>
    <w:tmpl w:val="73CA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94895"/>
    <w:multiLevelType w:val="hybridMultilevel"/>
    <w:tmpl w:val="73CA74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1299374">
    <w:abstractNumId w:val="7"/>
  </w:num>
  <w:num w:numId="2" w16cid:durableId="671025372">
    <w:abstractNumId w:val="6"/>
  </w:num>
  <w:num w:numId="3" w16cid:durableId="11150269">
    <w:abstractNumId w:val="0"/>
  </w:num>
  <w:num w:numId="4" w16cid:durableId="1706905678">
    <w:abstractNumId w:val="1"/>
  </w:num>
  <w:num w:numId="5" w16cid:durableId="1235899360">
    <w:abstractNumId w:val="2"/>
  </w:num>
  <w:num w:numId="6" w16cid:durableId="1950627490">
    <w:abstractNumId w:val="3"/>
  </w:num>
  <w:num w:numId="7" w16cid:durableId="177080876">
    <w:abstractNumId w:val="4"/>
  </w:num>
  <w:num w:numId="8" w16cid:durableId="1056666016">
    <w:abstractNumId w:val="5"/>
  </w:num>
  <w:num w:numId="9" w16cid:durableId="455177333">
    <w:abstractNumId w:val="8"/>
  </w:num>
  <w:num w:numId="10" w16cid:durableId="615480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8F"/>
    <w:rsid w:val="00040B12"/>
    <w:rsid w:val="00062AAF"/>
    <w:rsid w:val="000A63EF"/>
    <w:rsid w:val="00102B2E"/>
    <w:rsid w:val="00104FCA"/>
    <w:rsid w:val="001378C8"/>
    <w:rsid w:val="001711E5"/>
    <w:rsid w:val="00172FA4"/>
    <w:rsid w:val="001C10D9"/>
    <w:rsid w:val="00230517"/>
    <w:rsid w:val="00275AE3"/>
    <w:rsid w:val="0029660C"/>
    <w:rsid w:val="002E38AC"/>
    <w:rsid w:val="002E7AC1"/>
    <w:rsid w:val="0037501F"/>
    <w:rsid w:val="00393035"/>
    <w:rsid w:val="003B22D6"/>
    <w:rsid w:val="00401677"/>
    <w:rsid w:val="0042091F"/>
    <w:rsid w:val="00422C96"/>
    <w:rsid w:val="00424E09"/>
    <w:rsid w:val="004751FC"/>
    <w:rsid w:val="004A7718"/>
    <w:rsid w:val="004C756A"/>
    <w:rsid w:val="004E01B2"/>
    <w:rsid w:val="005D11E7"/>
    <w:rsid w:val="005F217B"/>
    <w:rsid w:val="006044E3"/>
    <w:rsid w:val="00622314"/>
    <w:rsid w:val="006C3A33"/>
    <w:rsid w:val="006E683A"/>
    <w:rsid w:val="006E6FCB"/>
    <w:rsid w:val="00714AF4"/>
    <w:rsid w:val="00745B21"/>
    <w:rsid w:val="00764CB9"/>
    <w:rsid w:val="0082020C"/>
    <w:rsid w:val="008656E5"/>
    <w:rsid w:val="008962E5"/>
    <w:rsid w:val="00914952"/>
    <w:rsid w:val="009258FA"/>
    <w:rsid w:val="00941318"/>
    <w:rsid w:val="00956BDE"/>
    <w:rsid w:val="009F6F04"/>
    <w:rsid w:val="00A6149D"/>
    <w:rsid w:val="00AC354E"/>
    <w:rsid w:val="00AC4D63"/>
    <w:rsid w:val="00AD51AF"/>
    <w:rsid w:val="00B44E92"/>
    <w:rsid w:val="00B56C61"/>
    <w:rsid w:val="00B611B3"/>
    <w:rsid w:val="00B96E7E"/>
    <w:rsid w:val="00BC483B"/>
    <w:rsid w:val="00BF348F"/>
    <w:rsid w:val="00C3713D"/>
    <w:rsid w:val="00C47FE3"/>
    <w:rsid w:val="00C67E68"/>
    <w:rsid w:val="00C950AE"/>
    <w:rsid w:val="00D01548"/>
    <w:rsid w:val="00D43D3D"/>
    <w:rsid w:val="00D474A1"/>
    <w:rsid w:val="00D4786E"/>
    <w:rsid w:val="00DA10C8"/>
    <w:rsid w:val="00E263B3"/>
    <w:rsid w:val="00E743CC"/>
    <w:rsid w:val="00F24616"/>
    <w:rsid w:val="00F31D17"/>
    <w:rsid w:val="00F62DFD"/>
    <w:rsid w:val="00FB5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1E82"/>
  <w15:docId w15:val="{CFEE035C-9AB1-4AE3-85C0-8176C01E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E5"/>
    <w:rPr>
      <w:rFonts w:ascii="Segoe UI" w:hAnsi="Segoe UI" w:cs="Segoe UI"/>
      <w:sz w:val="18"/>
      <w:szCs w:val="18"/>
    </w:rPr>
  </w:style>
  <w:style w:type="paragraph" w:styleId="ListParagraph">
    <w:name w:val="List Paragraph"/>
    <w:basedOn w:val="Normal"/>
    <w:uiPriority w:val="34"/>
    <w:qFormat/>
    <w:rsid w:val="00E743CC"/>
    <w:pPr>
      <w:suppressAutoHyphens/>
      <w:spacing w:after="200" w:line="276" w:lineRule="auto"/>
      <w:ind w:left="720"/>
    </w:pPr>
    <w:rPr>
      <w:rFonts w:ascii="Book Antiqua" w:eastAsia="Calibri" w:hAnsi="Book Antiqua" w:cs="Calibri"/>
      <w:color w:val="000000"/>
      <w:sz w:val="24"/>
      <w:szCs w:val="24"/>
      <w:lang w:eastAsia="zh-CN"/>
    </w:rPr>
  </w:style>
  <w:style w:type="character" w:styleId="Hyperlink">
    <w:name w:val="Hyperlink"/>
    <w:basedOn w:val="DefaultParagraphFont"/>
    <w:uiPriority w:val="99"/>
    <w:unhideWhenUsed/>
    <w:rsid w:val="00102B2E"/>
    <w:rPr>
      <w:color w:val="0000FF"/>
      <w:u w:val="single"/>
    </w:rPr>
  </w:style>
  <w:style w:type="paragraph" w:customStyle="1" w:styleId="Default">
    <w:name w:val="Default"/>
    <w:rsid w:val="00956BDE"/>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956BD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56BD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stepetkovmisirkov.m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7E60-89A9-4C0E-BA3F-2C004B02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VERCE</dc:creator>
  <cp:lastModifiedBy>Админ ОУ Крсте Петков Мисирков С.Оризари - Кочани</cp:lastModifiedBy>
  <cp:revision>16</cp:revision>
  <cp:lastPrinted>2024-03-15T10:36:00Z</cp:lastPrinted>
  <dcterms:created xsi:type="dcterms:W3CDTF">2023-11-02T12:43:00Z</dcterms:created>
  <dcterms:modified xsi:type="dcterms:W3CDTF">2024-03-15T12:49:00Z</dcterms:modified>
</cp:coreProperties>
</file>