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E2" w:rsidRDefault="00456BE2">
      <w:pPr>
        <w:spacing w:before="2" w:line="100" w:lineRule="exact"/>
        <w:rPr>
          <w:sz w:val="10"/>
          <w:szCs w:val="10"/>
        </w:rPr>
      </w:pPr>
      <w:r w:rsidRPr="00456BE2">
        <w:pict>
          <v:group id="_x0000_s1174" style="position:absolute;margin-left:66.05pt;margin-top:482.35pt;width:489.95pt;height:224.05pt;z-index:-251669504;mso-position-horizontal-relative:page;mso-position-vertical-relative:page" coordorigin="1321,9647" coordsize="9799,4481">
            <v:group id="_x0000_s1175" style="position:absolute;left:1332;top:10473;width:9576;height:312" coordorigin="1332,10473" coordsize="9576,312">
              <v:shape id="_x0000_s1201" style="position:absolute;left:1332;top:10473;width:9576;height:312" coordorigin="1332,10473" coordsize="9576,312" path="m1332,10785r9576,l10908,10473r-9576,l1332,10785xe" fillcolor="#f3f3f3" stroked="f">
                <v:path arrowok="t"/>
              </v:shape>
              <v:group id="_x0000_s1176" style="position:absolute;left:1332;top:10468;width:9576;height:0" coordorigin="1332,10468" coordsize="9576,0">
                <v:shape id="_x0000_s1200" style="position:absolute;left:1332;top:10468;width:9576;height:0" coordorigin="1332,10468" coordsize="9576,0" path="m1332,10468r9576,e" filled="f" strokeweight=".58pt">
                  <v:path arrowok="t"/>
                </v:shape>
                <v:group id="_x0000_s1177" style="position:absolute;left:1332;top:10790;width:9576;height:0" coordorigin="1332,10790" coordsize="9576,0">
                  <v:shape id="_x0000_s1199" style="position:absolute;left:1332;top:10790;width:9576;height:0" coordorigin="1332,10790" coordsize="9576,0" path="m1332,10790r9576,e" filled="f" strokeweight=".58pt">
                    <v:path arrowok="t"/>
                  </v:shape>
                  <v:group id="_x0000_s1178" style="position:absolute;left:1327;top:10463;width:0;height:332" coordorigin="1327,10463" coordsize="0,332">
                    <v:shape id="_x0000_s1198" style="position:absolute;left:1327;top:10463;width:0;height:332" coordorigin="1327,10463" coordsize="0,332" path="m1327,10463r,332e" filled="f" strokeweight=".58pt">
                      <v:path arrowok="t"/>
                    </v:shape>
                    <v:group id="_x0000_s1179" style="position:absolute;left:10913;top:10463;width:0;height:332" coordorigin="10913,10463" coordsize="0,332">
                      <v:shape id="_x0000_s1197" style="position:absolute;left:10913;top:10463;width:0;height:332" coordorigin="10913,10463" coordsize="0,332" path="m10913,10463r,332e" filled="f" strokeweight=".58pt">
                        <v:path arrowok="t"/>
                      </v:shape>
                      <v:group id="_x0000_s1180" style="position:absolute;left:1332;top:10236;width:7651;height:0" coordorigin="1332,10236" coordsize="7651,0">
                        <v:shape id="_x0000_s1196" style="position:absolute;left:1332;top:10236;width:7651;height:0" coordorigin="1332,10236" coordsize="7651,0" path="m1332,10236r7651,e" filled="f" strokeweight=".58pt">
                          <v:path arrowok="t"/>
                        </v:shape>
                        <v:group id="_x0000_s1181" style="position:absolute;left:1332;top:14117;width:9576;height:0" coordorigin="1332,14117" coordsize="9576,0">
                          <v:shape id="_x0000_s1195" style="position:absolute;left:1332;top:14117;width:9576;height:0" coordorigin="1332,14117" coordsize="9576,0" path="m1332,14117r9576,e" filled="f" strokeweight=".58pt">
                            <v:path arrowok="t"/>
                          </v:shape>
                          <v:group id="_x0000_s1182" style="position:absolute;left:1327;top:10231;width:0;height:3891" coordorigin="1327,10231" coordsize="0,3891">
                            <v:shape id="_x0000_s1194" style="position:absolute;left:1327;top:10231;width:0;height:3891" coordorigin="1327,10231" coordsize="0,3891" path="m1327,10231r,3891e" filled="f" strokeweight=".58pt">
                              <v:path arrowok="t"/>
                            </v:shape>
                            <v:group id="_x0000_s1183" style="position:absolute;left:10913;top:11786;width:0;height:509" coordorigin="10913,11786" coordsize="0,509">
                              <v:shape id="_x0000_s1193" style="position:absolute;left:10913;top:11786;width:0;height:509" coordorigin="10913,11786" coordsize="0,509" path="m10913,11786r,509e" filled="f" strokeweight=".58pt">
                                <v:path arrowok="t"/>
                              </v:shape>
                              <v:group id="_x0000_s1184" style="position:absolute;left:10913;top:12295;width:0;height:471" coordorigin="10913,12295" coordsize="0,471">
                                <v:shape id="_x0000_s1192" style="position:absolute;left:10913;top:12295;width:0;height:471" coordorigin="10913,12295" coordsize="0,471" path="m10913,12295r,471e" filled="f" strokeweight=".58pt">
                                  <v:path arrowok="t"/>
                                </v:shape>
                                <v:group id="_x0000_s1185" style="position:absolute;left:10913;top:12766;width:0;height:508" coordorigin="10913,12766" coordsize="0,508">
                                  <v:shape id="_x0000_s1191" style="position:absolute;left:10913;top:12766;width:0;height:508" coordorigin="10913,12766" coordsize="0,508" path="m10913,12766r,508e" filled="f" strokeweight=".58pt">
                                    <v:path arrowok="t"/>
                                  </v:shape>
                                  <v:group id="_x0000_s1186" style="position:absolute;left:10913;top:13274;width:0;height:509" coordorigin="10913,13274" coordsize="0,509">
                                    <v:shape id="_x0000_s1190" style="position:absolute;left:10913;top:13274;width:0;height:509" coordorigin="10913,13274" coordsize="0,509" path="m10913,13274r,509e" filled="f" strokeweight=".58pt">
                                      <v:path arrowok="t"/>
                                    </v:shape>
                                    <v:group id="_x0000_s1187" style="position:absolute;left:10913;top:13783;width:0;height:339" coordorigin="10913,13783" coordsize="0,339">
                                      <v:shape id="_x0000_s1189" style="position:absolute;left:10913;top:13783;width:0;height:339" coordorigin="10913,13783" coordsize="0,339" path="m10913,13783r,339e" filled="f" strokeweight=".58pt">
                                        <v:path arrowok="t"/>
                                      </v:shape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s1188" type="#_x0000_t75" style="position:absolute;left:9140;top:9647;width:1980;height:1695">
                                        <v:imagedata r:id="rId7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456BE2" w:rsidRDefault="00DF763E">
      <w:pPr>
        <w:ind w:left="101" w:right="50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6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МА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-У</w:t>
      </w:r>
      <w:r>
        <w:rPr>
          <w:rFonts w:ascii="Arial" w:eastAsia="Arial" w:hAnsi="Arial" w:cs="Arial"/>
          <w:b/>
          <w:spacing w:val="1"/>
          <w:sz w:val="22"/>
          <w:szCs w:val="22"/>
        </w:rPr>
        <w:t>ЧЕН</w:t>
      </w:r>
      <w:r>
        <w:rPr>
          <w:rFonts w:ascii="Arial" w:eastAsia="Arial" w:hAnsi="Arial" w:cs="Arial"/>
          <w:b/>
          <w:spacing w:val="2"/>
          <w:sz w:val="22"/>
          <w:szCs w:val="22"/>
        </w:rPr>
        <w:t>ИК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К</w:t>
      </w:r>
      <w:r>
        <w:rPr>
          <w:rFonts w:ascii="Arial" w:eastAsia="Arial" w:hAnsi="Arial" w:cs="Arial"/>
          <w:b/>
          <w:spacing w:val="-7"/>
          <w:sz w:val="22"/>
          <w:szCs w:val="22"/>
        </w:rPr>
        <w:t>А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 xml:space="preserve">О </w:t>
      </w: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5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РО</w:t>
      </w:r>
      <w:r>
        <w:rPr>
          <w:rFonts w:ascii="Arial" w:eastAsia="Arial" w:hAnsi="Arial" w:cs="Arial"/>
          <w:b/>
          <w:spacing w:val="-1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У</w:t>
      </w:r>
      <w:r>
        <w:rPr>
          <w:rFonts w:ascii="Arial" w:eastAsia="Arial" w:hAnsi="Arial" w:cs="Arial"/>
          <w:b/>
          <w:spacing w:val="5"/>
          <w:sz w:val="22"/>
          <w:szCs w:val="22"/>
        </w:rPr>
        <w:t>В</w:t>
      </w:r>
      <w:r>
        <w:rPr>
          <w:rFonts w:ascii="Arial" w:eastAsia="Arial" w:hAnsi="Arial" w:cs="Arial"/>
          <w:b/>
          <w:spacing w:val="-7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Ч</w:t>
      </w:r>
    </w:p>
    <w:p w:rsidR="00456BE2" w:rsidRDefault="00456BE2">
      <w:pPr>
        <w:spacing w:before="1" w:line="100" w:lineRule="exact"/>
        <w:rPr>
          <w:sz w:val="11"/>
          <w:szCs w:val="11"/>
        </w:rPr>
      </w:pPr>
    </w:p>
    <w:p w:rsidR="00456BE2" w:rsidRDefault="00DF763E">
      <w:pPr>
        <w:ind w:left="101" w:right="26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з</w:t>
      </w:r>
      <w:r>
        <w:rPr>
          <w:rFonts w:ascii="Arial" w:eastAsia="Arial" w:hAnsi="Arial" w:cs="Arial"/>
          <w:b/>
          <w:spacing w:val="2"/>
          <w:sz w:val="22"/>
          <w:szCs w:val="22"/>
        </w:rPr>
        <w:t>ак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5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п</w:t>
      </w:r>
      <w:r>
        <w:rPr>
          <w:rFonts w:ascii="Arial" w:eastAsia="Arial" w:hAnsi="Arial" w:cs="Arial"/>
          <w:b/>
          <w:spacing w:val="5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5"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sz w:val="22"/>
          <w:szCs w:val="22"/>
        </w:rPr>
        <w:t>ш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чи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ш</w:t>
      </w:r>
      <w:r>
        <w:rPr>
          <w:rFonts w:ascii="Arial" w:eastAsia="Arial" w:hAnsi="Arial" w:cs="Arial"/>
          <w:b/>
          <w:sz w:val="22"/>
          <w:szCs w:val="22"/>
        </w:rPr>
        <w:t>то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з</w:t>
      </w:r>
      <w:r>
        <w:rPr>
          <w:rFonts w:ascii="Arial" w:eastAsia="Arial" w:hAnsi="Arial" w:cs="Arial"/>
          <w:b/>
          <w:spacing w:val="3"/>
          <w:sz w:val="22"/>
          <w:szCs w:val="22"/>
        </w:rPr>
        <w:t>н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ч</w:t>
      </w:r>
      <w:r>
        <w:rPr>
          <w:rFonts w:ascii="Arial" w:eastAsia="Arial" w:hAnsi="Arial" w:cs="Arial"/>
          <w:b/>
          <w:spacing w:val="-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4"/>
          <w:sz w:val="22"/>
          <w:szCs w:val="22"/>
        </w:rPr>
        <w:t>и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z w:val="22"/>
          <w:szCs w:val="22"/>
        </w:rPr>
        <w:t>и:</w:t>
      </w:r>
    </w:p>
    <w:p w:rsidR="00456BE2" w:rsidRDefault="00456BE2">
      <w:pPr>
        <w:spacing w:before="69"/>
        <w:ind w:left="100"/>
      </w:pPr>
      <w:r>
        <w:pict>
          <v:shape id="_x0000_i1025" type="#_x0000_t75" style="width:467.7pt;height:222.5pt">
            <v:imagedata r:id="rId8" o:title=""/>
          </v:shape>
        </w:pict>
      </w:r>
    </w:p>
    <w:p w:rsidR="00456BE2" w:rsidRDefault="00456BE2">
      <w:pPr>
        <w:spacing w:before="64"/>
        <w:ind w:left="100"/>
      </w:pPr>
      <w:r>
        <w:pict>
          <v:shape id="_x0000_i1026" type="#_x0000_t75" style="width:468.3pt;height:101.85pt">
            <v:imagedata r:id="rId9" o:title=""/>
          </v:shape>
        </w:pict>
      </w: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before="16" w:line="220" w:lineRule="exact"/>
        <w:rPr>
          <w:sz w:val="22"/>
          <w:szCs w:val="22"/>
        </w:rPr>
      </w:pPr>
    </w:p>
    <w:p w:rsidR="00456BE2" w:rsidRDefault="00DF763E">
      <w:pPr>
        <w:ind w:left="101" w:right="9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7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ДО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pacing w:val="-3"/>
          <w:sz w:val="22"/>
          <w:szCs w:val="22"/>
        </w:rPr>
        <w:t>М</w:t>
      </w:r>
      <w:r>
        <w:rPr>
          <w:rFonts w:ascii="Arial" w:eastAsia="Arial" w:hAnsi="Arial" w:cs="Arial"/>
          <w:b/>
          <w:spacing w:val="1"/>
          <w:sz w:val="22"/>
          <w:szCs w:val="22"/>
        </w:rPr>
        <w:t>ЕН</w:t>
      </w:r>
      <w:r>
        <w:rPr>
          <w:rFonts w:ascii="Arial" w:eastAsia="Arial" w:hAnsi="Arial" w:cs="Arial"/>
          <w:b/>
          <w:spacing w:val="2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Г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-2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3"/>
          <w:sz w:val="22"/>
          <w:szCs w:val="22"/>
        </w:rPr>
        <w:t>У</w:t>
      </w:r>
      <w:r>
        <w:rPr>
          <w:rFonts w:ascii="Arial" w:eastAsia="Arial" w:hAnsi="Arial" w:cs="Arial"/>
          <w:b/>
          <w:spacing w:val="-7"/>
          <w:sz w:val="22"/>
          <w:szCs w:val="22"/>
        </w:rPr>
        <w:t>Ж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-1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РО</w:t>
      </w:r>
      <w:r>
        <w:rPr>
          <w:rFonts w:ascii="Arial" w:eastAsia="Arial" w:hAnsi="Arial" w:cs="Arial"/>
          <w:b/>
          <w:spacing w:val="3"/>
          <w:sz w:val="22"/>
          <w:szCs w:val="22"/>
        </w:rPr>
        <w:t>И</w:t>
      </w:r>
      <w:r>
        <w:rPr>
          <w:rFonts w:ascii="Arial" w:eastAsia="Arial" w:hAnsi="Arial" w:cs="Arial"/>
          <w:b/>
          <w:spacing w:val="-2"/>
          <w:sz w:val="22"/>
          <w:szCs w:val="22"/>
        </w:rPr>
        <w:t>З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(</w:t>
      </w:r>
      <w:r>
        <w:rPr>
          <w:rFonts w:ascii="Arial" w:eastAsia="Arial" w:hAnsi="Arial" w:cs="Arial"/>
          <w:b/>
          <w:spacing w:val="-4"/>
          <w:sz w:val="22"/>
          <w:szCs w:val="22"/>
        </w:rPr>
        <w:t>Ф</w:t>
      </w:r>
      <w:r>
        <w:rPr>
          <w:rFonts w:ascii="Arial" w:eastAsia="Arial" w:hAnsi="Arial" w:cs="Arial"/>
          <w:b/>
          <w:spacing w:val="-2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С</w:t>
      </w:r>
      <w:r>
        <w:rPr>
          <w:rFonts w:ascii="Arial" w:eastAsia="Arial" w:hAnsi="Arial" w:cs="Arial"/>
          <w:b/>
          <w:spacing w:val="6"/>
          <w:sz w:val="22"/>
          <w:szCs w:val="22"/>
        </w:rPr>
        <w:t>К</w:t>
      </w:r>
      <w:r>
        <w:rPr>
          <w:rFonts w:ascii="Arial" w:eastAsia="Arial" w:hAnsi="Arial" w:cs="Arial"/>
          <w:b/>
          <w:spacing w:val="-11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5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М</w:t>
      </w:r>
      <w:r>
        <w:rPr>
          <w:rFonts w:ascii="Arial" w:eastAsia="Arial" w:hAnsi="Arial" w:cs="Arial"/>
          <w:b/>
          <w:spacing w:val="1"/>
          <w:sz w:val="22"/>
          <w:szCs w:val="22"/>
        </w:rPr>
        <w:t>Е</w:t>
      </w:r>
      <w:r>
        <w:rPr>
          <w:rFonts w:ascii="Arial" w:eastAsia="Arial" w:hAnsi="Arial" w:cs="Arial"/>
          <w:b/>
          <w:spacing w:val="6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1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,</w:t>
      </w:r>
    </w:p>
    <w:p w:rsidR="00456BE2" w:rsidRDefault="00DF763E">
      <w:pPr>
        <w:spacing w:before="51"/>
        <w:ind w:left="3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Г</w:t>
      </w:r>
      <w:r>
        <w:rPr>
          <w:rFonts w:ascii="Arial" w:eastAsia="Arial" w:hAnsi="Arial" w:cs="Arial"/>
          <w:b/>
          <w:spacing w:val="-7"/>
          <w:sz w:val="22"/>
          <w:szCs w:val="22"/>
        </w:rPr>
        <w:t>А</w:t>
      </w:r>
      <w:r>
        <w:rPr>
          <w:rFonts w:ascii="Arial" w:eastAsia="Arial" w:hAnsi="Arial" w:cs="Arial"/>
          <w:b/>
          <w:spacing w:val="9"/>
          <w:sz w:val="22"/>
          <w:szCs w:val="22"/>
        </w:rPr>
        <w:t>Р</w:t>
      </w:r>
      <w:r>
        <w:rPr>
          <w:rFonts w:ascii="Arial" w:eastAsia="Arial" w:hAnsi="Arial" w:cs="Arial"/>
          <w:b/>
          <w:spacing w:val="-11"/>
          <w:sz w:val="22"/>
          <w:szCs w:val="22"/>
        </w:rPr>
        <w:t>А</w:t>
      </w:r>
      <w:r>
        <w:rPr>
          <w:rFonts w:ascii="Arial" w:eastAsia="Arial" w:hAnsi="Arial" w:cs="Arial"/>
          <w:b/>
          <w:spacing w:val="2"/>
          <w:sz w:val="22"/>
          <w:szCs w:val="22"/>
        </w:rPr>
        <w:t>Н</w:t>
      </w:r>
      <w:r>
        <w:rPr>
          <w:rFonts w:ascii="Arial" w:eastAsia="Arial" w:hAnsi="Arial" w:cs="Arial"/>
          <w:b/>
          <w:spacing w:val="-1"/>
          <w:sz w:val="22"/>
          <w:szCs w:val="22"/>
        </w:rPr>
        <w:t>Ц</w:t>
      </w:r>
      <w:r>
        <w:rPr>
          <w:rFonts w:ascii="Arial" w:eastAsia="Arial" w:hAnsi="Arial" w:cs="Arial"/>
          <w:b/>
          <w:spacing w:val="2"/>
          <w:sz w:val="22"/>
          <w:szCs w:val="22"/>
        </w:rPr>
        <w:t>И</w:t>
      </w:r>
      <w:r>
        <w:rPr>
          <w:rFonts w:ascii="Arial" w:eastAsia="Arial" w:hAnsi="Arial" w:cs="Arial"/>
          <w:b/>
          <w:spacing w:val="6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7"/>
          <w:sz w:val="22"/>
          <w:szCs w:val="22"/>
        </w:rPr>
        <w:t>Г</w:t>
      </w:r>
      <w:r>
        <w:rPr>
          <w:rFonts w:ascii="Arial" w:eastAsia="Arial" w:hAnsi="Arial" w:cs="Arial"/>
          <w:b/>
          <w:spacing w:val="-7"/>
          <w:sz w:val="22"/>
          <w:szCs w:val="22"/>
        </w:rPr>
        <w:t>А</w:t>
      </w:r>
      <w:r>
        <w:rPr>
          <w:rFonts w:ascii="Arial" w:eastAsia="Arial" w:hAnsi="Arial" w:cs="Arial"/>
          <w:b/>
          <w:spacing w:val="9"/>
          <w:sz w:val="22"/>
          <w:szCs w:val="22"/>
        </w:rPr>
        <w:t>Р</w:t>
      </w:r>
      <w:r>
        <w:rPr>
          <w:rFonts w:ascii="Arial" w:eastAsia="Arial" w:hAnsi="Arial" w:cs="Arial"/>
          <w:b/>
          <w:spacing w:val="-11"/>
          <w:sz w:val="22"/>
          <w:szCs w:val="22"/>
        </w:rPr>
        <w:t>А</w:t>
      </w:r>
      <w:r>
        <w:rPr>
          <w:rFonts w:ascii="Arial" w:eastAsia="Arial" w:hAnsi="Arial" w:cs="Arial"/>
          <w:b/>
          <w:spacing w:val="2"/>
          <w:sz w:val="22"/>
          <w:szCs w:val="22"/>
        </w:rPr>
        <w:t>Н</w:t>
      </w:r>
      <w:r>
        <w:rPr>
          <w:rFonts w:ascii="Arial" w:eastAsia="Arial" w:hAnsi="Arial" w:cs="Arial"/>
          <w:b/>
          <w:spacing w:val="6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Н </w:t>
      </w:r>
      <w:r>
        <w:rPr>
          <w:rFonts w:ascii="Arial" w:eastAsia="Arial" w:hAnsi="Arial" w:cs="Arial"/>
          <w:b/>
          <w:spacing w:val="-2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И</w:t>
      </w:r>
      <w:r>
        <w:rPr>
          <w:rFonts w:ascii="Arial" w:eastAsia="Arial" w:hAnsi="Arial" w:cs="Arial"/>
          <w:b/>
          <w:spacing w:val="-7"/>
          <w:sz w:val="22"/>
          <w:szCs w:val="22"/>
        </w:rPr>
        <w:t>С</w:t>
      </w:r>
      <w:r>
        <w:rPr>
          <w:rFonts w:ascii="Arial" w:eastAsia="Arial" w:hAnsi="Arial" w:cs="Arial"/>
          <w:b/>
          <w:spacing w:val="6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З</w:t>
      </w:r>
      <w:r>
        <w:rPr>
          <w:rFonts w:ascii="Arial" w:eastAsia="Arial" w:hAnsi="Arial" w:cs="Arial"/>
          <w:b/>
          <w:spacing w:val="-3"/>
          <w:sz w:val="22"/>
          <w:szCs w:val="22"/>
        </w:rPr>
        <w:t>Н</w:t>
      </w:r>
      <w:r>
        <w:rPr>
          <w:rFonts w:ascii="Arial" w:eastAsia="Arial" w:hAnsi="Arial" w:cs="Arial"/>
          <w:b/>
          <w:spacing w:val="-7"/>
          <w:sz w:val="22"/>
          <w:szCs w:val="22"/>
        </w:rPr>
        <w:t>А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РО</w:t>
      </w:r>
      <w:r>
        <w:rPr>
          <w:rFonts w:ascii="Arial" w:eastAsia="Arial" w:hAnsi="Arial" w:cs="Arial"/>
          <w:b/>
          <w:spacing w:val="3"/>
          <w:sz w:val="22"/>
          <w:szCs w:val="22"/>
        </w:rPr>
        <w:t>И</w:t>
      </w:r>
      <w:r>
        <w:rPr>
          <w:rFonts w:ascii="Arial" w:eastAsia="Arial" w:hAnsi="Arial" w:cs="Arial"/>
          <w:b/>
          <w:spacing w:val="-2"/>
          <w:sz w:val="22"/>
          <w:szCs w:val="22"/>
        </w:rPr>
        <w:t>З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6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Е</w:t>
      </w:r>
      <w:r>
        <w:rPr>
          <w:rFonts w:ascii="Arial" w:eastAsia="Arial" w:hAnsi="Arial" w:cs="Arial"/>
          <w:b/>
          <w:spacing w:val="2"/>
          <w:sz w:val="22"/>
          <w:szCs w:val="22"/>
        </w:rPr>
        <w:t>КЛ</w:t>
      </w:r>
      <w:r>
        <w:rPr>
          <w:rFonts w:ascii="Arial" w:eastAsia="Arial" w:hAnsi="Arial" w:cs="Arial"/>
          <w:b/>
          <w:spacing w:val="-11"/>
          <w:sz w:val="22"/>
          <w:szCs w:val="22"/>
        </w:rPr>
        <w:t>А</w:t>
      </w:r>
      <w:r>
        <w:rPr>
          <w:rFonts w:ascii="Arial" w:eastAsia="Arial" w:hAnsi="Arial" w:cs="Arial"/>
          <w:b/>
          <w:spacing w:val="9"/>
          <w:sz w:val="22"/>
          <w:szCs w:val="22"/>
        </w:rPr>
        <w:t>Р</w:t>
      </w:r>
      <w:r>
        <w:rPr>
          <w:rFonts w:ascii="Arial" w:eastAsia="Arial" w:hAnsi="Arial" w:cs="Arial"/>
          <w:b/>
          <w:spacing w:val="-11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Ц</w:t>
      </w:r>
      <w:r>
        <w:rPr>
          <w:rFonts w:ascii="Arial" w:eastAsia="Arial" w:hAnsi="Arial" w:cs="Arial"/>
          <w:b/>
          <w:spacing w:val="2"/>
          <w:sz w:val="22"/>
          <w:szCs w:val="22"/>
        </w:rPr>
        <w:t>ИЈ</w:t>
      </w:r>
      <w:r>
        <w:rPr>
          <w:rFonts w:ascii="Arial" w:eastAsia="Arial" w:hAnsi="Arial" w:cs="Arial"/>
          <w:b/>
          <w:spacing w:val="-7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456BE2" w:rsidRDefault="00456BE2">
      <w:pPr>
        <w:spacing w:before="15" w:line="260" w:lineRule="exact"/>
        <w:rPr>
          <w:sz w:val="26"/>
          <w:szCs w:val="26"/>
        </w:rPr>
      </w:pPr>
    </w:p>
    <w:p w:rsidR="00456BE2" w:rsidRDefault="00DF763E">
      <w:pPr>
        <w:ind w:left="101" w:right="72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Ф</w:t>
      </w:r>
      <w:r>
        <w:rPr>
          <w:rFonts w:ascii="Arial" w:eastAsia="Arial" w:hAnsi="Arial" w:cs="Arial"/>
          <w:b/>
          <w:spacing w:val="2"/>
          <w:sz w:val="22"/>
          <w:szCs w:val="22"/>
        </w:rPr>
        <w:t>И</w:t>
      </w:r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pacing w:val="10"/>
          <w:sz w:val="22"/>
          <w:szCs w:val="22"/>
        </w:rPr>
        <w:t>К</w:t>
      </w:r>
      <w:r>
        <w:rPr>
          <w:rFonts w:ascii="Arial" w:eastAsia="Arial" w:hAnsi="Arial" w:cs="Arial"/>
          <w:b/>
          <w:spacing w:val="-15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9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СМ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6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КА</w:t>
      </w:r>
    </w:p>
    <w:p w:rsidR="00456BE2" w:rsidRDefault="00456BE2">
      <w:pPr>
        <w:spacing w:before="8" w:line="140" w:lineRule="exact"/>
        <w:rPr>
          <w:sz w:val="14"/>
          <w:szCs w:val="14"/>
        </w:rPr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DF763E">
      <w:pPr>
        <w:spacing w:line="240" w:lineRule="exact"/>
        <w:ind w:left="101" w:right="63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Г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6"/>
          <w:sz w:val="22"/>
          <w:szCs w:val="22"/>
        </w:rPr>
        <w:t>Т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 xml:space="preserve">А                 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5"/>
          <w:sz w:val="22"/>
          <w:szCs w:val="22"/>
        </w:rPr>
        <w:t>Н</w:t>
      </w:r>
      <w:r>
        <w:rPr>
          <w:rFonts w:ascii="Arial" w:eastAsia="Arial" w:hAnsi="Arial" w:cs="Arial"/>
          <w:b/>
          <w:spacing w:val="-11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pacing w:val="9"/>
          <w:sz w:val="22"/>
          <w:szCs w:val="22"/>
        </w:rPr>
        <w:t>Т</w:t>
      </w:r>
      <w:r>
        <w:rPr>
          <w:rFonts w:ascii="Arial" w:eastAsia="Arial" w:hAnsi="Arial" w:cs="Arial"/>
          <w:b/>
          <w:spacing w:val="-11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ВН</w:t>
      </w:r>
      <w:r>
        <w:rPr>
          <w:rFonts w:ascii="Arial" w:eastAsia="Arial" w:hAnsi="Arial" w:cs="Arial"/>
          <w:b/>
          <w:spacing w:val="2"/>
          <w:sz w:val="22"/>
          <w:szCs w:val="22"/>
        </w:rPr>
        <w:t>ИК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Т</w:t>
      </w:r>
    </w:p>
    <w:p w:rsidR="00456BE2" w:rsidRDefault="00456BE2">
      <w:pPr>
        <w:spacing w:before="16" w:line="260" w:lineRule="exact"/>
        <w:rPr>
          <w:sz w:val="26"/>
          <w:szCs w:val="26"/>
        </w:rPr>
      </w:pPr>
    </w:p>
    <w:p w:rsidR="00456BE2" w:rsidRDefault="00DF763E">
      <w:pPr>
        <w:spacing w:line="240" w:lineRule="exact"/>
        <w:ind w:left="101" w:right="7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ос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 да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де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ф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а.</w:t>
      </w:r>
      <w:proofErr w:type="gramEnd"/>
    </w:p>
    <w:p w:rsidR="00456BE2" w:rsidRDefault="00DF763E">
      <w:pPr>
        <w:spacing w:line="240" w:lineRule="exact"/>
        <w:ind w:left="101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Ф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2"/>
          <w:sz w:val="22"/>
          <w:szCs w:val="22"/>
        </w:rPr>
        <w:t>ска</w:t>
      </w:r>
      <w:r>
        <w:rPr>
          <w:rFonts w:ascii="Arial" w:eastAsia="Arial" w:hAnsi="Arial" w:cs="Arial"/>
          <w:b/>
          <w:sz w:val="22"/>
          <w:szCs w:val="22"/>
        </w:rPr>
        <w:t>л</w:t>
      </w:r>
      <w:r>
        <w:rPr>
          <w:rFonts w:ascii="Arial" w:eastAsia="Arial" w:hAnsi="Arial" w:cs="Arial"/>
          <w:b/>
          <w:spacing w:val="-5"/>
          <w:sz w:val="22"/>
          <w:szCs w:val="22"/>
        </w:rPr>
        <w:t>н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pacing w:val="-2"/>
          <w:sz w:val="22"/>
          <w:szCs w:val="22"/>
        </w:rPr>
        <w:t>е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з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ка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ар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л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</w:p>
    <w:p w:rsidR="00456BE2" w:rsidRDefault="00DF763E">
      <w:pPr>
        <w:spacing w:before="3"/>
        <w:ind w:left="101" w:right="71"/>
        <w:jc w:val="both"/>
        <w:rPr>
          <w:rFonts w:ascii="Arial" w:eastAsia="Arial" w:hAnsi="Arial" w:cs="Arial"/>
          <w:sz w:val="22"/>
          <w:szCs w:val="22"/>
        </w:rPr>
        <w:sectPr w:rsidR="00456BE2">
          <w:footerReference w:type="default" r:id="rId10"/>
          <w:pgSz w:w="12240" w:h="15840"/>
          <w:pgMar w:top="1480" w:right="1280" w:bottom="280" w:left="1340" w:header="0" w:footer="1312" w:gutter="0"/>
          <w:pgNumType w:start="9"/>
          <w:cols w:space="720"/>
        </w:sect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proofErr w:type="gram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ец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pacing w:val="-7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в 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ру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да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к да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лку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pacing w:val="-6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пе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ре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еб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 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ос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ара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се</w:t>
      </w:r>
      <w:r>
        <w:rPr>
          <w:rFonts w:ascii="Arial" w:eastAsia="Arial" w:hAnsi="Arial" w:cs="Arial"/>
          <w:spacing w:val="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е  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у 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ас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л,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ж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z w:val="22"/>
          <w:szCs w:val="22"/>
        </w:rPr>
        <w:t>к.</w:t>
      </w:r>
    </w:p>
    <w:p w:rsidR="00456BE2" w:rsidRDefault="00456BE2">
      <w:pPr>
        <w:spacing w:before="78"/>
        <w:ind w:left="641" w:right="72"/>
        <w:jc w:val="both"/>
        <w:rPr>
          <w:rFonts w:ascii="Arial" w:eastAsia="Arial" w:hAnsi="Arial" w:cs="Arial"/>
          <w:sz w:val="22"/>
          <w:szCs w:val="22"/>
        </w:rPr>
      </w:pPr>
      <w:r w:rsidRPr="00456BE2">
        <w:lastRenderedPageBreak/>
        <w:pict>
          <v:group id="_x0000_s1165" style="position:absolute;left:0;text-align:left;margin-left:66.05pt;margin-top:0;width:479.9pt;height:237.05pt;z-index:-251668480;mso-position-horizontal-relative:page;mso-position-vertical-relative:page" coordorigin="1321" coordsize="9598,4741">
            <v:group id="_x0000_s1166" style="position:absolute;left:1332;top:4730;width:9576;height:0" coordorigin="1332,4730" coordsize="9576,0">
              <v:shape id="_x0000_s1171" style="position:absolute;left:1332;top:4730;width:9576;height:0" coordorigin="1332,4730" coordsize="9576,0" path="m1332,4730r9576,e" filled="f" strokeweight=".58pt">
                <v:path arrowok="t"/>
              </v:shape>
              <v:group id="_x0000_s1167" style="position:absolute;left:1327;top:-696;width:0;height:5431" coordorigin="1327,-696" coordsize="0,5431">
                <v:shape id="_x0000_s1170" style="position:absolute;left:1327;top:-696;width:0;height:5431" coordorigin="1327,-696" coordsize="0,5431" path="m1327,r,4735e" filled="f" strokeweight=".58pt">
                  <v:path arrowok="t"/>
                </v:shape>
                <v:group id="_x0000_s1168" style="position:absolute;left:10913;top:-696;width:0;height:5431" coordorigin="10913,-696" coordsize="0,5431">
                  <v:shape id="_x0000_s1169" style="position:absolute;left:10913;top:-696;width:0;height:5431" coordorigin="10913,-696" coordsize="0,5431" path="m10913,r,4735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 w:rsidR="00DF763E">
        <w:rPr>
          <w:rFonts w:ascii="Arial" w:eastAsia="Arial" w:hAnsi="Arial" w:cs="Arial"/>
          <w:spacing w:val="-1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z w:val="22"/>
          <w:szCs w:val="22"/>
        </w:rPr>
        <w:t xml:space="preserve">у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т 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 xml:space="preserve">е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дг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 xml:space="preserve">о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с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ф</w:t>
      </w:r>
      <w:r w:rsidR="00DF763E">
        <w:rPr>
          <w:rFonts w:ascii="Arial" w:eastAsia="Arial" w:hAnsi="Arial" w:cs="Arial"/>
          <w:spacing w:val="2"/>
          <w:sz w:val="22"/>
          <w:szCs w:val="22"/>
        </w:rPr>
        <w:t>ор</w:t>
      </w:r>
      <w:r w:rsidR="00DF763E">
        <w:rPr>
          <w:rFonts w:ascii="Arial" w:eastAsia="Arial" w:hAnsi="Arial" w:cs="Arial"/>
          <w:spacing w:val="-3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 xml:space="preserve">,  </w:t>
      </w:r>
      <w:r w:rsidR="00DF763E">
        <w:rPr>
          <w:rFonts w:ascii="Arial" w:eastAsia="Arial" w:hAnsi="Arial" w:cs="Arial"/>
          <w:spacing w:val="-4"/>
          <w:sz w:val="22"/>
          <w:szCs w:val="22"/>
        </w:rPr>
        <w:t>г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1"/>
          <w:sz w:val="22"/>
          <w:szCs w:val="22"/>
        </w:rPr>
        <w:t>е</w:t>
      </w:r>
      <w:r w:rsidR="00DF763E">
        <w:rPr>
          <w:rFonts w:ascii="Arial" w:eastAsia="Arial" w:hAnsi="Arial" w:cs="Arial"/>
          <w:spacing w:val="-3"/>
          <w:sz w:val="22"/>
          <w:szCs w:val="22"/>
        </w:rPr>
        <w:t>м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 xml:space="preserve">,  </w:t>
      </w:r>
      <w:r w:rsidR="00DF763E">
        <w:rPr>
          <w:rFonts w:ascii="Arial" w:eastAsia="Arial" w:hAnsi="Arial" w:cs="Arial"/>
          <w:spacing w:val="1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4"/>
          <w:sz w:val="22"/>
          <w:szCs w:val="22"/>
        </w:rPr>
        <w:t>л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 xml:space="preserve">,  </w:t>
      </w:r>
      <w:r w:rsidR="00DF763E">
        <w:rPr>
          <w:rFonts w:ascii="Arial" w:eastAsia="Arial" w:hAnsi="Arial" w:cs="Arial"/>
          <w:spacing w:val="-2"/>
          <w:sz w:val="22"/>
          <w:szCs w:val="22"/>
        </w:rPr>
        <w:t>б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4"/>
          <w:sz w:val="22"/>
          <w:szCs w:val="22"/>
        </w:rPr>
        <w:t>ј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а, б</w:t>
      </w:r>
      <w:r w:rsidR="00DF763E">
        <w:rPr>
          <w:rFonts w:ascii="Arial" w:eastAsia="Arial" w:hAnsi="Arial" w:cs="Arial"/>
          <w:spacing w:val="-2"/>
          <w:sz w:val="22"/>
          <w:szCs w:val="22"/>
        </w:rPr>
        <w:t>ро</w:t>
      </w:r>
      <w:r w:rsidR="00DF763E">
        <w:rPr>
          <w:rFonts w:ascii="Arial" w:eastAsia="Arial" w:hAnsi="Arial" w:cs="Arial"/>
          <w:spacing w:val="3"/>
          <w:sz w:val="22"/>
          <w:szCs w:val="22"/>
        </w:rPr>
        <w:t>ј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 xml:space="preserve">ли 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z w:val="22"/>
          <w:szCs w:val="22"/>
        </w:rPr>
        <w:t>ги</w:t>
      </w:r>
      <w:r w:rsidR="00DF763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pacing w:val="-2"/>
          <w:sz w:val="22"/>
          <w:szCs w:val="22"/>
        </w:rPr>
        <w:t>и</w:t>
      </w:r>
      <w:r w:rsidR="00DF763E">
        <w:rPr>
          <w:rFonts w:ascii="Arial" w:eastAsia="Arial" w:hAnsi="Arial" w:cs="Arial"/>
          <w:spacing w:val="1"/>
          <w:sz w:val="22"/>
          <w:szCs w:val="22"/>
        </w:rPr>
        <w:t>чи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и</w:t>
      </w:r>
      <w:r w:rsidR="00DF763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(</w:t>
      </w:r>
      <w:r w:rsidR="00DF763E">
        <w:rPr>
          <w:rFonts w:ascii="Arial" w:eastAsia="Arial" w:hAnsi="Arial" w:cs="Arial"/>
          <w:spacing w:val="2"/>
          <w:sz w:val="22"/>
          <w:szCs w:val="22"/>
        </w:rPr>
        <w:t>ос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н</w:t>
      </w:r>
      <w:r w:rsidR="00DF763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1"/>
          <w:sz w:val="22"/>
          <w:szCs w:val="22"/>
        </w:rPr>
        <w:t>ч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ј</w:t>
      </w:r>
      <w:r w:rsidR="00DF763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н</w:t>
      </w:r>
      <w:r w:rsidR="00DF763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зв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4"/>
          <w:sz w:val="22"/>
          <w:szCs w:val="22"/>
        </w:rPr>
        <w:t>з</w:t>
      </w:r>
      <w:r w:rsidR="00DF763E">
        <w:rPr>
          <w:rFonts w:ascii="Arial" w:eastAsia="Arial" w:hAnsi="Arial" w:cs="Arial"/>
          <w:spacing w:val="-4"/>
          <w:sz w:val="22"/>
          <w:szCs w:val="22"/>
        </w:rPr>
        <w:t>г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тв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н</w:t>
      </w:r>
      <w:r w:rsidR="00DF763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pacing w:val="2"/>
          <w:sz w:val="22"/>
          <w:szCs w:val="22"/>
        </w:rPr>
        <w:t>рач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 xml:space="preserve">) 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ро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ш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3"/>
          <w:sz w:val="22"/>
          <w:szCs w:val="22"/>
        </w:rPr>
        <w:t>ч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т </w:t>
      </w:r>
      <w:r w:rsidR="00DF763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3"/>
          <w:sz w:val="22"/>
          <w:szCs w:val="22"/>
        </w:rPr>
        <w:t>м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 xml:space="preserve">ј 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pacing w:val="-4"/>
          <w:sz w:val="22"/>
          <w:szCs w:val="22"/>
        </w:rPr>
        <w:t>г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6"/>
          <w:sz w:val="22"/>
          <w:szCs w:val="22"/>
        </w:rPr>
        <w:t>ц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т 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 xml:space="preserve">ј 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ј  е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 xml:space="preserve">н  да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 xml:space="preserve">го </w:t>
      </w:r>
      <w:r w:rsidR="00DF763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 xml:space="preserve">и 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 xml:space="preserve">о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5"/>
          <w:sz w:val="22"/>
          <w:szCs w:val="22"/>
        </w:rPr>
        <w:t>з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д 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со 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2"/>
          <w:sz w:val="22"/>
          <w:szCs w:val="22"/>
        </w:rPr>
        <w:t>оо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н</w:t>
      </w:r>
      <w:r w:rsidR="00DF763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4"/>
          <w:sz w:val="22"/>
          <w:szCs w:val="22"/>
        </w:rPr>
        <w:t>л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.</w:t>
      </w:r>
      <w:r w:rsidR="00DF763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 xml:space="preserve">а 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7"/>
          <w:sz w:val="22"/>
          <w:szCs w:val="22"/>
        </w:rPr>
        <w:t>ж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да</w:t>
      </w:r>
      <w:r w:rsidR="00DF763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ос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ар</w:t>
      </w:r>
      <w:r w:rsidR="00DF763E">
        <w:rPr>
          <w:rFonts w:ascii="Arial" w:eastAsia="Arial" w:hAnsi="Arial" w:cs="Arial"/>
          <w:sz w:val="22"/>
          <w:szCs w:val="22"/>
        </w:rPr>
        <w:t>и</w:t>
      </w:r>
      <w:r w:rsidR="00DF763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7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1</w:t>
      </w:r>
      <w:r w:rsidR="00DF763E">
        <w:rPr>
          <w:rFonts w:ascii="Arial" w:eastAsia="Arial" w:hAnsi="Arial" w:cs="Arial"/>
          <w:sz w:val="22"/>
          <w:szCs w:val="22"/>
        </w:rPr>
        <w:t>5</w:t>
      </w:r>
      <w:r w:rsidR="00DF763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га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ро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5"/>
          <w:sz w:val="22"/>
          <w:szCs w:val="22"/>
        </w:rPr>
        <w:t>з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-6"/>
          <w:sz w:val="22"/>
          <w:szCs w:val="22"/>
        </w:rPr>
        <w:t>у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зв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б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 xml:space="preserve">л 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ре</w:t>
      </w:r>
      <w:r w:rsidR="00DF763E">
        <w:rPr>
          <w:rFonts w:ascii="Arial" w:eastAsia="Arial" w:hAnsi="Arial" w:cs="Arial"/>
          <w:spacing w:val="-2"/>
          <w:sz w:val="22"/>
          <w:szCs w:val="22"/>
        </w:rPr>
        <w:t>бу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5"/>
          <w:sz w:val="22"/>
          <w:szCs w:val="22"/>
        </w:rPr>
        <w:t>к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>ч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н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z w:val="22"/>
          <w:szCs w:val="22"/>
        </w:rPr>
        <w:t>гл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 xml:space="preserve">, 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реб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-2"/>
          <w:sz w:val="22"/>
          <w:szCs w:val="22"/>
        </w:rPr>
        <w:t>о</w:t>
      </w:r>
      <w:r w:rsidR="00DF763E">
        <w:rPr>
          <w:rFonts w:ascii="Arial" w:eastAsia="Arial" w:hAnsi="Arial" w:cs="Arial"/>
          <w:spacing w:val="3"/>
          <w:sz w:val="22"/>
          <w:szCs w:val="22"/>
        </w:rPr>
        <w:t>ј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-4"/>
          <w:sz w:val="22"/>
          <w:szCs w:val="22"/>
        </w:rPr>
        <w:t>л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3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б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ф</w:t>
      </w:r>
      <w:r w:rsidR="00DF763E">
        <w:rPr>
          <w:rFonts w:ascii="Arial" w:eastAsia="Arial" w:hAnsi="Arial" w:cs="Arial"/>
          <w:spacing w:val="2"/>
          <w:sz w:val="22"/>
          <w:szCs w:val="22"/>
        </w:rPr>
        <w:t>аб</w:t>
      </w:r>
      <w:r w:rsidR="00DF763E">
        <w:rPr>
          <w:rFonts w:ascii="Arial" w:eastAsia="Arial" w:hAnsi="Arial" w:cs="Arial"/>
          <w:spacing w:val="-7"/>
          <w:sz w:val="22"/>
          <w:szCs w:val="22"/>
        </w:rPr>
        <w:t>р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ч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3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-8"/>
          <w:sz w:val="22"/>
          <w:szCs w:val="22"/>
        </w:rPr>
        <w:t>ф</w:t>
      </w:r>
      <w:r w:rsidR="00DF763E">
        <w:rPr>
          <w:rFonts w:ascii="Arial" w:eastAsia="Arial" w:hAnsi="Arial" w:cs="Arial"/>
          <w:b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ска</w:t>
      </w:r>
      <w:r w:rsidR="00DF763E">
        <w:rPr>
          <w:rFonts w:ascii="Arial" w:eastAsia="Arial" w:hAnsi="Arial" w:cs="Arial"/>
          <w:b/>
          <w:sz w:val="22"/>
          <w:szCs w:val="22"/>
        </w:rPr>
        <w:t>лн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м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ка</w:t>
      </w:r>
      <w:r w:rsidR="00DF763E">
        <w:rPr>
          <w:rFonts w:ascii="Arial" w:eastAsia="Arial" w:hAnsi="Arial" w:cs="Arial"/>
          <w:sz w:val="22"/>
          <w:szCs w:val="22"/>
        </w:rPr>
        <w:t>.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 xml:space="preserve">ко 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 xml:space="preserve">о </w:t>
      </w:r>
      <w:r w:rsidR="00DF763E">
        <w:rPr>
          <w:rFonts w:ascii="Arial" w:eastAsia="Arial" w:hAnsi="Arial" w:cs="Arial"/>
          <w:spacing w:val="1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2"/>
          <w:sz w:val="22"/>
          <w:szCs w:val="22"/>
        </w:rPr>
        <w:t>су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>њ</w:t>
      </w:r>
      <w:r w:rsidR="00DF763E">
        <w:rPr>
          <w:rFonts w:ascii="Arial" w:eastAsia="Arial" w:hAnsi="Arial" w:cs="Arial"/>
          <w:spacing w:val="3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б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2"/>
          <w:sz w:val="22"/>
          <w:szCs w:val="22"/>
        </w:rPr>
        <w:t>ра</w:t>
      </w:r>
      <w:r w:rsidR="00DF763E">
        <w:rPr>
          <w:rFonts w:ascii="Arial" w:eastAsia="Arial" w:hAnsi="Arial" w:cs="Arial"/>
          <w:spacing w:val="1"/>
          <w:sz w:val="22"/>
          <w:szCs w:val="22"/>
        </w:rPr>
        <w:t>њ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-5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ра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ро</w:t>
      </w:r>
      <w:r w:rsidR="00DF763E">
        <w:rPr>
          <w:rFonts w:ascii="Arial" w:eastAsia="Arial" w:hAnsi="Arial" w:cs="Arial"/>
          <w:spacing w:val="-5"/>
          <w:sz w:val="22"/>
          <w:szCs w:val="22"/>
        </w:rPr>
        <w:t>ш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3"/>
          <w:sz w:val="22"/>
          <w:szCs w:val="22"/>
        </w:rPr>
        <w:t>ч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т,</w:t>
      </w:r>
      <w:r w:rsidR="00DF763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gramStart"/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z w:val="22"/>
          <w:szCs w:val="22"/>
        </w:rPr>
        <w:t>г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2"/>
          <w:sz w:val="22"/>
          <w:szCs w:val="22"/>
        </w:rPr>
        <w:t>ц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т 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ма</w:t>
      </w:r>
      <w:proofErr w:type="gramEnd"/>
      <w:r w:rsidR="00DF763E">
        <w:rPr>
          <w:rFonts w:ascii="Arial" w:eastAsia="Arial" w:hAnsi="Arial" w:cs="Arial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2"/>
          <w:sz w:val="22"/>
          <w:szCs w:val="22"/>
        </w:rPr>
        <w:t>оо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н</w:t>
      </w:r>
      <w:r w:rsidR="00DF763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pacing w:val="-2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ш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ќе</w:t>
      </w:r>
      <w:r w:rsidR="00DF763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-4"/>
          <w:sz w:val="22"/>
          <w:szCs w:val="22"/>
        </w:rPr>
        <w:t>г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1"/>
          <w:sz w:val="22"/>
          <w:szCs w:val="22"/>
        </w:rPr>
        <w:t>а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4"/>
          <w:sz w:val="22"/>
          <w:szCs w:val="22"/>
        </w:rPr>
        <w:t>г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1"/>
          <w:sz w:val="22"/>
          <w:szCs w:val="22"/>
        </w:rPr>
        <w:t>р</w:t>
      </w:r>
      <w:r w:rsidR="00DF763E">
        <w:rPr>
          <w:rFonts w:ascii="Arial" w:eastAsia="Arial" w:hAnsi="Arial" w:cs="Arial"/>
          <w:spacing w:val="-6"/>
          <w:sz w:val="22"/>
          <w:szCs w:val="22"/>
        </w:rPr>
        <w:t>е</w:t>
      </w:r>
      <w:r w:rsidR="00DF763E">
        <w:rPr>
          <w:rFonts w:ascii="Arial" w:eastAsia="Arial" w:hAnsi="Arial" w:cs="Arial"/>
          <w:spacing w:val="2"/>
          <w:sz w:val="22"/>
          <w:szCs w:val="22"/>
        </w:rPr>
        <w:t>б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ш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ачо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>ма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п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z w:val="22"/>
          <w:szCs w:val="22"/>
        </w:rPr>
        <w:t xml:space="preserve">о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ј</w:t>
      </w:r>
      <w:r w:rsidR="00DF763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-2"/>
          <w:sz w:val="22"/>
          <w:szCs w:val="22"/>
        </w:rPr>
        <w:t>б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р</w:t>
      </w:r>
      <w:r w:rsidR="00DF763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да</w:t>
      </w:r>
      <w:r w:rsidR="00DF763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ба</w:t>
      </w:r>
      <w:r w:rsidR="00DF763E">
        <w:rPr>
          <w:rFonts w:ascii="Arial" w:eastAsia="Arial" w:hAnsi="Arial" w:cs="Arial"/>
          <w:spacing w:val="2"/>
          <w:sz w:val="22"/>
          <w:szCs w:val="22"/>
        </w:rPr>
        <w:t>ра</w:t>
      </w:r>
      <w:r w:rsidR="00DF763E">
        <w:rPr>
          <w:rFonts w:ascii="Arial" w:eastAsia="Arial" w:hAnsi="Arial" w:cs="Arial"/>
          <w:sz w:val="22"/>
          <w:szCs w:val="22"/>
        </w:rPr>
        <w:t>:</w:t>
      </w:r>
      <w:r w:rsidR="00DF763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3"/>
          <w:sz w:val="22"/>
          <w:szCs w:val="22"/>
        </w:rPr>
        <w:t>с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>њ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г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и</w:t>
      </w:r>
      <w:r w:rsidR="00DF763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ќ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>њ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ар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7"/>
          <w:sz w:val="22"/>
          <w:szCs w:val="22"/>
        </w:rPr>
        <w:t>ч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н</w:t>
      </w:r>
      <w:r w:rsidR="00DF763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>з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с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 xml:space="preserve">ли 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2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п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6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2"/>
          <w:sz w:val="22"/>
          <w:szCs w:val="22"/>
        </w:rPr>
        <w:t>оо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1"/>
          <w:sz w:val="22"/>
          <w:szCs w:val="22"/>
        </w:rPr>
        <w:t>е</w:t>
      </w:r>
      <w:r w:rsidR="00DF763E">
        <w:rPr>
          <w:rFonts w:ascii="Arial" w:eastAsia="Arial" w:hAnsi="Arial" w:cs="Arial"/>
          <w:spacing w:val="-5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н</w:t>
      </w:r>
      <w:r w:rsidR="00DF763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га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ќ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и</w:t>
      </w:r>
      <w:r w:rsidR="00DF763E">
        <w:rPr>
          <w:rFonts w:ascii="Arial" w:eastAsia="Arial" w:hAnsi="Arial" w:cs="Arial"/>
          <w:spacing w:val="-3"/>
          <w:sz w:val="22"/>
          <w:szCs w:val="22"/>
        </w:rPr>
        <w:t>м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в</w:t>
      </w:r>
      <w:r w:rsidR="00DF763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ро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д.</w:t>
      </w:r>
    </w:p>
    <w:p w:rsidR="00456BE2" w:rsidRDefault="00DF763E">
      <w:pPr>
        <w:spacing w:line="240" w:lineRule="exact"/>
        <w:ind w:left="641" w:right="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ес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ка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ма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ж</w:t>
      </w:r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де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лг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</w:p>
    <w:p w:rsidR="00456BE2" w:rsidRDefault="00DF763E">
      <w:pPr>
        <w:spacing w:line="240" w:lineRule="exact"/>
        <w:ind w:left="641" w:right="718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њ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.</w:t>
      </w:r>
    </w:p>
    <w:p w:rsidR="00456BE2" w:rsidRDefault="00456BE2">
      <w:pPr>
        <w:spacing w:before="6" w:line="120" w:lineRule="exact"/>
        <w:rPr>
          <w:sz w:val="13"/>
          <w:szCs w:val="13"/>
        </w:rPr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ind w:left="60" w:right="2831"/>
        <w:jc w:val="center"/>
        <w:rPr>
          <w:rFonts w:ascii="Arial" w:eastAsia="Arial" w:hAnsi="Arial" w:cs="Arial"/>
          <w:sz w:val="22"/>
          <w:szCs w:val="22"/>
        </w:rPr>
      </w:pPr>
      <w:r>
        <w:pict>
          <v:shape id="_x0000_i1027" type="#_x0000_t75" style="width:12.3pt;height:12.3pt">
            <v:imagedata r:id="rId11" o:title=""/>
          </v:shape>
        </w:pict>
      </w:r>
      <w:r w:rsidR="00DF763E">
        <w:rPr>
          <w:position w:val="1"/>
        </w:rPr>
        <w:t xml:space="preserve">  </w:t>
      </w:r>
      <w:r w:rsidR="00DF763E">
        <w:rPr>
          <w:rFonts w:ascii="Arial" w:eastAsia="Arial" w:hAnsi="Arial" w:cs="Arial"/>
          <w:b/>
          <w:spacing w:val="-7"/>
          <w:position w:val="1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2"/>
          <w:position w:val="1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6"/>
          <w:position w:val="1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pacing w:val="2"/>
          <w:position w:val="1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1"/>
          <w:position w:val="1"/>
          <w:sz w:val="22"/>
          <w:szCs w:val="22"/>
        </w:rPr>
        <w:t>В</w:t>
      </w:r>
      <w:r w:rsidR="00DF763E">
        <w:rPr>
          <w:rFonts w:ascii="Arial" w:eastAsia="Arial" w:hAnsi="Arial" w:cs="Arial"/>
          <w:b/>
          <w:spacing w:val="1"/>
          <w:position w:val="1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pacing w:val="-3"/>
          <w:position w:val="1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-6"/>
          <w:position w:val="1"/>
          <w:sz w:val="22"/>
          <w:szCs w:val="22"/>
        </w:rPr>
        <w:t>С</w:t>
      </w:r>
      <w:r w:rsidR="00DF763E">
        <w:rPr>
          <w:rFonts w:ascii="Arial" w:eastAsia="Arial" w:hAnsi="Arial" w:cs="Arial"/>
          <w:b/>
          <w:spacing w:val="6"/>
          <w:position w:val="1"/>
          <w:sz w:val="22"/>
          <w:szCs w:val="22"/>
        </w:rPr>
        <w:t>Т</w:t>
      </w:r>
      <w:r w:rsidR="00DF763E">
        <w:rPr>
          <w:rFonts w:ascii="Arial" w:eastAsia="Arial" w:hAnsi="Arial" w:cs="Arial"/>
          <w:b/>
          <w:position w:val="1"/>
          <w:sz w:val="22"/>
          <w:szCs w:val="22"/>
        </w:rPr>
        <w:t>:</w:t>
      </w:r>
      <w:r w:rsidR="00DF763E">
        <w:rPr>
          <w:rFonts w:ascii="Arial" w:eastAsia="Arial" w:hAnsi="Arial" w:cs="Arial"/>
          <w:b/>
          <w:spacing w:val="-2"/>
          <w:position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-4"/>
          <w:position w:val="1"/>
          <w:sz w:val="22"/>
          <w:szCs w:val="22"/>
        </w:rPr>
        <w:t>Ф</w:t>
      </w:r>
      <w:r w:rsidR="00DF763E">
        <w:rPr>
          <w:rFonts w:ascii="Arial" w:eastAsia="Arial" w:hAnsi="Arial" w:cs="Arial"/>
          <w:b/>
          <w:spacing w:val="-2"/>
          <w:position w:val="1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1"/>
          <w:position w:val="1"/>
          <w:sz w:val="22"/>
          <w:szCs w:val="22"/>
        </w:rPr>
        <w:t>С</w:t>
      </w:r>
      <w:r w:rsidR="00DF763E">
        <w:rPr>
          <w:rFonts w:ascii="Arial" w:eastAsia="Arial" w:hAnsi="Arial" w:cs="Arial"/>
          <w:b/>
          <w:spacing w:val="6"/>
          <w:position w:val="1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-7"/>
          <w:position w:val="1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2"/>
          <w:position w:val="1"/>
          <w:sz w:val="22"/>
          <w:szCs w:val="22"/>
        </w:rPr>
        <w:t>Л</w:t>
      </w:r>
      <w:r w:rsidR="00DF763E">
        <w:rPr>
          <w:rFonts w:ascii="Arial" w:eastAsia="Arial" w:hAnsi="Arial" w:cs="Arial"/>
          <w:b/>
          <w:spacing w:val="1"/>
          <w:position w:val="1"/>
          <w:sz w:val="22"/>
          <w:szCs w:val="22"/>
        </w:rPr>
        <w:t>Н</w:t>
      </w:r>
      <w:r w:rsidR="00DF763E">
        <w:rPr>
          <w:rFonts w:ascii="Arial" w:eastAsia="Arial" w:hAnsi="Arial" w:cs="Arial"/>
          <w:b/>
          <w:position w:val="1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7"/>
          <w:position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5"/>
          <w:position w:val="1"/>
          <w:sz w:val="22"/>
          <w:szCs w:val="22"/>
        </w:rPr>
        <w:t>С</w:t>
      </w:r>
      <w:r w:rsidR="00DF763E">
        <w:rPr>
          <w:rFonts w:ascii="Arial" w:eastAsia="Arial" w:hAnsi="Arial" w:cs="Arial"/>
          <w:b/>
          <w:spacing w:val="-3"/>
          <w:position w:val="1"/>
          <w:sz w:val="22"/>
          <w:szCs w:val="22"/>
        </w:rPr>
        <w:t>М</w:t>
      </w:r>
      <w:r w:rsidR="00DF763E">
        <w:rPr>
          <w:rFonts w:ascii="Arial" w:eastAsia="Arial" w:hAnsi="Arial" w:cs="Arial"/>
          <w:b/>
          <w:spacing w:val="1"/>
          <w:position w:val="1"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6"/>
          <w:position w:val="1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pacing w:val="2"/>
          <w:position w:val="1"/>
          <w:sz w:val="22"/>
          <w:szCs w:val="22"/>
        </w:rPr>
        <w:t>К</w:t>
      </w:r>
      <w:r w:rsidR="00DF763E">
        <w:rPr>
          <w:rFonts w:ascii="Arial" w:eastAsia="Arial" w:hAnsi="Arial" w:cs="Arial"/>
          <w:b/>
          <w:position w:val="1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12"/>
          <w:position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position w:val="1"/>
          <w:sz w:val="22"/>
          <w:szCs w:val="22"/>
        </w:rPr>
        <w:t>–</w:t>
      </w:r>
      <w:r w:rsidR="00DF763E">
        <w:rPr>
          <w:rFonts w:ascii="Arial" w:eastAsia="Arial" w:hAnsi="Arial" w:cs="Arial"/>
          <w:b/>
          <w:spacing w:val="9"/>
          <w:position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-2"/>
          <w:position w:val="1"/>
          <w:sz w:val="22"/>
          <w:szCs w:val="22"/>
        </w:rPr>
        <w:t>З</w:t>
      </w:r>
      <w:r w:rsidR="00DF763E">
        <w:rPr>
          <w:rFonts w:ascii="Arial" w:eastAsia="Arial" w:hAnsi="Arial" w:cs="Arial"/>
          <w:b/>
          <w:spacing w:val="1"/>
          <w:position w:val="1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-5"/>
          <w:position w:val="1"/>
          <w:sz w:val="22"/>
          <w:szCs w:val="22"/>
        </w:rPr>
        <w:t>Ш</w:t>
      </w:r>
      <w:r w:rsidR="00DF763E">
        <w:rPr>
          <w:rFonts w:ascii="Arial" w:eastAsia="Arial" w:hAnsi="Arial" w:cs="Arial"/>
          <w:b/>
          <w:spacing w:val="6"/>
          <w:position w:val="1"/>
          <w:sz w:val="22"/>
          <w:szCs w:val="22"/>
        </w:rPr>
        <w:t>Т</w:t>
      </w:r>
      <w:r w:rsidR="00DF763E">
        <w:rPr>
          <w:rFonts w:ascii="Arial" w:eastAsia="Arial" w:hAnsi="Arial" w:cs="Arial"/>
          <w:b/>
          <w:position w:val="1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-4"/>
          <w:position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1"/>
          <w:position w:val="1"/>
          <w:sz w:val="22"/>
          <w:szCs w:val="22"/>
        </w:rPr>
        <w:t>Н</w:t>
      </w:r>
      <w:r w:rsidR="00DF763E">
        <w:rPr>
          <w:rFonts w:ascii="Arial" w:eastAsia="Arial" w:hAnsi="Arial" w:cs="Arial"/>
          <w:b/>
          <w:position w:val="1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position w:val="1"/>
          <w:sz w:val="22"/>
          <w:szCs w:val="22"/>
        </w:rPr>
        <w:t xml:space="preserve">Е </w:t>
      </w:r>
      <w:r w:rsidR="00DF763E">
        <w:rPr>
          <w:rFonts w:ascii="Arial" w:eastAsia="Arial" w:hAnsi="Arial" w:cs="Arial"/>
          <w:b/>
          <w:spacing w:val="-2"/>
          <w:position w:val="1"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-3"/>
          <w:position w:val="1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6"/>
          <w:position w:val="1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pacing w:val="1"/>
          <w:position w:val="1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-3"/>
          <w:position w:val="1"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2"/>
          <w:position w:val="1"/>
          <w:sz w:val="22"/>
          <w:szCs w:val="22"/>
        </w:rPr>
        <w:t>Б</w:t>
      </w:r>
      <w:r w:rsidR="00DF763E">
        <w:rPr>
          <w:rFonts w:ascii="Arial" w:eastAsia="Arial" w:hAnsi="Arial" w:cs="Arial"/>
          <w:b/>
          <w:spacing w:val="1"/>
          <w:position w:val="1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pacing w:val="-11"/>
          <w:position w:val="1"/>
          <w:sz w:val="22"/>
          <w:szCs w:val="22"/>
        </w:rPr>
        <w:t>А</w:t>
      </w:r>
      <w:r w:rsidR="00DF763E">
        <w:rPr>
          <w:rFonts w:ascii="Arial" w:eastAsia="Arial" w:hAnsi="Arial" w:cs="Arial"/>
          <w:b/>
          <w:position w:val="1"/>
          <w:sz w:val="22"/>
          <w:szCs w:val="22"/>
        </w:rPr>
        <w:t>?</w:t>
      </w:r>
    </w:p>
    <w:p w:rsidR="00456BE2" w:rsidRDefault="00456BE2">
      <w:pPr>
        <w:spacing w:before="18" w:line="260" w:lineRule="exact"/>
        <w:rPr>
          <w:sz w:val="26"/>
          <w:szCs w:val="26"/>
        </w:rPr>
      </w:pPr>
    </w:p>
    <w:p w:rsidR="00456BE2" w:rsidRDefault="00DF763E">
      <w:pPr>
        <w:ind w:left="641" w:right="65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Ц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ли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а:</w:t>
      </w:r>
    </w:p>
    <w:p w:rsidR="00456BE2" w:rsidRDefault="00456BE2">
      <w:pPr>
        <w:spacing w:before="7" w:line="240" w:lineRule="exact"/>
        <w:rPr>
          <w:sz w:val="24"/>
          <w:szCs w:val="24"/>
        </w:rPr>
      </w:pPr>
    </w:p>
    <w:p w:rsidR="00456BE2" w:rsidRDefault="00456BE2">
      <w:pPr>
        <w:ind w:left="693" w:right="1806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i1028" type="#_x0000_t75" style="width:16.2pt;height:12.3pt">
            <v:imagedata r:id="rId12" o:title=""/>
          </v:shape>
        </w:pict>
      </w:r>
      <w:proofErr w:type="gramStart"/>
      <w:r w:rsidR="00DF763E">
        <w:rPr>
          <w:rFonts w:ascii="Arial" w:eastAsia="Arial" w:hAnsi="Arial" w:cs="Arial"/>
          <w:sz w:val="22"/>
          <w:szCs w:val="22"/>
        </w:rPr>
        <w:t>да</w:t>
      </w:r>
      <w:proofErr w:type="gramEnd"/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го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2"/>
          <w:sz w:val="22"/>
          <w:szCs w:val="22"/>
        </w:rPr>
        <w:t>б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зн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3"/>
          <w:sz w:val="22"/>
          <w:szCs w:val="22"/>
        </w:rPr>
        <w:t>ч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2"/>
          <w:sz w:val="22"/>
          <w:szCs w:val="22"/>
        </w:rPr>
        <w:t>њ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-1"/>
          <w:sz w:val="22"/>
          <w:szCs w:val="22"/>
        </w:rPr>
        <w:t>ф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1"/>
          <w:sz w:val="22"/>
          <w:szCs w:val="22"/>
        </w:rPr>
        <w:t>м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и</w:t>
      </w:r>
      <w:r w:rsidR="00DF763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у</w:t>
      </w:r>
      <w:r w:rsidR="00DF763E">
        <w:rPr>
          <w:rFonts w:ascii="Arial" w:eastAsia="Arial" w:hAnsi="Arial" w:cs="Arial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еа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 xml:space="preserve">да </w:t>
      </w:r>
      <w:r w:rsidR="00DF763E">
        <w:rPr>
          <w:rFonts w:ascii="Arial" w:eastAsia="Arial" w:hAnsi="Arial" w:cs="Arial"/>
          <w:spacing w:val="3"/>
          <w:sz w:val="22"/>
          <w:szCs w:val="22"/>
        </w:rPr>
        <w:t>ј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ч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;</w:t>
      </w:r>
    </w:p>
    <w:p w:rsidR="00456BE2" w:rsidRDefault="00456BE2">
      <w:pPr>
        <w:spacing w:before="3" w:line="240" w:lineRule="exact"/>
        <w:rPr>
          <w:sz w:val="24"/>
          <w:szCs w:val="24"/>
        </w:rPr>
      </w:pPr>
    </w:p>
    <w:p w:rsidR="00456BE2" w:rsidRDefault="00456BE2">
      <w:pPr>
        <w:ind w:left="693" w:right="3562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i1029" type="#_x0000_t75" style="width:16.2pt;height:12.3pt">
            <v:imagedata r:id="rId12" o:title=""/>
          </v:shape>
        </w:pict>
      </w:r>
      <w:proofErr w:type="gramStart"/>
      <w:r w:rsidR="00DF763E">
        <w:rPr>
          <w:rFonts w:ascii="Arial" w:eastAsia="Arial" w:hAnsi="Arial" w:cs="Arial"/>
          <w:sz w:val="22"/>
          <w:szCs w:val="22"/>
        </w:rPr>
        <w:t>да</w:t>
      </w:r>
      <w:proofErr w:type="gramEnd"/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1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 xml:space="preserve">и </w:t>
      </w:r>
      <w:r w:rsidR="00DF763E">
        <w:rPr>
          <w:rFonts w:ascii="Arial" w:eastAsia="Arial" w:hAnsi="Arial" w:cs="Arial"/>
          <w:spacing w:val="1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>ж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да</w:t>
      </w:r>
      <w:r w:rsidR="00DF763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3"/>
          <w:sz w:val="22"/>
          <w:szCs w:val="22"/>
        </w:rPr>
        <w:t>ј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ор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уа</w:t>
      </w:r>
      <w:r w:rsidR="00DF763E">
        <w:rPr>
          <w:rFonts w:ascii="Arial" w:eastAsia="Arial" w:hAnsi="Arial" w:cs="Arial"/>
          <w:spacing w:val="2"/>
          <w:sz w:val="22"/>
          <w:szCs w:val="22"/>
        </w:rPr>
        <w:t>ц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ј</w:t>
      </w:r>
      <w:r w:rsidR="00DF763E">
        <w:rPr>
          <w:rFonts w:ascii="Arial" w:eastAsia="Arial" w:hAnsi="Arial" w:cs="Arial"/>
          <w:spacing w:val="2"/>
          <w:sz w:val="22"/>
          <w:szCs w:val="22"/>
        </w:rPr>
        <w:t>а;</w:t>
      </w:r>
    </w:p>
    <w:p w:rsidR="00456BE2" w:rsidRDefault="00456BE2">
      <w:pPr>
        <w:spacing w:before="19" w:line="220" w:lineRule="exact"/>
        <w:rPr>
          <w:sz w:val="22"/>
          <w:szCs w:val="22"/>
        </w:rPr>
      </w:pPr>
    </w:p>
    <w:p w:rsidR="00456BE2" w:rsidRDefault="00456BE2">
      <w:pPr>
        <w:ind w:left="641" w:right="2670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i1030" type="#_x0000_t75" style="width:16.2pt;height:12.3pt">
            <v:imagedata r:id="rId12" o:title=""/>
          </v:shape>
        </w:pict>
      </w:r>
      <w:r w:rsidR="00DF763E">
        <w:t xml:space="preserve"> </w:t>
      </w:r>
      <w:proofErr w:type="gramStart"/>
      <w:r w:rsidR="00DF763E">
        <w:rPr>
          <w:rFonts w:ascii="Arial" w:eastAsia="Arial" w:hAnsi="Arial" w:cs="Arial"/>
          <w:sz w:val="22"/>
          <w:szCs w:val="22"/>
        </w:rPr>
        <w:t>да</w:t>
      </w:r>
      <w:proofErr w:type="gramEnd"/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3"/>
          <w:sz w:val="22"/>
          <w:szCs w:val="22"/>
        </w:rPr>
        <w:t>ј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ч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и да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ра</w:t>
      </w:r>
      <w:r w:rsidR="00DF763E">
        <w:rPr>
          <w:rFonts w:ascii="Arial" w:eastAsia="Arial" w:hAnsi="Arial" w:cs="Arial"/>
          <w:spacing w:val="-1"/>
          <w:sz w:val="22"/>
          <w:szCs w:val="22"/>
        </w:rPr>
        <w:t>зб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1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5"/>
          <w:sz w:val="22"/>
          <w:szCs w:val="22"/>
        </w:rPr>
        <w:t>ш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еб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 xml:space="preserve">го 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ра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;</w:t>
      </w:r>
    </w:p>
    <w:p w:rsidR="00456BE2" w:rsidRDefault="00456BE2">
      <w:pPr>
        <w:spacing w:before="3" w:line="240" w:lineRule="exact"/>
        <w:rPr>
          <w:sz w:val="24"/>
          <w:szCs w:val="24"/>
        </w:rPr>
      </w:pPr>
    </w:p>
    <w:p w:rsidR="00456BE2" w:rsidRDefault="00456BE2">
      <w:pPr>
        <w:ind w:left="641" w:right="3998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i1031" type="#_x0000_t75" style="width:16.2pt;height:12.3pt">
            <v:imagedata r:id="rId12" o:title=""/>
          </v:shape>
        </w:pict>
      </w:r>
      <w:r w:rsidR="00DF763E">
        <w:t xml:space="preserve"> </w:t>
      </w:r>
      <w:proofErr w:type="gramStart"/>
      <w:r w:rsidR="00DF763E">
        <w:rPr>
          <w:rFonts w:ascii="Arial" w:eastAsia="Arial" w:hAnsi="Arial" w:cs="Arial"/>
          <w:sz w:val="22"/>
          <w:szCs w:val="22"/>
        </w:rPr>
        <w:t>да</w:t>
      </w:r>
      <w:proofErr w:type="gramEnd"/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зн</w:t>
      </w:r>
      <w:r w:rsidR="00DF763E">
        <w:rPr>
          <w:rFonts w:ascii="Arial" w:eastAsia="Arial" w:hAnsi="Arial" w:cs="Arial"/>
          <w:spacing w:val="2"/>
          <w:sz w:val="22"/>
          <w:szCs w:val="22"/>
        </w:rPr>
        <w:t>аа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ка</w:t>
      </w:r>
      <w:r w:rsidR="00DF763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ро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-4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3"/>
          <w:sz w:val="22"/>
          <w:szCs w:val="22"/>
        </w:rPr>
        <w:t>ж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да</w:t>
      </w:r>
      <w:r w:rsidR="00DF763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ре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-4"/>
          <w:sz w:val="22"/>
          <w:szCs w:val="22"/>
        </w:rPr>
        <w:t>л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м</w:t>
      </w:r>
      <w:r w:rsidR="00DF763E">
        <w:rPr>
          <w:rFonts w:ascii="Arial" w:eastAsia="Arial" w:hAnsi="Arial" w:cs="Arial"/>
          <w:spacing w:val="-2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ра.</w:t>
      </w:r>
    </w:p>
    <w:p w:rsidR="00456BE2" w:rsidRDefault="00456BE2">
      <w:pPr>
        <w:spacing w:before="15" w:line="200" w:lineRule="exact"/>
      </w:pPr>
    </w:p>
    <w:p w:rsidR="00456BE2" w:rsidRDefault="00DF763E">
      <w:pPr>
        <w:ind w:left="641" w:right="11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2"/>
          <w:sz w:val="22"/>
          <w:szCs w:val="22"/>
        </w:rPr>
        <w:t>ас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-2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-8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ри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ф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ки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х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ер</w:t>
      </w:r>
      <w:r>
        <w:rPr>
          <w:rFonts w:ascii="Arial" w:eastAsia="Arial" w:hAnsi="Arial" w:cs="Arial"/>
          <w:sz w:val="22"/>
          <w:szCs w:val="22"/>
        </w:rPr>
        <w:t>,</w:t>
      </w:r>
    </w:p>
    <w:p w:rsidR="00456BE2" w:rsidRDefault="00DF763E">
      <w:pPr>
        <w:spacing w:before="7"/>
        <w:ind w:left="641" w:right="814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ф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>.</w:t>
      </w:r>
    </w:p>
    <w:p w:rsidR="00456BE2" w:rsidRDefault="00456BE2">
      <w:pPr>
        <w:spacing w:before="11" w:line="240" w:lineRule="exact"/>
        <w:rPr>
          <w:sz w:val="24"/>
          <w:szCs w:val="24"/>
        </w:rPr>
      </w:pPr>
    </w:p>
    <w:p w:rsidR="00456BE2" w:rsidRDefault="00DF763E">
      <w:pPr>
        <w:ind w:left="641" w:right="144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М</w:t>
      </w:r>
      <w:r>
        <w:rPr>
          <w:rFonts w:ascii="Arial" w:eastAsia="Arial" w:hAnsi="Arial" w:cs="Arial"/>
          <w:b/>
          <w:spacing w:val="2"/>
          <w:sz w:val="22"/>
          <w:szCs w:val="22"/>
        </w:rPr>
        <w:t>ес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р</w:t>
      </w:r>
      <w:r>
        <w:rPr>
          <w:rFonts w:ascii="Arial" w:eastAsia="Arial" w:hAnsi="Arial" w:cs="Arial"/>
          <w:b/>
          <w:spacing w:val="-2"/>
          <w:sz w:val="22"/>
          <w:szCs w:val="22"/>
        </w:rPr>
        <w:t>е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л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5"/>
          <w:sz w:val="22"/>
          <w:szCs w:val="22"/>
        </w:rPr>
        <w:t>з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ци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уч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ар</w:t>
      </w:r>
      <w:r>
        <w:rPr>
          <w:rFonts w:ascii="Arial" w:eastAsia="Arial" w:hAnsi="Arial" w:cs="Arial"/>
          <w:spacing w:val="-5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ца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це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и и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.</w:t>
      </w:r>
    </w:p>
    <w:p w:rsidR="00456BE2" w:rsidRDefault="00456BE2">
      <w:pPr>
        <w:spacing w:before="3" w:line="240" w:lineRule="exact"/>
        <w:rPr>
          <w:sz w:val="24"/>
          <w:szCs w:val="24"/>
        </w:rPr>
      </w:pPr>
    </w:p>
    <w:p w:rsidR="00456BE2" w:rsidRDefault="00DF763E">
      <w:pPr>
        <w:ind w:left="641" w:right="4351"/>
        <w:jc w:val="both"/>
        <w:rPr>
          <w:rFonts w:ascii="Arial" w:eastAsia="Arial" w:hAnsi="Arial" w:cs="Arial"/>
          <w:sz w:val="22"/>
          <w:szCs w:val="22"/>
        </w:rPr>
        <w:sectPr w:rsidR="00456BE2">
          <w:pgSz w:w="12240" w:h="15840"/>
          <w:pgMar w:top="1400" w:right="1280" w:bottom="280" w:left="800" w:header="0" w:footer="1312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ре</w:t>
      </w:r>
      <w:r>
        <w:rPr>
          <w:rFonts w:ascii="Arial" w:eastAsia="Arial" w:hAnsi="Arial" w:cs="Arial"/>
          <w:b/>
          <w:spacing w:val="-3"/>
          <w:sz w:val="22"/>
          <w:szCs w:val="22"/>
        </w:rPr>
        <w:t>м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-2"/>
          <w:sz w:val="22"/>
          <w:szCs w:val="22"/>
        </w:rPr>
        <w:t>а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-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ак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-3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н</w:t>
      </w:r>
      <w:r>
        <w:rPr>
          <w:rFonts w:ascii="Arial" w:eastAsia="Arial" w:hAnsi="Arial" w:cs="Arial"/>
          <w:b/>
          <w:spacing w:val="-2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ч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</w:t>
      </w:r>
    </w:p>
    <w:p w:rsidR="00456BE2" w:rsidRDefault="00456BE2">
      <w:pPr>
        <w:spacing w:before="75" w:line="240" w:lineRule="exact"/>
        <w:ind w:left="241" w:right="7667"/>
        <w:rPr>
          <w:rFonts w:ascii="Arial" w:eastAsia="Arial" w:hAnsi="Arial" w:cs="Arial"/>
          <w:sz w:val="22"/>
          <w:szCs w:val="22"/>
        </w:rPr>
      </w:pPr>
      <w:r w:rsidRPr="00456BE2">
        <w:lastRenderedPageBreak/>
        <w:pict>
          <v:group id="_x0000_s1155" style="position:absolute;left:0;text-align:left;margin-left:252.8pt;margin-top:162.9pt;width:16.9pt;height:15.4pt;z-index:-251665408;mso-position-horizontal-relative:page" coordorigin="5056,3258" coordsize="338,308">
            <v:group id="_x0000_s1156" style="position:absolute;left:5063;top:3265;width:323;height:293" coordorigin="5063,3265" coordsize="323,293">
              <v:shape id="_x0000_s1159" style="position:absolute;left:5063;top:3265;width:323;height:293" coordorigin="5063,3265" coordsize="323,293" path="m5225,3265r-25,2l5177,3271r-21,8l5136,3289r-18,13l5102,3316r-14,17l5077,3351r-8,20l5064,3392r-1,20l5065,3433r5,21l5078,3474r11,18l5103,3508r16,15l5138,3535r20,10l5180,3552r23,5l5225,3558r24,-2l5272,3552r21,-8l5313,3534r18,-12l5347,3507r14,-17l5372,3472r8,-20l5385,3431r1,-19l5384,3390r-5,-21l5371,3349r-11,-18l5346,3315r-16,-15l5311,3288r-20,-10l5269,3271r-23,-5l5225,3265xe" fillcolor="#969696" stroked="f">
                <v:path arrowok="t"/>
              </v:shape>
              <v:group id="_x0000_s1157" style="position:absolute;left:5063;top:3265;width:323;height:293" coordorigin="5063,3265" coordsize="323,293">
                <v:shape id="_x0000_s1158" style="position:absolute;left:5063;top:3265;width:323;height:293" coordorigin="5063,3265" coordsize="323,293" path="m5225,3265r-25,2l5177,3271r-21,8l5136,3289r-18,13l5102,3316r-14,17l5077,3351r-8,20l5064,3392r-1,20l5065,3433r5,21l5078,3474r11,18l5103,3508r16,15l5138,3535r20,10l5180,3552r23,5l5225,3558r24,-2l5272,3552r21,-8l5313,3534r18,-12l5347,3507r14,-17l5372,3472r8,-20l5385,3431r1,-19l5384,3390r-5,-21l5371,3349r-11,-18l5346,3315r-16,-15l5311,3288r-20,-10l5269,3271r-23,-5l5225,3265xe" filled="f" strokecolor="#c1c1c1">
                  <v:path arrowok="t"/>
                </v:shape>
              </v:group>
            </v:group>
            <w10:wrap anchorx="page"/>
          </v:group>
        </w:pic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Те</w:t>
      </w:r>
      <w:r w:rsidR="00DF763E">
        <w:rPr>
          <w:rFonts w:ascii="Arial" w:eastAsia="Arial" w:hAnsi="Arial" w:cs="Arial"/>
          <w:b/>
          <w:sz w:val="22"/>
          <w:szCs w:val="22"/>
        </w:rPr>
        <w:t xml:space="preserve">к                </w:t>
      </w:r>
      <w:r w:rsidR="00DF763E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z w:val="22"/>
          <w:szCs w:val="22"/>
        </w:rPr>
        <w:t>в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ос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z w:val="22"/>
          <w:szCs w:val="22"/>
        </w:rPr>
        <w:t>:</w:t>
      </w:r>
    </w:p>
    <w:p w:rsidR="00456BE2" w:rsidRDefault="00456BE2">
      <w:pPr>
        <w:spacing w:before="19" w:line="260" w:lineRule="exact"/>
        <w:rPr>
          <w:sz w:val="26"/>
          <w:szCs w:val="26"/>
        </w:rPr>
      </w:pPr>
    </w:p>
    <w:p w:rsidR="00456BE2" w:rsidRDefault="00456BE2">
      <w:pPr>
        <w:ind w:left="241" w:right="72"/>
        <w:jc w:val="both"/>
        <w:rPr>
          <w:rFonts w:ascii="Arial" w:eastAsia="Arial" w:hAnsi="Arial" w:cs="Arial"/>
          <w:sz w:val="22"/>
          <w:szCs w:val="22"/>
        </w:rPr>
      </w:pPr>
      <w:r w:rsidRPr="00456BE2">
        <w:pict>
          <v:group id="_x0000_s1153" style="position:absolute;left:0;text-align:left;margin-left:172.35pt;margin-top:132.25pt;width:16.15pt;height:14.65pt;z-index:-251666432;mso-position-horizontal-relative:page" coordorigin="3447,2645" coordsize="323,293">
            <v:shape id="_x0000_s1154" style="position:absolute;left:3447;top:2645;width:323;height:293" coordorigin="3447,2645" coordsize="323,293" path="m3609,2645r-25,2l3561,2651r-21,8l3520,2669r-18,12l3486,2696r-14,17l3461,2731r-8,20l3448,2772r-1,19l3449,2813r5,21l3462,2854r11,18l3487,2888r16,15l3522,2915r20,10l3564,2932r23,5l3609,2938r24,-2l3656,2932r21,-8l3697,2914r18,-13l3731,2887r14,-17l3756,2852r8,-20l3769,2811r1,-20l3768,2770r-5,-21l3755,2729r-11,-18l3730,2695r-16,-15l3695,2668r-20,-10l3653,2651r-23,-5l3609,2645xe" filled="f">
              <v:path arrowok="t"/>
            </v:shape>
            <w10:wrap anchorx="page"/>
          </v:group>
        </w:pict>
      </w:r>
      <w:r w:rsidRPr="00456BE2">
        <w:pict>
          <v:group id="_x0000_s1148" style="position:absolute;left:0;text-align:left;margin-left:349.5pt;margin-top:132pt;width:16.9pt;height:15.4pt;z-index:-251664384;mso-position-horizontal-relative:page" coordorigin="6990,2640" coordsize="338,308">
            <v:group id="_x0000_s1149" style="position:absolute;left:6997;top:2648;width:323;height:293" coordorigin="6997,2648" coordsize="323,293">
              <v:shape id="_x0000_s1152" style="position:absolute;left:6997;top:2648;width:323;height:293" coordorigin="6997,2648" coordsize="323,293" path="m7159,2648r-25,2l7111,2654r-21,8l7070,2672r-18,12l7036,2699r-14,17l7011,2734r-8,20l6998,2775r-1,19l6999,2816r5,21l7012,2857r11,18l7037,2891r16,15l7072,2918r20,10l7114,2935r23,5l7159,2941r24,-2l7206,2935r21,-8l7247,2917r18,-13l7281,2890r14,-17l7306,2855r8,-20l7319,2814r1,-20l7318,2773r-5,-21l7305,2732r-11,-18l7280,2698r-16,-15l7245,2671r-20,-10l7203,2654r-23,-5l7159,2648xe" fillcolor="#808181" stroked="f">
                <v:path arrowok="t"/>
              </v:shape>
              <v:group id="_x0000_s1150" style="position:absolute;left:6997;top:2648;width:323;height:293" coordorigin="6997,2648" coordsize="323,293">
                <v:shape id="_x0000_s1151" style="position:absolute;left:6997;top:2648;width:323;height:293" coordorigin="6997,2648" coordsize="323,293" path="m7159,2648r-25,2l7111,2654r-21,8l7070,2672r-18,12l7036,2699r-14,17l7011,2734r-8,20l6998,2775r-1,19l6999,2816r5,21l7012,2857r11,18l7037,2891r16,15l7072,2918r20,10l7114,2935r23,5l7159,2941r24,-2l7206,2935r21,-8l7247,2917r18,-13l7281,2890r14,-17l7306,2855r8,-20l7319,2814r1,-20l7318,2773r-5,-21l7305,2732r-11,-18l7280,2698r-16,-15l7245,2671r-20,-10l7203,2654r-23,-5l7159,2648xe" filled="f" strokecolor="#808181">
                  <v:path arrowok="t"/>
                </v:shape>
              </v:group>
            </v:group>
            <w10:wrap anchorx="page"/>
          </v:group>
        </w:pict>
      </w:r>
      <w:r w:rsidRPr="00456BE2">
        <w:pict>
          <v:group id="_x0000_s1143" style="position:absolute;left:0;text-align:left;margin-left:427.5pt;margin-top:132pt;width:16.9pt;height:15.4pt;z-index:-251663360;mso-position-horizontal-relative:page" coordorigin="8550,2640" coordsize="338,308">
            <v:group id="_x0000_s1144" style="position:absolute;left:8557;top:2648;width:323;height:293" coordorigin="8557,2648" coordsize="323,293">
              <v:shape id="_x0000_s1147" style="position:absolute;left:8557;top:2648;width:323;height:293" coordorigin="8557,2648" coordsize="323,293" path="m8719,2648r-25,2l8671,2654r-21,8l8630,2672r-18,12l8596,2699r-14,17l8571,2734r-8,20l8558,2775r-1,19l8559,2816r5,21l8572,2857r11,18l8597,2891r16,15l8632,2918r20,10l8674,2935r23,5l8719,2941r24,-2l8766,2935r21,-8l8807,2917r18,-13l8841,2890r14,-17l8866,2855r8,-20l8879,2814r1,-20l8878,2773r-5,-21l8865,2732r-11,-18l8840,2698r-16,-15l8805,2671r-20,-10l8763,2654r-23,-5l8719,2648xe" fillcolor="#2e2e2e" stroked="f">
                <v:path arrowok="t"/>
              </v:shape>
              <v:group id="_x0000_s1145" style="position:absolute;left:8557;top:2648;width:323;height:293" coordorigin="8557,2648" coordsize="323,293">
                <v:shape id="_x0000_s1146" style="position:absolute;left:8557;top:2648;width:323;height:293" coordorigin="8557,2648" coordsize="323,293" path="m8719,2648r-25,2l8671,2654r-21,8l8630,2672r-18,12l8596,2699r-14,17l8571,2734r-8,20l8558,2775r-1,19l8559,2816r5,21l8572,2857r11,18l8597,2891r16,15l8632,2918r20,10l8674,2935r23,5l8719,2941r24,-2l8766,2935r21,-8l8807,2917r18,-13l8841,2890r14,-17l8866,2855r8,-20l8879,2814r1,-20l8878,2773r-5,-21l8865,2732r-11,-18l8840,2698r-16,-15l8805,2671r-20,-10l8763,2654r-23,-5l8719,2648xe" filled="f">
                  <v:path arrowok="t"/>
                </v:shape>
              </v:group>
            </v:group>
            <w10:wrap anchorx="page"/>
          </v:group>
        </w:pic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реа</w:t>
      </w:r>
      <w:r w:rsidR="00DF763E">
        <w:rPr>
          <w:rFonts w:ascii="Arial" w:eastAsia="Arial" w:hAnsi="Arial" w:cs="Arial"/>
          <w:spacing w:val="-4"/>
          <w:sz w:val="22"/>
          <w:szCs w:val="22"/>
        </w:rPr>
        <w:t>л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2"/>
          <w:sz w:val="22"/>
          <w:szCs w:val="22"/>
        </w:rPr>
        <w:t>ц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3"/>
          <w:sz w:val="22"/>
          <w:szCs w:val="22"/>
        </w:rPr>
        <w:t>ј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-3"/>
          <w:sz w:val="22"/>
          <w:szCs w:val="22"/>
        </w:rPr>
        <w:t>р</w:t>
      </w:r>
      <w:r w:rsidR="00DF763E">
        <w:rPr>
          <w:rFonts w:ascii="Arial" w:eastAsia="Arial" w:hAnsi="Arial" w:cs="Arial"/>
          <w:spacing w:val="1"/>
          <w:sz w:val="22"/>
          <w:szCs w:val="22"/>
        </w:rPr>
        <w:t>жи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7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>ж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 xml:space="preserve">т 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 xml:space="preserve">да 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6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 xml:space="preserve">е 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1"/>
          <w:sz w:val="22"/>
          <w:szCs w:val="22"/>
        </w:rPr>
        <w:t>м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 xml:space="preserve">т 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ј</w:t>
      </w:r>
      <w:r w:rsidR="00DF763E">
        <w:rPr>
          <w:rFonts w:ascii="Arial" w:eastAsia="Arial" w:hAnsi="Arial" w:cs="Arial"/>
          <w:spacing w:val="2"/>
          <w:sz w:val="22"/>
          <w:szCs w:val="22"/>
        </w:rPr>
        <w:t>ра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-4"/>
          <w:sz w:val="22"/>
          <w:szCs w:val="22"/>
        </w:rPr>
        <w:t>л</w:t>
      </w:r>
      <w:r w:rsidR="00DF763E">
        <w:rPr>
          <w:rFonts w:ascii="Arial" w:eastAsia="Arial" w:hAnsi="Arial" w:cs="Arial"/>
          <w:spacing w:val="1"/>
          <w:sz w:val="22"/>
          <w:szCs w:val="22"/>
        </w:rPr>
        <w:t>ич</w:t>
      </w:r>
      <w:r w:rsidR="00DF763E">
        <w:rPr>
          <w:rFonts w:ascii="Arial" w:eastAsia="Arial" w:hAnsi="Arial" w:cs="Arial"/>
          <w:spacing w:val="-2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 xml:space="preserve">и 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pacing w:val="-3"/>
          <w:sz w:val="22"/>
          <w:szCs w:val="22"/>
        </w:rPr>
        <w:t>чи</w:t>
      </w:r>
      <w:r w:rsidR="00DF763E">
        <w:rPr>
          <w:rFonts w:ascii="Arial" w:eastAsia="Arial" w:hAnsi="Arial" w:cs="Arial"/>
          <w:spacing w:val="-2"/>
          <w:sz w:val="22"/>
          <w:szCs w:val="22"/>
        </w:rPr>
        <w:t>н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 xml:space="preserve">, 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 xml:space="preserve">и  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ос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 xml:space="preserve">, 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 xml:space="preserve">ли 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3"/>
          <w:sz w:val="22"/>
          <w:szCs w:val="22"/>
        </w:rPr>
        <w:t>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>ж</w:t>
      </w:r>
      <w:r w:rsidR="00DF763E">
        <w:rPr>
          <w:rFonts w:ascii="Arial" w:eastAsia="Arial" w:hAnsi="Arial" w:cs="Arial"/>
          <w:spacing w:val="-6"/>
          <w:sz w:val="22"/>
          <w:szCs w:val="22"/>
        </w:rPr>
        <w:t>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>њ</w:t>
      </w:r>
      <w:r w:rsidR="00DF763E">
        <w:rPr>
          <w:rFonts w:ascii="Arial" w:eastAsia="Arial" w:hAnsi="Arial" w:cs="Arial"/>
          <w:sz w:val="22"/>
          <w:szCs w:val="22"/>
        </w:rPr>
        <w:t xml:space="preserve">е </w:t>
      </w:r>
      <w:r w:rsidR="00DF763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z w:val="22"/>
          <w:szCs w:val="22"/>
        </w:rPr>
        <w:t>г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 xml:space="preserve">ки 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це</w:t>
      </w:r>
      <w:r w:rsidR="00DF763E">
        <w:rPr>
          <w:rFonts w:ascii="Arial" w:eastAsia="Arial" w:hAnsi="Arial" w:cs="Arial"/>
          <w:spacing w:val="-1"/>
          <w:sz w:val="22"/>
          <w:szCs w:val="22"/>
        </w:rPr>
        <w:t>нт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 xml:space="preserve">,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z w:val="22"/>
          <w:szCs w:val="22"/>
        </w:rPr>
        <w:t>ќ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 xml:space="preserve">,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ф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z w:val="22"/>
          <w:szCs w:val="22"/>
        </w:rPr>
        <w:t xml:space="preserve">и </w:t>
      </w:r>
      <w:r w:rsidR="00DF763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са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 xml:space="preserve">,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арс</w:t>
      </w:r>
      <w:r w:rsidR="00DF763E">
        <w:rPr>
          <w:rFonts w:ascii="Arial" w:eastAsia="Arial" w:hAnsi="Arial" w:cs="Arial"/>
          <w:sz w:val="22"/>
          <w:szCs w:val="22"/>
        </w:rPr>
        <w:t xml:space="preserve">ка 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z w:val="22"/>
          <w:szCs w:val="22"/>
        </w:rPr>
        <w:t>г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4"/>
          <w:sz w:val="22"/>
          <w:szCs w:val="22"/>
        </w:rPr>
        <w:t>т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.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="00DF763E">
        <w:rPr>
          <w:rFonts w:ascii="Arial" w:eastAsia="Arial" w:hAnsi="Arial" w:cs="Arial"/>
          <w:spacing w:val="1"/>
          <w:sz w:val="22"/>
          <w:szCs w:val="22"/>
        </w:rPr>
        <w:t>Сп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3"/>
          <w:sz w:val="22"/>
          <w:szCs w:val="22"/>
        </w:rPr>
        <w:t>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 xml:space="preserve">о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жи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2"/>
          <w:sz w:val="22"/>
          <w:szCs w:val="22"/>
        </w:rPr>
        <w:t>ењ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и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>ж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ос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>и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-2"/>
          <w:sz w:val="22"/>
          <w:szCs w:val="22"/>
        </w:rPr>
        <w:t>ц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-</w:t>
      </w:r>
      <w:r w:rsidR="00DF763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-4"/>
          <w:sz w:val="22"/>
          <w:szCs w:val="22"/>
        </w:rPr>
        <w:t>г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 xml:space="preserve">за 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вн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3"/>
          <w:sz w:val="22"/>
          <w:szCs w:val="22"/>
        </w:rPr>
        <w:t>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и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ас</w:t>
      </w:r>
      <w:r w:rsidR="00DF763E">
        <w:rPr>
          <w:rFonts w:ascii="Arial" w:eastAsia="Arial" w:hAnsi="Arial" w:cs="Arial"/>
          <w:spacing w:val="-2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>чи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г</w:t>
      </w:r>
      <w:r w:rsidR="00DF763E">
        <w:rPr>
          <w:rFonts w:ascii="Arial" w:eastAsia="Arial" w:hAnsi="Arial" w:cs="Arial"/>
          <w:sz w:val="22"/>
          <w:szCs w:val="22"/>
        </w:rPr>
        <w:t>и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z w:val="22"/>
          <w:szCs w:val="22"/>
        </w:rPr>
        <w:t>и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3"/>
          <w:sz w:val="22"/>
          <w:szCs w:val="22"/>
        </w:rPr>
        <w:t>ч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6"/>
          <w:sz w:val="22"/>
          <w:szCs w:val="22"/>
        </w:rPr>
        <w:t>ц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и д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2"/>
          <w:sz w:val="22"/>
          <w:szCs w:val="22"/>
        </w:rPr>
        <w:t>об</w:t>
      </w:r>
      <w:r w:rsidR="00DF763E">
        <w:rPr>
          <w:rFonts w:ascii="Arial" w:eastAsia="Arial" w:hAnsi="Arial" w:cs="Arial"/>
          <w:spacing w:val="-1"/>
          <w:sz w:val="22"/>
          <w:szCs w:val="22"/>
        </w:rPr>
        <w:t>ј</w:t>
      </w:r>
      <w:r w:rsidR="00DF763E">
        <w:rPr>
          <w:rFonts w:ascii="Arial" w:eastAsia="Arial" w:hAnsi="Arial" w:cs="Arial"/>
          <w:spacing w:val="2"/>
          <w:sz w:val="22"/>
          <w:szCs w:val="22"/>
        </w:rPr>
        <w:t>ас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>њ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456BE2" w:rsidRDefault="00456BE2">
      <w:pPr>
        <w:spacing w:line="200" w:lineRule="exact"/>
      </w:pPr>
    </w:p>
    <w:p w:rsidR="00456BE2" w:rsidRDefault="00456BE2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9"/>
        <w:gridCol w:w="1405"/>
        <w:gridCol w:w="1668"/>
        <w:gridCol w:w="1753"/>
        <w:gridCol w:w="3077"/>
      </w:tblGrid>
      <w:tr w:rsidR="00456BE2">
        <w:trPr>
          <w:trHeight w:hRule="exact" w:val="1848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DF763E">
            <w:pPr>
              <w:spacing w:line="24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ив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DF763E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и 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456BE2" w:rsidRDefault="00DF763E">
            <w:pPr>
              <w:spacing w:before="55" w:line="276" w:lineRule="auto"/>
              <w:ind w:left="103" w:right="3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лн 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ка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DF763E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и 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456BE2" w:rsidRDefault="00DF763E">
            <w:pPr>
              <w:spacing w:before="55" w:line="276" w:lineRule="auto"/>
              <w:ind w:left="103" w:right="6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лн 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DF763E">
            <w:pPr>
              <w:spacing w:line="240" w:lineRule="exact"/>
              <w:ind w:left="99" w:right="4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не</w:t>
            </w:r>
          </w:p>
          <w:p w:rsidR="00456BE2" w:rsidRDefault="00DF763E">
            <w:pPr>
              <w:spacing w:before="55" w:line="276" w:lineRule="auto"/>
              <w:ind w:left="99" w:right="49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т 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ка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DF763E">
            <w:pPr>
              <w:spacing w:line="24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ф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456BE2" w:rsidRDefault="00DF763E">
            <w:pPr>
              <w:spacing w:before="7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ка</w:t>
            </w:r>
          </w:p>
        </w:tc>
      </w:tr>
      <w:tr w:rsidR="00456BE2">
        <w:trPr>
          <w:trHeight w:hRule="exact" w:val="1508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>
            <w:pPr>
              <w:spacing w:before="5" w:line="100" w:lineRule="exact"/>
              <w:rPr>
                <w:sz w:val="10"/>
                <w:szCs w:val="10"/>
              </w:rPr>
            </w:pPr>
          </w:p>
          <w:p w:rsidR="00456BE2" w:rsidRDefault="00456BE2">
            <w:pPr>
              <w:spacing w:line="200" w:lineRule="exact"/>
            </w:pPr>
          </w:p>
          <w:p w:rsidR="00456BE2" w:rsidRDefault="00456BE2">
            <w:pPr>
              <w:spacing w:line="200" w:lineRule="exact"/>
            </w:pPr>
          </w:p>
          <w:p w:rsidR="00456BE2" w:rsidRDefault="00DF763E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>
            <w:pPr>
              <w:spacing w:before="5" w:line="100" w:lineRule="exact"/>
              <w:rPr>
                <w:sz w:val="10"/>
                <w:szCs w:val="10"/>
              </w:rPr>
            </w:pPr>
          </w:p>
          <w:p w:rsidR="00456BE2" w:rsidRDefault="00456BE2">
            <w:pPr>
              <w:spacing w:line="200" w:lineRule="exact"/>
            </w:pPr>
          </w:p>
          <w:p w:rsidR="00456BE2" w:rsidRDefault="00456BE2">
            <w:pPr>
              <w:spacing w:line="200" w:lineRule="exact"/>
            </w:pPr>
          </w:p>
          <w:p w:rsidR="00456BE2" w:rsidRDefault="00DF763E">
            <w:pPr>
              <w:ind w:left="754" w:right="7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/>
        </w:tc>
      </w:tr>
      <w:tr w:rsidR="00456BE2">
        <w:trPr>
          <w:trHeight w:hRule="exact" w:val="1505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>
            <w:pPr>
              <w:spacing w:before="1" w:line="100" w:lineRule="exact"/>
              <w:rPr>
                <w:sz w:val="10"/>
                <w:szCs w:val="10"/>
              </w:rPr>
            </w:pPr>
          </w:p>
          <w:p w:rsidR="00456BE2" w:rsidRDefault="00456BE2">
            <w:pPr>
              <w:spacing w:line="200" w:lineRule="exact"/>
            </w:pPr>
          </w:p>
          <w:p w:rsidR="00456BE2" w:rsidRDefault="00456BE2">
            <w:pPr>
              <w:spacing w:line="200" w:lineRule="exact"/>
            </w:pPr>
          </w:p>
          <w:p w:rsidR="00456BE2" w:rsidRDefault="00DF763E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>
            <w:pPr>
              <w:spacing w:before="1" w:line="100" w:lineRule="exact"/>
              <w:rPr>
                <w:sz w:val="10"/>
                <w:szCs w:val="10"/>
              </w:rPr>
            </w:pPr>
          </w:p>
          <w:p w:rsidR="00456BE2" w:rsidRDefault="00456BE2">
            <w:pPr>
              <w:spacing w:line="200" w:lineRule="exact"/>
            </w:pPr>
          </w:p>
          <w:p w:rsidR="00456BE2" w:rsidRDefault="00456BE2">
            <w:pPr>
              <w:spacing w:line="200" w:lineRule="exact"/>
            </w:pPr>
          </w:p>
          <w:p w:rsidR="00456BE2" w:rsidRDefault="00DF763E">
            <w:pPr>
              <w:ind w:left="582" w:right="5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/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/>
        </w:tc>
      </w:tr>
      <w:tr w:rsidR="00456BE2">
        <w:trPr>
          <w:trHeight w:hRule="exact" w:val="1508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>
            <w:pPr>
              <w:spacing w:before="1" w:line="100" w:lineRule="exact"/>
              <w:rPr>
                <w:sz w:val="10"/>
                <w:szCs w:val="10"/>
              </w:rPr>
            </w:pPr>
          </w:p>
          <w:p w:rsidR="00456BE2" w:rsidRDefault="00456BE2">
            <w:pPr>
              <w:spacing w:line="200" w:lineRule="exact"/>
            </w:pPr>
          </w:p>
          <w:p w:rsidR="00456BE2" w:rsidRDefault="00456BE2">
            <w:pPr>
              <w:spacing w:line="200" w:lineRule="exact"/>
            </w:pPr>
          </w:p>
          <w:p w:rsidR="00456BE2" w:rsidRDefault="00DF763E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д</w:t>
            </w:r>
          </w:p>
          <w:p w:rsidR="00456BE2" w:rsidRDefault="00DF763E">
            <w:pPr>
              <w:spacing w:line="24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  <w:p w:rsidR="00456BE2" w:rsidRDefault="00DF763E">
            <w:pPr>
              <w:spacing w:before="43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...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/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456BE2">
            <w:pPr>
              <w:spacing w:before="5" w:line="100" w:lineRule="exact"/>
              <w:rPr>
                <w:sz w:val="10"/>
                <w:szCs w:val="10"/>
              </w:rPr>
            </w:pPr>
          </w:p>
          <w:p w:rsidR="00456BE2" w:rsidRDefault="00456BE2">
            <w:pPr>
              <w:spacing w:line="200" w:lineRule="exact"/>
            </w:pPr>
          </w:p>
          <w:p w:rsidR="00456BE2" w:rsidRDefault="00456BE2">
            <w:pPr>
              <w:spacing w:line="200" w:lineRule="exact"/>
            </w:pPr>
          </w:p>
          <w:p w:rsidR="00456BE2" w:rsidRDefault="00DF763E">
            <w:pPr>
              <w:ind w:left="7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Х</w:t>
            </w:r>
          </w:p>
        </w:tc>
      </w:tr>
    </w:tbl>
    <w:p w:rsidR="00456BE2" w:rsidRDefault="00456BE2">
      <w:pPr>
        <w:spacing w:line="200" w:lineRule="exact"/>
      </w:pPr>
    </w:p>
    <w:p w:rsidR="00456BE2" w:rsidRDefault="00456BE2">
      <w:pPr>
        <w:spacing w:before="19" w:line="280" w:lineRule="exact"/>
        <w:rPr>
          <w:sz w:val="28"/>
          <w:szCs w:val="28"/>
        </w:rPr>
      </w:pPr>
    </w:p>
    <w:p w:rsidR="00456BE2" w:rsidRDefault="00DF763E">
      <w:pPr>
        <w:spacing w:before="32"/>
        <w:ind w:left="241" w:right="7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6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ж</w:t>
      </w:r>
      <w:r>
        <w:rPr>
          <w:rFonts w:ascii="Arial" w:eastAsia="Arial" w:hAnsi="Arial" w:cs="Arial"/>
          <w:spacing w:val="-6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пи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ми</w:t>
      </w:r>
      <w:r>
        <w:rPr>
          <w:rFonts w:ascii="Arial" w:eastAsia="Arial" w:hAnsi="Arial" w:cs="Arial"/>
          <w:spacing w:val="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ли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ес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456BE2" w:rsidRDefault="00DF763E">
      <w:pPr>
        <w:spacing w:line="240" w:lineRule="exact"/>
        <w:ind w:left="241" w:right="7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По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"/>
          <w:sz w:val="22"/>
          <w:szCs w:val="22"/>
        </w:rPr>
        <w:t>се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-2"/>
          <w:sz w:val="22"/>
          <w:szCs w:val="22"/>
        </w:rPr>
        <w:t>ру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ц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ла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ко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 xml:space="preserve"> се </w:t>
      </w:r>
      <w:r>
        <w:rPr>
          <w:rFonts w:ascii="Arial" w:eastAsia="Arial" w:hAnsi="Arial" w:cs="Arial"/>
          <w:spacing w:val="-2"/>
          <w:sz w:val="22"/>
          <w:szCs w:val="22"/>
        </w:rPr>
        <w:t>су</w:t>
      </w:r>
      <w:r>
        <w:rPr>
          <w:rFonts w:ascii="Arial" w:eastAsia="Arial" w:hAnsi="Arial" w:cs="Arial"/>
          <w:spacing w:val="1"/>
          <w:sz w:val="22"/>
          <w:szCs w:val="22"/>
        </w:rPr>
        <w:t>ми</w:t>
      </w:r>
      <w:r>
        <w:rPr>
          <w:rFonts w:ascii="Arial" w:eastAsia="Arial" w:hAnsi="Arial" w:cs="Arial"/>
          <w:spacing w:val="2"/>
          <w:sz w:val="22"/>
          <w:szCs w:val="22"/>
        </w:rPr>
        <w:t>раа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2"/>
          <w:sz w:val="22"/>
          <w:szCs w:val="22"/>
        </w:rPr>
        <w:t>ое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ињ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п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-2"/>
          <w:sz w:val="22"/>
          <w:szCs w:val="22"/>
        </w:rPr>
        <w:t>ру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и и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6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pacing w:val="-6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456BE2" w:rsidRDefault="00456BE2">
      <w:pPr>
        <w:spacing w:before="11" w:line="220" w:lineRule="exact"/>
        <w:rPr>
          <w:sz w:val="22"/>
          <w:szCs w:val="22"/>
        </w:rPr>
      </w:pPr>
    </w:p>
    <w:p w:rsidR="00456BE2" w:rsidRDefault="00456BE2">
      <w:pPr>
        <w:ind w:left="241" w:right="76"/>
        <w:jc w:val="both"/>
        <w:rPr>
          <w:rFonts w:ascii="Arial" w:eastAsia="Arial" w:hAnsi="Arial" w:cs="Arial"/>
          <w:sz w:val="22"/>
          <w:szCs w:val="22"/>
        </w:rPr>
      </w:pPr>
      <w:r w:rsidRPr="00456BE2">
        <w:pict>
          <v:group id="_x0000_s1136" style="position:absolute;left:0;text-align:left;margin-left:70.05pt;margin-top:-.3pt;width:471.9pt;height:41.3pt;z-index:-251667456;mso-position-horizontal-relative:page" coordorigin="1401,-6" coordsize="9438,826">
            <v:group id="_x0000_s1137" style="position:absolute;left:1411;top:4;width:9418;height:269" coordorigin="1411,4" coordsize="9418,269">
              <v:shape id="_x0000_s1142" style="position:absolute;left:1411;top:4;width:9418;height:269" coordorigin="1411,4" coordsize="9418,269" path="m1411,273r9418,l10829,4,1411,4r,269xe" fillcolor="#dfdffd" stroked="f">
                <v:path arrowok="t"/>
              </v:shape>
              <v:group id="_x0000_s1138" style="position:absolute;left:1411;top:273;width:9418;height:269" coordorigin="1411,273" coordsize="9418,269">
                <v:shape id="_x0000_s1141" style="position:absolute;left:1411;top:273;width:9418;height:269" coordorigin="1411,273" coordsize="9418,269" path="m1411,542r9418,l10829,273r-9418,l1411,542xe" fillcolor="#dfdffd" stroked="f">
                  <v:path arrowok="t"/>
                </v:shape>
                <v:group id="_x0000_s1139" style="position:absolute;left:1411;top:542;width:9418;height:268" coordorigin="1411,542" coordsize="9418,268">
                  <v:shape id="_x0000_s1140" style="position:absolute;left:1411;top:542;width:9418;height:268" coordorigin="1411,542" coordsize="9418,268" path="m1411,810r9418,l10829,542r-9418,l1411,810xe" fillcolor="#dfdffd" stroked="f">
                    <v:path arrowok="t"/>
                  </v:shape>
                </v:group>
              </v:group>
            </v:group>
            <w10:wrap anchorx="page"/>
          </v:group>
        </w:pict>
      </w:r>
      <w:proofErr w:type="gramStart"/>
      <w:r w:rsidR="00DF763E">
        <w:rPr>
          <w:rFonts w:ascii="Arial" w:eastAsia="Arial" w:hAnsi="Arial" w:cs="Arial"/>
          <w:spacing w:val="1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ор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ј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г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1"/>
          <w:sz w:val="22"/>
          <w:szCs w:val="22"/>
        </w:rPr>
        <w:t>а</w:t>
      </w:r>
      <w:r w:rsidR="00DF763E">
        <w:rPr>
          <w:rFonts w:ascii="Arial" w:eastAsia="Arial" w:hAnsi="Arial" w:cs="Arial"/>
          <w:spacing w:val="3"/>
          <w:sz w:val="22"/>
          <w:szCs w:val="22"/>
        </w:rPr>
        <w:t>с</w:t>
      </w:r>
      <w:r w:rsidR="00DF763E">
        <w:rPr>
          <w:rFonts w:ascii="Arial" w:eastAsia="Arial" w:hAnsi="Arial" w:cs="Arial"/>
          <w:spacing w:val="-6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об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ре</w:t>
      </w:r>
      <w:r w:rsidR="00DF763E">
        <w:rPr>
          <w:rFonts w:ascii="Arial" w:eastAsia="Arial" w:hAnsi="Arial" w:cs="Arial"/>
          <w:spacing w:val="-5"/>
          <w:sz w:val="22"/>
          <w:szCs w:val="22"/>
        </w:rPr>
        <w:t>з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4"/>
          <w:sz w:val="22"/>
          <w:szCs w:val="22"/>
        </w:rPr>
        <w:t>л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.</w:t>
      </w:r>
      <w:proofErr w:type="gramEnd"/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gramStart"/>
      <w:r w:rsidR="00DF763E">
        <w:rPr>
          <w:rFonts w:ascii="Arial" w:eastAsia="Arial" w:hAnsi="Arial" w:cs="Arial"/>
          <w:spacing w:val="2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8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1"/>
          <w:sz w:val="22"/>
          <w:szCs w:val="22"/>
        </w:rPr>
        <w:t>р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л</w:t>
      </w:r>
      <w:r w:rsidR="00DF763E">
        <w:rPr>
          <w:rFonts w:ascii="Arial" w:eastAsia="Arial" w:hAnsi="Arial" w:cs="Arial"/>
          <w:sz w:val="22"/>
          <w:szCs w:val="22"/>
        </w:rPr>
        <w:t xml:space="preserve">ку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4"/>
          <w:sz w:val="22"/>
          <w:szCs w:val="22"/>
        </w:rPr>
        <w:t>ќ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1"/>
          <w:sz w:val="22"/>
          <w:szCs w:val="22"/>
        </w:rPr>
        <w:t>ч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ц</w:t>
      </w:r>
      <w:r w:rsidR="00DF763E">
        <w:rPr>
          <w:rFonts w:ascii="Arial" w:eastAsia="Arial" w:hAnsi="Arial" w:cs="Arial"/>
          <w:sz w:val="22"/>
          <w:szCs w:val="22"/>
        </w:rPr>
        <w:t xml:space="preserve">и 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зј</w:t>
      </w:r>
      <w:r w:rsidR="00DF763E">
        <w:rPr>
          <w:rFonts w:ascii="Arial" w:eastAsia="Arial" w:hAnsi="Arial" w:cs="Arial"/>
          <w:spacing w:val="2"/>
          <w:sz w:val="22"/>
          <w:szCs w:val="22"/>
        </w:rPr>
        <w:t>ас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>ле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ка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ф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1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1"/>
          <w:sz w:val="22"/>
          <w:szCs w:val="22"/>
        </w:rPr>
        <w:t>м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ка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3"/>
          <w:sz w:val="22"/>
          <w:szCs w:val="22"/>
        </w:rPr>
        <w:t>ј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4"/>
          <w:sz w:val="22"/>
          <w:szCs w:val="22"/>
        </w:rPr>
        <w:t>л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3"/>
          <w:sz w:val="22"/>
          <w:szCs w:val="22"/>
        </w:rPr>
        <w:t>ј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со</w:t>
      </w:r>
      <w:r w:rsidR="00DF763E">
        <w:rPr>
          <w:rFonts w:ascii="Arial" w:eastAsia="Arial" w:hAnsi="Arial" w:cs="Arial"/>
          <w:spacing w:val="-3"/>
          <w:sz w:val="22"/>
          <w:szCs w:val="22"/>
        </w:rPr>
        <w:t>ч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4"/>
          <w:sz w:val="22"/>
          <w:szCs w:val="22"/>
        </w:rPr>
        <w:t>л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вн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об</w:t>
      </w:r>
      <w:r w:rsidR="00DF763E">
        <w:rPr>
          <w:rFonts w:ascii="Arial" w:eastAsia="Arial" w:hAnsi="Arial" w:cs="Arial"/>
          <w:spacing w:val="-1"/>
          <w:sz w:val="22"/>
          <w:szCs w:val="22"/>
        </w:rPr>
        <w:t>ј</w:t>
      </w:r>
      <w:r w:rsidR="00DF763E">
        <w:rPr>
          <w:rFonts w:ascii="Arial" w:eastAsia="Arial" w:hAnsi="Arial" w:cs="Arial"/>
          <w:spacing w:val="2"/>
          <w:sz w:val="22"/>
          <w:szCs w:val="22"/>
        </w:rPr>
        <w:t>ас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ш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еб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1"/>
          <w:sz w:val="22"/>
          <w:szCs w:val="22"/>
        </w:rPr>
        <w:t>м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да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ч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и к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z w:val="22"/>
          <w:szCs w:val="22"/>
        </w:rPr>
        <w:t>у</w:t>
      </w:r>
      <w:r w:rsidR="00DF763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-4"/>
          <w:sz w:val="22"/>
          <w:szCs w:val="22"/>
        </w:rPr>
        <w:t>г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456BE2" w:rsidRDefault="00456BE2">
      <w:pPr>
        <w:spacing w:before="8" w:line="100" w:lineRule="exact"/>
        <w:rPr>
          <w:sz w:val="11"/>
          <w:szCs w:val="11"/>
        </w:rPr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42" w:lineRule="auto"/>
        <w:ind w:left="141" w:right="104"/>
        <w:rPr>
          <w:rFonts w:ascii="Arial" w:eastAsia="Arial" w:hAnsi="Arial" w:cs="Arial"/>
          <w:sz w:val="22"/>
          <w:szCs w:val="22"/>
        </w:rPr>
      </w:pPr>
      <w:r w:rsidRPr="00456BE2">
        <w:pict>
          <v:group id="_x0000_s1131" style="position:absolute;left:0;text-align:left;margin-left:70.2pt;margin-top:.05pt;width:471.65pt;height:27.65pt;z-index:-251662336;mso-position-horizontal-relative:page" coordorigin="1404,1" coordsize="9433,553">
            <v:group id="_x0000_s1132" style="position:absolute;left:1411;top:8;width:9418;height:266" coordorigin="1411,8" coordsize="9418,266">
              <v:shape id="_x0000_s1135" style="position:absolute;left:1411;top:8;width:9418;height:266" coordorigin="1411,8" coordsize="9418,266" path="m1411,274r9418,l10829,8,1411,8r,266xe" fillcolor="#dfdffd" stroked="f">
                <v:path arrowok="t"/>
              </v:shape>
              <v:group id="_x0000_s1133" style="position:absolute;left:1411;top:274;width:9418;height:272" coordorigin="1411,274" coordsize="9418,272">
                <v:shape id="_x0000_s1134" style="position:absolute;left:1411;top:274;width:9418;height:272" coordorigin="1411,274" coordsize="9418,272" path="m1411,546r9418,l10829,274r-9418,l1411,546xe" fillcolor="#dfdffd" stroked="f">
                  <v:path arrowok="t"/>
                </v:shape>
              </v:group>
            </v:group>
            <w10:wrap anchorx="page"/>
          </v:group>
        </w:pic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им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z w:val="22"/>
          <w:szCs w:val="22"/>
        </w:rPr>
        <w:t>:</w:t>
      </w:r>
      <w:r w:rsidR="00DF763E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b/>
          <w:spacing w:val="-5"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z w:val="22"/>
          <w:szCs w:val="22"/>
        </w:rPr>
        <w:t>д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(</w:t>
      </w:r>
      <w:r w:rsidR="00DF763E">
        <w:rPr>
          <w:rFonts w:ascii="Arial" w:eastAsia="Arial" w:hAnsi="Arial" w:cs="Arial"/>
          <w:b/>
          <w:sz w:val="22"/>
          <w:szCs w:val="22"/>
        </w:rPr>
        <w:t>б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>л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z w:val="22"/>
          <w:szCs w:val="22"/>
        </w:rPr>
        <w:t>)</w:t>
      </w:r>
      <w:r w:rsidR="00DF763E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="00DF763E">
        <w:rPr>
          <w:rFonts w:ascii="Arial" w:eastAsia="Arial" w:hAnsi="Arial" w:cs="Arial"/>
          <w:b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7"/>
          <w:sz w:val="22"/>
          <w:szCs w:val="22"/>
        </w:rPr>
        <w:t>ш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z w:val="22"/>
          <w:szCs w:val="22"/>
        </w:rPr>
        <w:t>т</w:t>
      </w:r>
      <w:r w:rsidR="00DF763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z w:val="22"/>
          <w:szCs w:val="22"/>
        </w:rPr>
        <w:t>д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b/>
          <w:sz w:val="22"/>
          <w:szCs w:val="22"/>
        </w:rPr>
        <w:t>г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b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ро</w:t>
      </w:r>
      <w:r w:rsidR="00DF763E">
        <w:rPr>
          <w:rFonts w:ascii="Arial" w:eastAsia="Arial" w:hAnsi="Arial" w:cs="Arial"/>
          <w:b/>
          <w:sz w:val="22"/>
          <w:szCs w:val="22"/>
        </w:rPr>
        <w:t>д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z w:val="22"/>
          <w:szCs w:val="22"/>
        </w:rPr>
        <w:t>.</w:t>
      </w:r>
      <w:r w:rsidR="00DF763E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proofErr w:type="gramStart"/>
      <w:r w:rsidR="00DF763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ќ</w:t>
      </w:r>
      <w:r w:rsidR="00DF763E">
        <w:rPr>
          <w:rFonts w:ascii="Arial" w:eastAsia="Arial" w:hAnsi="Arial" w:cs="Arial"/>
          <w:b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ос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 xml:space="preserve">те 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ко</w:t>
      </w:r>
      <w:r w:rsidR="00DF763E">
        <w:rPr>
          <w:rFonts w:ascii="Arial" w:eastAsia="Arial" w:hAnsi="Arial" w:cs="Arial"/>
          <w:b/>
          <w:sz w:val="22"/>
          <w:szCs w:val="22"/>
        </w:rPr>
        <w:t>га</w:t>
      </w:r>
      <w:r w:rsidR="00DF763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ќ</w:t>
      </w:r>
      <w:r w:rsidR="00DF763E">
        <w:rPr>
          <w:rFonts w:ascii="Arial" w:eastAsia="Arial" w:hAnsi="Arial" w:cs="Arial"/>
          <w:b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м</w:t>
      </w:r>
      <w:r w:rsidR="00DF763E">
        <w:rPr>
          <w:rFonts w:ascii="Arial" w:eastAsia="Arial" w:hAnsi="Arial" w:cs="Arial"/>
          <w:b/>
          <w:sz w:val="22"/>
          <w:szCs w:val="22"/>
        </w:rPr>
        <w:t>у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z w:val="22"/>
          <w:szCs w:val="22"/>
        </w:rPr>
        <w:t xml:space="preserve">го 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ре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z w:val="22"/>
          <w:szCs w:val="22"/>
        </w:rPr>
        <w:t>д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z w:val="22"/>
          <w:szCs w:val="22"/>
        </w:rPr>
        <w:t>д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>т?</w:t>
      </w:r>
      <w:proofErr w:type="gramEnd"/>
    </w:p>
    <w:p w:rsidR="00456BE2" w:rsidRDefault="00456BE2">
      <w:pPr>
        <w:spacing w:before="3" w:line="180" w:lineRule="exact"/>
        <w:rPr>
          <w:sz w:val="19"/>
          <w:szCs w:val="19"/>
        </w:rPr>
      </w:pPr>
    </w:p>
    <w:p w:rsidR="00456BE2" w:rsidRDefault="00DF763E">
      <w:pPr>
        <w:tabs>
          <w:tab w:val="left" w:pos="480"/>
        </w:tabs>
        <w:spacing w:line="240" w:lineRule="exact"/>
        <w:ind w:left="501" w:right="184" w:hanging="360"/>
        <w:rPr>
          <w:rFonts w:ascii="Arial" w:eastAsia="Arial" w:hAnsi="Arial" w:cs="Arial"/>
          <w:sz w:val="22"/>
          <w:szCs w:val="22"/>
        </w:rPr>
        <w:sectPr w:rsidR="00456BE2">
          <w:pgSz w:w="12240" w:h="15840"/>
          <w:pgMar w:top="1000" w:right="1280" w:bottom="280" w:left="1300" w:header="0" w:footer="1312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ли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ф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ли п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>со</w:t>
      </w:r>
      <w:r>
        <w:rPr>
          <w:rFonts w:ascii="Arial" w:eastAsia="Arial" w:hAnsi="Arial" w:cs="Arial"/>
          <w:spacing w:val="-2"/>
          <w:sz w:val="22"/>
          <w:szCs w:val="22"/>
        </w:rPr>
        <w:t>чу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е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ку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ка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чи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а?</w:t>
      </w:r>
      <w:proofErr w:type="gramEnd"/>
    </w:p>
    <w:p w:rsidR="00456BE2" w:rsidRDefault="00456BE2">
      <w:pPr>
        <w:spacing w:before="78"/>
        <w:ind w:left="101"/>
        <w:rPr>
          <w:rFonts w:ascii="Arial" w:eastAsia="Arial" w:hAnsi="Arial" w:cs="Arial"/>
          <w:sz w:val="22"/>
          <w:szCs w:val="22"/>
        </w:rPr>
      </w:pPr>
      <w:r w:rsidRPr="00456BE2">
        <w:lastRenderedPageBreak/>
        <w:pict>
          <v:group id="_x0000_s1120" style="position:absolute;left:0;text-align:left;margin-left:70.05pt;margin-top:193.8pt;width:471.9pt;height:98.2pt;z-index:-251661312;mso-position-horizontal-relative:page;mso-position-vertical-relative:page" coordorigin="1401,3876" coordsize="9438,1964">
            <v:group id="_x0000_s1121" style="position:absolute;left:1411;top:3886;width:9418;height:468" coordorigin="1411,3886" coordsize="9418,468">
              <v:shape id="_x0000_s1130" style="position:absolute;left:1411;top:3886;width:9418;height:468" coordorigin="1411,3886" coordsize="9418,468" path="m1411,4354r9418,l10829,3886r-9418,l1411,4354xe" fillcolor="#f3f3f3" stroked="f">
                <v:path arrowok="t"/>
              </v:shape>
              <v:group id="_x0000_s1122" style="position:absolute;left:1411;top:4354;width:9418;height:269" coordorigin="1411,4354" coordsize="9418,269">
                <v:shape id="_x0000_s1129" style="position:absolute;left:1411;top:4354;width:9418;height:269" coordorigin="1411,4354" coordsize="9418,269" path="m1411,4623r9418,l10829,4354r-9418,l1411,4623xe" fillcolor="#f3f3f3" stroked="f">
                  <v:path arrowok="t"/>
                </v:shape>
                <v:group id="_x0000_s1123" style="position:absolute;left:1411;top:4623;width:9418;height:468" coordorigin="1411,4623" coordsize="9418,468">
                  <v:shape id="_x0000_s1128" style="position:absolute;left:1411;top:4623;width:9418;height:468" coordorigin="1411,4623" coordsize="9418,468" path="m1411,5091r9418,l10829,4623r-9418,l1411,5091xe" fillcolor="#f3f3f3" stroked="f">
                    <v:path arrowok="t"/>
                  </v:shape>
                  <v:group id="_x0000_s1124" style="position:absolute;left:1411;top:5091;width:9418;height:468" coordorigin="1411,5091" coordsize="9418,468">
                    <v:shape id="_x0000_s1127" style="position:absolute;left:1411;top:5091;width:9418;height:468" coordorigin="1411,5091" coordsize="9418,468" path="m1411,5559r9418,l10829,5091r-9418,l1411,5559xe" fillcolor="#f3f3f3" stroked="f">
                      <v:path arrowok="t"/>
                    </v:shape>
                    <v:group id="_x0000_s1125" style="position:absolute;left:1411;top:5559;width:9418;height:271" coordorigin="1411,5559" coordsize="9418,271">
                      <v:shape id="_x0000_s1126" style="position:absolute;left:1411;top:5559;width:9418;height:271" coordorigin="1411,5559" coordsize="9418,271" path="m1411,5830r9418,l10829,5559r-9418,l1411,5830xe" fillcolor="#f3f3f3" stroked="f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="00DF763E">
        <w:rPr>
          <w:rFonts w:ascii="Arial" w:eastAsia="Arial" w:hAnsi="Arial" w:cs="Arial"/>
          <w:sz w:val="22"/>
          <w:szCs w:val="22"/>
        </w:rPr>
        <w:t xml:space="preserve">-   </w:t>
      </w:r>
      <w:r w:rsidR="00DF763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4"/>
          <w:sz w:val="22"/>
          <w:szCs w:val="22"/>
        </w:rPr>
        <w:t>к</w:t>
      </w:r>
      <w:r w:rsidR="00DF763E">
        <w:rPr>
          <w:rFonts w:ascii="Arial" w:eastAsia="Arial" w:hAnsi="Arial" w:cs="Arial"/>
          <w:sz w:val="22"/>
          <w:szCs w:val="22"/>
        </w:rPr>
        <w:t>у</w:t>
      </w:r>
      <w:r w:rsidR="00DF763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z w:val="22"/>
          <w:szCs w:val="22"/>
        </w:rPr>
        <w:t>г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са</w:t>
      </w:r>
      <w:r w:rsidR="00DF763E">
        <w:rPr>
          <w:rFonts w:ascii="Arial" w:eastAsia="Arial" w:hAnsi="Arial" w:cs="Arial"/>
          <w:sz w:val="22"/>
          <w:szCs w:val="22"/>
        </w:rPr>
        <w:t>ка</w:t>
      </w:r>
      <w:r w:rsidR="00DF763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г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м</w:t>
      </w:r>
      <w:r w:rsidR="00DF763E">
        <w:rPr>
          <w:rFonts w:ascii="Arial" w:eastAsia="Arial" w:hAnsi="Arial" w:cs="Arial"/>
          <w:spacing w:val="3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и</w:t>
      </w:r>
      <w:r w:rsidR="00DF763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pacing w:val="-4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т</w:t>
      </w:r>
      <w:r w:rsidR="00DF763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(</w:t>
      </w:r>
      <w:r w:rsidR="00DF763E">
        <w:rPr>
          <w:rFonts w:ascii="Arial" w:eastAsia="Arial" w:hAnsi="Arial" w:cs="Arial"/>
          <w:spacing w:val="2"/>
          <w:sz w:val="22"/>
          <w:szCs w:val="22"/>
        </w:rPr>
        <w:t>б</w:t>
      </w:r>
      <w:r w:rsidR="00DF763E">
        <w:rPr>
          <w:rFonts w:ascii="Arial" w:eastAsia="Arial" w:hAnsi="Arial" w:cs="Arial"/>
          <w:spacing w:val="-4"/>
          <w:sz w:val="22"/>
          <w:szCs w:val="22"/>
        </w:rPr>
        <w:t>л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6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)</w:t>
      </w:r>
    </w:p>
    <w:p w:rsidR="00456BE2" w:rsidRDefault="00DF763E">
      <w:pPr>
        <w:spacing w:line="240" w:lineRule="exact"/>
        <w:ind w:left="46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а</w:t>
      </w:r>
      <w:proofErr w:type="gram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реб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м </w:t>
      </w:r>
      <w:r>
        <w:rPr>
          <w:rFonts w:ascii="Arial" w:eastAsia="Arial" w:hAnsi="Arial" w:cs="Arial"/>
          <w:spacing w:val="2"/>
          <w:sz w:val="22"/>
          <w:szCs w:val="22"/>
        </w:rPr>
        <w:t>бр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ј?</w:t>
      </w:r>
    </w:p>
    <w:p w:rsidR="00456BE2" w:rsidRDefault="00456BE2">
      <w:pPr>
        <w:spacing w:before="3" w:line="180" w:lineRule="exact"/>
        <w:rPr>
          <w:sz w:val="18"/>
          <w:szCs w:val="18"/>
        </w:rPr>
      </w:pPr>
    </w:p>
    <w:p w:rsidR="00456BE2" w:rsidRDefault="00DF763E">
      <w:pPr>
        <w:spacing w:line="246" w:lineRule="auto"/>
        <w:ind w:left="101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pacing w:val="-2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-2"/>
          <w:sz w:val="22"/>
          <w:szCs w:val="22"/>
        </w:rPr>
        <w:t>а</w:t>
      </w:r>
      <w:r>
        <w:rPr>
          <w:rFonts w:ascii="Arial" w:eastAsia="Arial" w:hAnsi="Arial" w:cs="Arial"/>
          <w:b/>
          <w:spacing w:val="2"/>
          <w:sz w:val="22"/>
          <w:szCs w:val="22"/>
        </w:rPr>
        <w:t>ка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sz w:val="22"/>
          <w:szCs w:val="22"/>
        </w:rPr>
        <w:t>к</w:t>
      </w:r>
      <w:r>
        <w:rPr>
          <w:rFonts w:ascii="Arial" w:eastAsia="Arial" w:hAnsi="Arial" w:cs="Arial"/>
          <w:b/>
          <w:spacing w:val="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г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ш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з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ј</w:t>
      </w:r>
      <w:r>
        <w:rPr>
          <w:rFonts w:ascii="Arial" w:eastAsia="Arial" w:hAnsi="Arial" w:cs="Arial"/>
          <w:b/>
          <w:spacing w:val="-8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е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и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ч</w:t>
      </w:r>
      <w:r>
        <w:rPr>
          <w:rFonts w:ascii="Arial" w:eastAsia="Arial" w:hAnsi="Arial" w:cs="Arial"/>
          <w:b/>
          <w:spacing w:val="-2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ва</w:t>
      </w:r>
      <w:r>
        <w:rPr>
          <w:rFonts w:ascii="Arial" w:eastAsia="Arial" w:hAnsi="Arial" w:cs="Arial"/>
          <w:b/>
          <w:spacing w:val="3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 xml:space="preserve">те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ф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2"/>
          <w:sz w:val="22"/>
          <w:szCs w:val="22"/>
        </w:rPr>
        <w:t>ска</w:t>
      </w:r>
      <w:r>
        <w:rPr>
          <w:rFonts w:ascii="Arial" w:eastAsia="Arial" w:hAnsi="Arial" w:cs="Arial"/>
          <w:b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ка</w:t>
      </w:r>
      <w:r>
        <w:rPr>
          <w:rFonts w:ascii="Arial" w:eastAsia="Arial" w:hAnsi="Arial" w:cs="Arial"/>
          <w:b/>
          <w:sz w:val="22"/>
          <w:szCs w:val="22"/>
        </w:rPr>
        <w:t xml:space="preserve">!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з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.</w:t>
      </w:r>
    </w:p>
    <w:p w:rsidR="00456BE2" w:rsidRDefault="00456BE2">
      <w:pPr>
        <w:spacing w:line="180" w:lineRule="exact"/>
        <w:rPr>
          <w:sz w:val="18"/>
          <w:szCs w:val="18"/>
        </w:rPr>
      </w:pPr>
    </w:p>
    <w:p w:rsidR="00456BE2" w:rsidRDefault="00DF763E">
      <w:pPr>
        <w:ind w:left="10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3"/>
          <w:sz w:val="22"/>
          <w:szCs w:val="22"/>
        </w:rPr>
        <w:t>М</w:t>
      </w:r>
      <w:r>
        <w:rPr>
          <w:rFonts w:ascii="Arial" w:eastAsia="Arial" w:hAnsi="Arial" w:cs="Arial"/>
          <w:b/>
          <w:spacing w:val="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же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да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п</w:t>
      </w:r>
      <w:r>
        <w:rPr>
          <w:rFonts w:ascii="Arial" w:eastAsia="Arial" w:hAnsi="Arial" w:cs="Arial"/>
          <w:b/>
          <w:spacing w:val="-2"/>
          <w:sz w:val="22"/>
          <w:szCs w:val="22"/>
        </w:rPr>
        <w:t>р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 xml:space="preserve">и </w:t>
      </w:r>
      <w:r>
        <w:rPr>
          <w:rFonts w:ascii="Arial" w:eastAsia="Arial" w:hAnsi="Arial" w:cs="Arial"/>
          <w:b/>
          <w:spacing w:val="-2"/>
          <w:sz w:val="22"/>
          <w:szCs w:val="22"/>
        </w:rPr>
        <w:t>р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з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3"/>
          <w:sz w:val="22"/>
          <w:szCs w:val="22"/>
        </w:rPr>
        <w:t>м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да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п</w:t>
      </w:r>
      <w:r>
        <w:rPr>
          <w:rFonts w:ascii="Arial" w:eastAsia="Arial" w:hAnsi="Arial" w:cs="Arial"/>
          <w:b/>
          <w:spacing w:val="2"/>
          <w:sz w:val="22"/>
          <w:szCs w:val="22"/>
        </w:rPr>
        <w:t>р</w:t>
      </w:r>
      <w:r>
        <w:rPr>
          <w:rFonts w:ascii="Arial" w:eastAsia="Arial" w:hAnsi="Arial" w:cs="Arial"/>
          <w:b/>
          <w:spacing w:val="-2"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sz w:val="22"/>
          <w:szCs w:val="22"/>
        </w:rPr>
        <w:t>р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ч</w:t>
      </w:r>
      <w:r>
        <w:rPr>
          <w:rFonts w:ascii="Arial" w:eastAsia="Arial" w:hAnsi="Arial" w:cs="Arial"/>
          <w:b/>
          <w:spacing w:val="2"/>
          <w:sz w:val="22"/>
          <w:szCs w:val="22"/>
        </w:rPr>
        <w:t>ек</w:t>
      </w:r>
      <w:r>
        <w:rPr>
          <w:rFonts w:ascii="Arial" w:eastAsia="Arial" w:hAnsi="Arial" w:cs="Arial"/>
          <w:b/>
          <w:spacing w:val="-2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-5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ре</w:t>
      </w:r>
      <w:r>
        <w:rPr>
          <w:rFonts w:ascii="Arial" w:eastAsia="Arial" w:hAnsi="Arial" w:cs="Arial"/>
          <w:b/>
          <w:spacing w:val="-1"/>
          <w:sz w:val="22"/>
          <w:szCs w:val="22"/>
        </w:rPr>
        <w:t>з</w:t>
      </w:r>
      <w:r>
        <w:rPr>
          <w:rFonts w:ascii="Arial" w:eastAsia="Arial" w:hAnsi="Arial" w:cs="Arial"/>
          <w:b/>
          <w:spacing w:val="-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л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ти</w:t>
      </w:r>
      <w:r>
        <w:rPr>
          <w:rFonts w:ascii="Arial" w:eastAsia="Arial" w:hAnsi="Arial" w:cs="Arial"/>
          <w:b/>
          <w:sz w:val="22"/>
          <w:szCs w:val="22"/>
        </w:rPr>
        <w:t>.</w:t>
      </w:r>
      <w:proofErr w:type="gramEnd"/>
    </w:p>
    <w:p w:rsidR="00456BE2" w:rsidRDefault="00456BE2">
      <w:pPr>
        <w:spacing w:before="15" w:line="260" w:lineRule="exact"/>
        <w:rPr>
          <w:sz w:val="26"/>
          <w:szCs w:val="26"/>
        </w:rPr>
      </w:pPr>
    </w:p>
    <w:p w:rsidR="00456BE2" w:rsidRDefault="00DF763E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pacing w:val="-2"/>
          <w:sz w:val="22"/>
          <w:szCs w:val="22"/>
        </w:rPr>
        <w:t>р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>ш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њ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456BE2" w:rsidRDefault="00456BE2">
      <w:pPr>
        <w:spacing w:line="200" w:lineRule="exact"/>
      </w:pPr>
    </w:p>
    <w:p w:rsidR="00456BE2" w:rsidRDefault="00456BE2">
      <w:pPr>
        <w:spacing w:before="3" w:line="280" w:lineRule="exact"/>
        <w:rPr>
          <w:sz w:val="28"/>
          <w:szCs w:val="28"/>
        </w:rPr>
      </w:pPr>
    </w:p>
    <w:p w:rsidR="00456BE2" w:rsidRDefault="00DF763E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ли </w:t>
      </w:r>
      <w:r>
        <w:rPr>
          <w:rFonts w:ascii="Arial" w:eastAsia="Arial" w:hAnsi="Arial" w:cs="Arial"/>
          <w:b/>
          <w:spacing w:val="-4"/>
          <w:sz w:val="22"/>
          <w:szCs w:val="22"/>
        </w:rPr>
        <w:t>п</w:t>
      </w:r>
      <w:r>
        <w:rPr>
          <w:rFonts w:ascii="Arial" w:eastAsia="Arial" w:hAnsi="Arial" w:cs="Arial"/>
          <w:b/>
          <w:spacing w:val="2"/>
          <w:sz w:val="22"/>
          <w:szCs w:val="22"/>
        </w:rPr>
        <w:t>ро</w:t>
      </w:r>
      <w:r>
        <w:rPr>
          <w:rFonts w:ascii="Arial" w:eastAsia="Arial" w:hAnsi="Arial" w:cs="Arial"/>
          <w:b/>
          <w:sz w:val="22"/>
          <w:szCs w:val="22"/>
        </w:rPr>
        <w:t>д</w:t>
      </w:r>
      <w:r>
        <w:rPr>
          <w:rFonts w:ascii="Arial" w:eastAsia="Arial" w:hAnsi="Arial" w:cs="Arial"/>
          <w:b/>
          <w:spacing w:val="-2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>ч</w:t>
      </w:r>
      <w:r>
        <w:rPr>
          <w:rFonts w:ascii="Arial" w:eastAsia="Arial" w:hAnsi="Arial" w:cs="Arial"/>
          <w:b/>
          <w:spacing w:val="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pacing w:val="2"/>
          <w:sz w:val="22"/>
          <w:szCs w:val="22"/>
        </w:rPr>
        <w:t>ор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да 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д</w:t>
      </w:r>
      <w:r>
        <w:rPr>
          <w:rFonts w:ascii="Arial" w:eastAsia="Arial" w:hAnsi="Arial" w:cs="Arial"/>
          <w:b/>
          <w:spacing w:val="-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де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ф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2"/>
          <w:sz w:val="22"/>
          <w:szCs w:val="22"/>
        </w:rPr>
        <w:t>ска</w:t>
      </w:r>
      <w:r>
        <w:rPr>
          <w:rFonts w:ascii="Arial" w:eastAsia="Arial" w:hAnsi="Arial" w:cs="Arial"/>
          <w:b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-8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ка</w:t>
      </w:r>
      <w:r>
        <w:rPr>
          <w:rFonts w:ascii="Arial" w:eastAsia="Arial" w:hAnsi="Arial" w:cs="Arial"/>
          <w:b/>
          <w:sz w:val="22"/>
          <w:szCs w:val="22"/>
        </w:rPr>
        <w:t>?</w:t>
      </w:r>
    </w:p>
    <w:p w:rsidR="00456BE2" w:rsidRDefault="00456BE2">
      <w:pPr>
        <w:spacing w:before="9" w:line="180" w:lineRule="exact"/>
        <w:rPr>
          <w:sz w:val="19"/>
          <w:szCs w:val="19"/>
        </w:rPr>
      </w:pPr>
    </w:p>
    <w:p w:rsidR="00456BE2" w:rsidRDefault="00DF763E">
      <w:pPr>
        <w:spacing w:line="242" w:lineRule="auto"/>
        <w:ind w:left="101" w:right="9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и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ма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мож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и да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об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м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в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ги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ли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дг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6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.</w:t>
      </w:r>
    </w:p>
    <w:p w:rsidR="00456BE2" w:rsidRDefault="00456BE2">
      <w:pPr>
        <w:spacing w:before="5" w:line="200" w:lineRule="exact"/>
      </w:pPr>
    </w:p>
    <w:p w:rsidR="00456BE2" w:rsidRDefault="00DF763E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Ко</w:t>
      </w:r>
      <w:r>
        <w:rPr>
          <w:rFonts w:ascii="Arial" w:eastAsia="Arial" w:hAnsi="Arial" w:cs="Arial"/>
          <w:b/>
          <w:spacing w:val="-8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д</w:t>
      </w:r>
      <w:r>
        <w:rPr>
          <w:rFonts w:ascii="Arial" w:eastAsia="Arial" w:hAnsi="Arial" w:cs="Arial"/>
          <w:b/>
          <w:spacing w:val="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лго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ре</w:t>
      </w:r>
      <w:r>
        <w:rPr>
          <w:rFonts w:ascii="Arial" w:eastAsia="Arial" w:hAnsi="Arial" w:cs="Arial"/>
          <w:b/>
          <w:spacing w:val="-4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да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ч</w:t>
      </w:r>
      <w:r>
        <w:rPr>
          <w:rFonts w:ascii="Arial" w:eastAsia="Arial" w:hAnsi="Arial" w:cs="Arial"/>
          <w:b/>
          <w:spacing w:val="-2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м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ф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2"/>
          <w:sz w:val="22"/>
          <w:szCs w:val="22"/>
        </w:rPr>
        <w:t>ска</w:t>
      </w:r>
      <w:r>
        <w:rPr>
          <w:rFonts w:ascii="Arial" w:eastAsia="Arial" w:hAnsi="Arial" w:cs="Arial"/>
          <w:b/>
          <w:sz w:val="22"/>
          <w:szCs w:val="22"/>
        </w:rPr>
        <w:t>л</w:t>
      </w:r>
      <w:r>
        <w:rPr>
          <w:rFonts w:ascii="Arial" w:eastAsia="Arial" w:hAnsi="Arial" w:cs="Arial"/>
          <w:b/>
          <w:spacing w:val="-5"/>
          <w:sz w:val="22"/>
          <w:szCs w:val="22"/>
        </w:rPr>
        <w:t>н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-8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ка</w:t>
      </w:r>
      <w:r>
        <w:rPr>
          <w:rFonts w:ascii="Arial" w:eastAsia="Arial" w:hAnsi="Arial" w:cs="Arial"/>
          <w:b/>
          <w:sz w:val="22"/>
          <w:szCs w:val="22"/>
        </w:rPr>
        <w:t>?</w:t>
      </w:r>
    </w:p>
    <w:p w:rsidR="00456BE2" w:rsidRDefault="00456BE2">
      <w:pPr>
        <w:spacing w:before="3" w:line="200" w:lineRule="exact"/>
      </w:pPr>
    </w:p>
    <w:p w:rsidR="00456BE2" w:rsidRDefault="00DF763E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3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ку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ре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и г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а.</w:t>
      </w:r>
    </w:p>
    <w:p w:rsidR="00456BE2" w:rsidRDefault="00456BE2">
      <w:pPr>
        <w:spacing w:before="2" w:line="100" w:lineRule="exact"/>
        <w:rPr>
          <w:sz w:val="11"/>
          <w:szCs w:val="11"/>
        </w:rPr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ind w:left="2508"/>
        <w:sectPr w:rsidR="00456BE2">
          <w:pgSz w:w="12240" w:h="15840"/>
          <w:pgMar w:top="940" w:right="1420" w:bottom="280" w:left="1340" w:header="0" w:footer="1312" w:gutter="0"/>
          <w:cols w:space="720"/>
        </w:sectPr>
      </w:pPr>
      <w:r>
        <w:pict>
          <v:shape id="_x0000_i1032" type="#_x0000_t75" style="width:212.75pt;height:200.45pt">
            <v:imagedata r:id="rId13" o:title=""/>
          </v:shape>
        </w:pict>
      </w:r>
    </w:p>
    <w:p w:rsidR="00456BE2" w:rsidRDefault="00456BE2">
      <w:pPr>
        <w:spacing w:before="70"/>
        <w:ind w:left="101" w:right="2294"/>
        <w:jc w:val="both"/>
        <w:rPr>
          <w:rFonts w:ascii="Arial" w:eastAsia="Arial" w:hAnsi="Arial" w:cs="Arial"/>
          <w:sz w:val="22"/>
          <w:szCs w:val="22"/>
        </w:rPr>
      </w:pPr>
      <w:r w:rsidRPr="00456BE2">
        <w:lastRenderedPageBreak/>
        <w:pict>
          <v:group id="_x0000_s1108" style="position:absolute;left:0;text-align:left;margin-left:66.05pt;margin-top:559.75pt;width:479.9pt;height:145.3pt;z-index:-251658240;mso-position-horizontal-relative:page;mso-position-vertical-relative:page" coordorigin="1321,11195" coordsize="9598,2906">
            <v:group id="_x0000_s1109" style="position:absolute;left:1332;top:11205;width:9576;height:0" coordorigin="1332,11205" coordsize="9576,0">
              <v:shape id="_x0000_s1118" style="position:absolute;left:1332;top:11205;width:9576;height:0" coordorigin="1332,11205" coordsize="9576,0" path="m1332,11205r9576,e" filled="f" strokeweight=".58pt">
                <v:path arrowok="t"/>
              </v:shape>
              <v:group id="_x0000_s1110" style="position:absolute;left:1332;top:14090;width:9576;height:0" coordorigin="1332,14090" coordsize="9576,0">
                <v:shape id="_x0000_s1117" style="position:absolute;left:1332;top:14090;width:9576;height:0" coordorigin="1332,14090" coordsize="9576,0" path="m1332,14090r9576,e" filled="f" strokeweight=".58pt">
                  <v:path arrowok="t"/>
                </v:shape>
                <v:group id="_x0000_s1111" style="position:absolute;left:1327;top:11201;width:0;height:2894" coordorigin="1327,11201" coordsize="0,2894">
                  <v:shape id="_x0000_s1116" style="position:absolute;left:1327;top:11201;width:0;height:2894" coordorigin="1327,11201" coordsize="0,2894" path="m1327,11201r,2894e" filled="f" strokeweight=".58pt">
                    <v:path arrowok="t"/>
                  </v:shape>
                  <v:group id="_x0000_s1112" style="position:absolute;left:10913;top:11201;width:0;height:2894" coordorigin="10913,11201" coordsize="0,2894">
                    <v:shape id="_x0000_s1115" style="position:absolute;left:10913;top:11201;width:0;height:2894" coordorigin="10913,11201" coordsize="0,2894" path="m10913,11201r,2894e" filled="f" strokeweight=".58pt">
                      <v:path arrowok="t"/>
                    </v:shape>
                    <v:shape id="_x0000_s1114" type="#_x0000_t75" style="position:absolute;left:1493;top:11751;width:328;height:244">
                      <v:imagedata r:id="rId12" o:title=""/>
                    </v:shape>
                    <v:shape id="_x0000_s1113" type="#_x0000_t75" style="position:absolute;left:1493;top:12247;width:328;height:244">
                      <v:imagedata r:id="rId12" o:title=""/>
                    </v:shape>
                  </v:group>
                </v:group>
              </v:group>
            </v:group>
            <w10:wrap anchorx="page" anchory="page"/>
          </v:group>
        </w:pict>
      </w:r>
      <w:r w:rsidRPr="00456BE2">
        <w:pict>
          <v:group id="_x0000_s1099" style="position:absolute;left:0;text-align:left;margin-left:66.05pt;margin-top:131pt;width:479.9pt;height:351.2pt;z-index:-251659264;mso-position-horizontal-relative:page;mso-position-vertical-relative:page" coordorigin="1321,2620" coordsize="9598,7024">
            <v:group id="_x0000_s1100" style="position:absolute;left:1332;top:2630;width:9576;height:0" coordorigin="1332,2630" coordsize="9576,0">
              <v:shape id="_x0000_s1107" style="position:absolute;left:1332;top:2630;width:9576;height:0" coordorigin="1332,2630" coordsize="9576,0" path="m1332,2630r9576,e" filled="f" strokeweight=".58pt">
                <v:path arrowok="t"/>
              </v:shape>
              <v:group id="_x0000_s1101" style="position:absolute;left:1332;top:9634;width:9576;height:0" coordorigin="1332,9634" coordsize="9576,0">
                <v:shape id="_x0000_s1106" style="position:absolute;left:1332;top:9634;width:9576;height:0" coordorigin="1332,9634" coordsize="9576,0" path="m1332,9634r9576,e" filled="f" strokeweight=".20497mm">
                  <v:path arrowok="t"/>
                </v:shape>
                <v:group id="_x0000_s1102" style="position:absolute;left:1327;top:2626;width:0;height:7012" coordorigin="1327,2626" coordsize="0,7012">
                  <v:shape id="_x0000_s1105" style="position:absolute;left:1327;top:2626;width:0;height:7012" coordorigin="1327,2626" coordsize="0,7012" path="m1327,2626r,7012e" filled="f" strokeweight=".58pt">
                    <v:path arrowok="t"/>
                  </v:shape>
                  <v:group id="_x0000_s1103" style="position:absolute;left:10913;top:2626;width:0;height:7012" coordorigin="10913,2626" coordsize="0,7012">
                    <v:shape id="_x0000_s1104" style="position:absolute;left:10913;top:2626;width:0;height:7012" coordorigin="10913,2626" coordsize="0,7012" path="m10913,2626r,7012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456BE2">
        <w:pict>
          <v:group id="_x0000_s1088" style="position:absolute;left:0;text-align:left;margin-left:66.05pt;margin-top:53.7pt;width:479.9pt;height:17.05pt;z-index:-251660288;mso-position-horizontal-relative:page;mso-position-vertical-relative:page" coordorigin="1321,1074" coordsize="9598,341">
            <v:group id="_x0000_s1089" style="position:absolute;left:1332;top:1090;width:9576;height:309" coordorigin="1332,1090" coordsize="9576,309">
              <v:shape id="_x0000_s1098" style="position:absolute;left:1332;top:1090;width:9576;height:309" coordorigin="1332,1090" coordsize="9576,309" path="m1332,1399r9576,l10908,1090r-9576,l1332,1399xe" fillcolor="#f3f3f3" stroked="f">
                <v:path arrowok="t"/>
              </v:shape>
              <v:group id="_x0000_s1090" style="position:absolute;left:1332;top:1085;width:9576;height:0" coordorigin="1332,1085" coordsize="9576,0">
                <v:shape id="_x0000_s1097" style="position:absolute;left:1332;top:1085;width:9576;height:0" coordorigin="1332,1085" coordsize="9576,0" path="m1332,1085r9576,e" filled="f" strokeweight=".58pt">
                  <v:path arrowok="t"/>
                </v:shape>
                <v:group id="_x0000_s1091" style="position:absolute;left:1332;top:1404;width:9576;height:0" coordorigin="1332,1404" coordsize="9576,0">
                  <v:shape id="_x0000_s1096" style="position:absolute;left:1332;top:1404;width:9576;height:0" coordorigin="1332,1404" coordsize="9576,0" path="m1332,1404r9576,e" filled="f" strokeweight=".20497mm">
                    <v:path arrowok="t"/>
                  </v:shape>
                  <v:group id="_x0000_s1092" style="position:absolute;left:1327;top:1080;width:0;height:329" coordorigin="1327,1080" coordsize="0,329">
                    <v:shape id="_x0000_s1095" style="position:absolute;left:1327;top:1080;width:0;height:329" coordorigin="1327,1080" coordsize="0,329" path="m1327,1080r,329e" filled="f" strokeweight=".58pt">
                      <v:path arrowok="t"/>
                    </v:shape>
                    <v:group id="_x0000_s1093" style="position:absolute;left:10913;top:1080;width:0;height:329" coordorigin="10913,1080" coordsize="0,329">
                      <v:shape id="_x0000_s1094" style="position:absolute;left:10913;top:1080;width:0;height:329" coordorigin="10913,1080" coordsize="0,329" path="m10913,1080r,329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="00DF763E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="00DF763E">
        <w:rPr>
          <w:rFonts w:ascii="Arial" w:eastAsia="Arial" w:hAnsi="Arial" w:cs="Arial"/>
          <w:b/>
          <w:spacing w:val="-7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9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-11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6"/>
          <w:sz w:val="22"/>
          <w:szCs w:val="22"/>
        </w:rPr>
        <w:t>Ј</w:t>
      </w:r>
      <w:r w:rsidR="00DF763E">
        <w:rPr>
          <w:rFonts w:ascii="Arial" w:eastAsia="Arial" w:hAnsi="Arial" w:cs="Arial"/>
          <w:b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6"/>
          <w:sz w:val="22"/>
          <w:szCs w:val="22"/>
        </w:rPr>
        <w:t>З</w:t>
      </w:r>
      <w:r w:rsidR="00DF763E">
        <w:rPr>
          <w:rFonts w:ascii="Arial" w:eastAsia="Arial" w:hAnsi="Arial" w:cs="Arial"/>
          <w:b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С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5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-11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В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>Ф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У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5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-11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Њ</w:t>
      </w:r>
      <w:r w:rsidR="00DF763E">
        <w:rPr>
          <w:rFonts w:ascii="Arial" w:eastAsia="Arial" w:hAnsi="Arial" w:cs="Arial"/>
          <w:b/>
          <w:sz w:val="22"/>
          <w:szCs w:val="22"/>
        </w:rPr>
        <w:t xml:space="preserve">Е </w:t>
      </w:r>
      <w:r w:rsidR="00DF763E">
        <w:rPr>
          <w:rFonts w:ascii="Arial" w:eastAsia="Arial" w:hAnsi="Arial" w:cs="Arial"/>
          <w:b/>
          <w:spacing w:val="5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РО</w:t>
      </w:r>
      <w:r w:rsidR="00DF763E">
        <w:rPr>
          <w:rFonts w:ascii="Arial" w:eastAsia="Arial" w:hAnsi="Arial" w:cs="Arial"/>
          <w:b/>
          <w:spacing w:val="3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ВО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z w:val="22"/>
          <w:szCs w:val="22"/>
        </w:rPr>
        <w:t>Т</w:t>
      </w:r>
    </w:p>
    <w:p w:rsidR="00456BE2" w:rsidRDefault="00456BE2">
      <w:pPr>
        <w:spacing w:before="8" w:line="140" w:lineRule="exact"/>
        <w:rPr>
          <w:sz w:val="14"/>
          <w:szCs w:val="14"/>
        </w:rPr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DF763E">
      <w:pPr>
        <w:spacing w:line="240" w:lineRule="exact"/>
        <w:ind w:left="101" w:right="63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Г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6"/>
          <w:sz w:val="22"/>
          <w:szCs w:val="22"/>
        </w:rPr>
        <w:t>Т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 xml:space="preserve">А                 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5"/>
          <w:sz w:val="22"/>
          <w:szCs w:val="22"/>
        </w:rPr>
        <w:t>Н</w:t>
      </w:r>
      <w:r>
        <w:rPr>
          <w:rFonts w:ascii="Arial" w:eastAsia="Arial" w:hAnsi="Arial" w:cs="Arial"/>
          <w:b/>
          <w:spacing w:val="-11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pacing w:val="9"/>
          <w:sz w:val="22"/>
          <w:szCs w:val="22"/>
        </w:rPr>
        <w:t>Т</w:t>
      </w:r>
      <w:r>
        <w:rPr>
          <w:rFonts w:ascii="Arial" w:eastAsia="Arial" w:hAnsi="Arial" w:cs="Arial"/>
          <w:b/>
          <w:spacing w:val="-11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ВН</w:t>
      </w:r>
      <w:r>
        <w:rPr>
          <w:rFonts w:ascii="Arial" w:eastAsia="Arial" w:hAnsi="Arial" w:cs="Arial"/>
          <w:b/>
          <w:spacing w:val="2"/>
          <w:sz w:val="22"/>
          <w:szCs w:val="22"/>
        </w:rPr>
        <w:t>ИК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Т</w:t>
      </w:r>
    </w:p>
    <w:p w:rsidR="00456BE2" w:rsidRDefault="00456BE2">
      <w:pPr>
        <w:spacing w:before="7" w:line="260" w:lineRule="exact"/>
        <w:rPr>
          <w:sz w:val="26"/>
          <w:szCs w:val="26"/>
        </w:rPr>
      </w:pPr>
    </w:p>
    <w:p w:rsidR="00456BE2" w:rsidRDefault="00DF763E">
      <w:pPr>
        <w:ind w:left="101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По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реб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да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об</w:t>
      </w:r>
      <w:r>
        <w:rPr>
          <w:rFonts w:ascii="Arial" w:eastAsia="Arial" w:hAnsi="Arial" w:cs="Arial"/>
          <w:spacing w:val="-6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нф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ми</w:t>
      </w:r>
      <w:r>
        <w:rPr>
          <w:rFonts w:ascii="Arial" w:eastAsia="Arial" w:hAnsi="Arial" w:cs="Arial"/>
          <w:spacing w:val="-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и 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proofErr w:type="gram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 г</w:t>
      </w:r>
      <w:r>
        <w:rPr>
          <w:rFonts w:ascii="Arial" w:eastAsia="Arial" w:hAnsi="Arial" w:cs="Arial"/>
          <w:spacing w:val="2"/>
          <w:sz w:val="22"/>
          <w:szCs w:val="22"/>
        </w:rPr>
        <w:t>ара</w:t>
      </w:r>
      <w:r>
        <w:rPr>
          <w:rFonts w:ascii="Arial" w:eastAsia="Arial" w:hAnsi="Arial" w:cs="Arial"/>
          <w:spacing w:val="-2"/>
          <w:sz w:val="22"/>
          <w:szCs w:val="22"/>
        </w:rPr>
        <w:t>нц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ф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3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6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жи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се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по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ич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бе</w:t>
      </w:r>
      <w:r>
        <w:rPr>
          <w:rFonts w:ascii="Arial" w:eastAsia="Arial" w:hAnsi="Arial" w:cs="Arial"/>
          <w:sz w:val="22"/>
          <w:szCs w:val="22"/>
        </w:rPr>
        <w:t>ла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ип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мп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ер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об</w:t>
      </w:r>
      <w:r>
        <w:rPr>
          <w:rFonts w:ascii="Arial" w:eastAsia="Arial" w:hAnsi="Arial" w:cs="Arial"/>
          <w:spacing w:val="1"/>
          <w:sz w:val="22"/>
          <w:szCs w:val="22"/>
        </w:rPr>
        <w:t>ил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ф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0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, 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5"/>
          <w:sz w:val="22"/>
          <w:szCs w:val="22"/>
        </w:rPr>
        <w:t>м</w:t>
      </w:r>
      <w:r>
        <w:rPr>
          <w:rFonts w:ascii="Arial" w:eastAsia="Arial" w:hAnsi="Arial" w:cs="Arial"/>
          <w:spacing w:val="-6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ки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-5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цо</w:t>
      </w:r>
      <w:r>
        <w:rPr>
          <w:rFonts w:ascii="Arial" w:eastAsia="Arial" w:hAnsi="Arial" w:cs="Arial"/>
          <w:sz w:val="22"/>
          <w:szCs w:val="22"/>
        </w:rPr>
        <w:t>т  е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да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де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ц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ос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ф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5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ку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 п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 д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-2"/>
          <w:sz w:val="22"/>
          <w:szCs w:val="22"/>
        </w:rPr>
        <w:t>ар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нтн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, да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об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ер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Про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се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на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>м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b/>
          <w:i/>
          <w:sz w:val="22"/>
          <w:szCs w:val="22"/>
        </w:rPr>
        <w:t>т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р</w:t>
      </w:r>
      <w:r>
        <w:rPr>
          <w:rFonts w:ascii="Arial" w:eastAsia="Arial" w:hAnsi="Arial" w:cs="Arial"/>
          <w:b/>
          <w:i/>
          <w:sz w:val="22"/>
          <w:szCs w:val="22"/>
        </w:rPr>
        <w:t xml:space="preserve">и  </w:t>
      </w:r>
      <w:r>
        <w:rPr>
          <w:rFonts w:ascii="Arial" w:eastAsia="Arial" w:hAnsi="Arial" w:cs="Arial"/>
          <w:b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п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i/>
          <w:sz w:val="22"/>
          <w:szCs w:val="22"/>
        </w:rPr>
        <w:t xml:space="preserve">и  </w:t>
      </w:r>
      <w:r>
        <w:rPr>
          <w:rFonts w:ascii="Arial" w:eastAsia="Arial" w:hAnsi="Arial" w:cs="Arial"/>
          <w:b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о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те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тн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z w:val="22"/>
          <w:szCs w:val="22"/>
        </w:rPr>
        <w:t>к.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у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е  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е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и  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ец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да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го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3"/>
          <w:sz w:val="22"/>
          <w:szCs w:val="22"/>
        </w:rPr>
        <w:t>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в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6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н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ли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да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де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пл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пе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д.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456BE2" w:rsidRDefault="00DF763E">
      <w:pPr>
        <w:spacing w:line="240" w:lineRule="exact"/>
        <w:ind w:left="101" w:right="7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те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>б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и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6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т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и</w:t>
      </w:r>
    </w:p>
    <w:p w:rsidR="00456BE2" w:rsidRDefault="00DF763E">
      <w:pPr>
        <w:spacing w:line="240" w:lineRule="exact"/>
        <w:ind w:left="101" w:right="6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2"/>
          <w:sz w:val="22"/>
          <w:szCs w:val="22"/>
        </w:rPr>
        <w:t>ну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е</w:t>
      </w:r>
      <w:proofErr w:type="gram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ф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ос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ара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ц</w:t>
      </w:r>
      <w:r>
        <w:rPr>
          <w:rFonts w:ascii="Arial" w:eastAsia="Arial" w:hAnsi="Arial" w:cs="Arial"/>
          <w:spacing w:val="-7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ѓ</w:t>
      </w:r>
      <w:r>
        <w:rPr>
          <w:rFonts w:ascii="Arial" w:eastAsia="Arial" w:hAnsi="Arial" w:cs="Arial"/>
          <w:spacing w:val="2"/>
          <w:sz w:val="22"/>
          <w:szCs w:val="22"/>
        </w:rPr>
        <w:t>аа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цо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.</w:t>
      </w:r>
    </w:p>
    <w:p w:rsidR="00456BE2" w:rsidRDefault="00DF763E">
      <w:pPr>
        <w:spacing w:line="240" w:lineRule="exact"/>
        <w:ind w:left="101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ор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да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ги</w:t>
      </w:r>
    </w:p>
    <w:p w:rsidR="00456BE2" w:rsidRDefault="00DF763E">
      <w:pPr>
        <w:spacing w:before="3" w:line="240" w:lineRule="exact"/>
        <w:ind w:left="101" w:right="7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ме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њ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ба</w:t>
      </w:r>
      <w:r>
        <w:rPr>
          <w:rFonts w:ascii="Arial" w:eastAsia="Arial" w:hAnsi="Arial" w:cs="Arial"/>
          <w:spacing w:val="-7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њ</w:t>
      </w:r>
      <w:r>
        <w:rPr>
          <w:rFonts w:ascii="Arial" w:eastAsia="Arial" w:hAnsi="Arial" w:cs="Arial"/>
          <w:spacing w:val="-1"/>
          <w:sz w:val="22"/>
          <w:szCs w:val="22"/>
        </w:rPr>
        <w:t>ет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-5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цо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ж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њ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</w:p>
    <w:p w:rsidR="00456BE2" w:rsidRDefault="00DF763E">
      <w:pPr>
        <w:spacing w:before="4" w:line="240" w:lineRule="exact"/>
        <w:ind w:left="101" w:right="7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да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соо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ќ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ори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ме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.</w:t>
      </w:r>
    </w:p>
    <w:p w:rsidR="00456BE2" w:rsidRDefault="00DF763E">
      <w:pPr>
        <w:spacing w:line="240" w:lineRule="exact"/>
        <w:ind w:left="101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тн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ж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ва</w:t>
      </w:r>
    </w:p>
    <w:p w:rsidR="00456BE2" w:rsidRDefault="00DF763E">
      <w:pPr>
        <w:spacing w:before="3"/>
        <w:ind w:left="101" w:right="8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proofErr w:type="gram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4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ре</w:t>
      </w:r>
      <w:r>
        <w:rPr>
          <w:rFonts w:ascii="Arial" w:eastAsia="Arial" w:hAnsi="Arial" w:cs="Arial"/>
          <w:spacing w:val="-7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</w:p>
    <w:p w:rsidR="00456BE2" w:rsidRDefault="00DF763E">
      <w:pPr>
        <w:spacing w:line="240" w:lineRule="exact"/>
        <w:ind w:left="101" w:right="301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3"/>
          <w:sz w:val="22"/>
          <w:szCs w:val="22"/>
        </w:rPr>
        <w:t>њ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6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.</w:t>
      </w:r>
    </w:p>
    <w:p w:rsidR="00456BE2" w:rsidRDefault="00DF763E">
      <w:pPr>
        <w:spacing w:before="3" w:line="240" w:lineRule="exact"/>
        <w:ind w:left="101" w:right="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ањ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ли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л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4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ј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тв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6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тн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-5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5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к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</w:p>
    <w:p w:rsidR="00456BE2" w:rsidRDefault="00DF763E">
      <w:pPr>
        <w:spacing w:before="4" w:line="240" w:lineRule="exact"/>
        <w:ind w:left="101"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да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му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н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456BE2" w:rsidRDefault="00456BE2">
      <w:pPr>
        <w:spacing w:before="9" w:line="100" w:lineRule="exact"/>
        <w:rPr>
          <w:sz w:val="10"/>
          <w:szCs w:val="10"/>
        </w:rPr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460" w:lineRule="atLeast"/>
        <w:ind w:left="101" w:right="283" w:hanging="1"/>
        <w:rPr>
          <w:rFonts w:ascii="Arial" w:eastAsia="Arial" w:hAnsi="Arial" w:cs="Arial"/>
          <w:sz w:val="22"/>
          <w:szCs w:val="22"/>
        </w:rPr>
      </w:pPr>
      <w:r>
        <w:pict>
          <v:shape id="_x0000_i1033" type="#_x0000_t75" style="width:12.3pt;height:12.3pt">
            <v:imagedata r:id="rId11" o:title=""/>
          </v:shape>
        </w:pict>
      </w:r>
      <w:r w:rsidR="00DF763E">
        <w:t xml:space="preserve">  </w:t>
      </w:r>
      <w:r w:rsidR="00DF763E">
        <w:rPr>
          <w:rFonts w:ascii="Arial" w:eastAsia="Arial" w:hAnsi="Arial" w:cs="Arial"/>
          <w:b/>
          <w:spacing w:val="-7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6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ИВ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-7"/>
          <w:sz w:val="22"/>
          <w:szCs w:val="22"/>
        </w:rPr>
        <w:t>С</w:t>
      </w:r>
      <w:r w:rsidR="00DF763E">
        <w:rPr>
          <w:rFonts w:ascii="Arial" w:eastAsia="Arial" w:hAnsi="Arial" w:cs="Arial"/>
          <w:b/>
          <w:sz w:val="22"/>
          <w:szCs w:val="22"/>
        </w:rPr>
        <w:t>Т</w:t>
      </w:r>
      <w:r w:rsidR="00DF763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z w:val="22"/>
          <w:szCs w:val="22"/>
        </w:rPr>
        <w:t>–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="00DF763E">
        <w:rPr>
          <w:rFonts w:ascii="Arial" w:eastAsia="Arial" w:hAnsi="Arial" w:cs="Arial"/>
          <w:b/>
          <w:spacing w:val="-7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5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-7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ИЈ</w:t>
      </w:r>
      <w:r w:rsidR="00DF763E">
        <w:rPr>
          <w:rFonts w:ascii="Arial" w:eastAsia="Arial" w:hAnsi="Arial" w:cs="Arial"/>
          <w:b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5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РО</w:t>
      </w:r>
      <w:r w:rsidR="00DF763E">
        <w:rPr>
          <w:rFonts w:ascii="Arial" w:eastAsia="Arial" w:hAnsi="Arial" w:cs="Arial"/>
          <w:b/>
          <w:spacing w:val="3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-6"/>
          <w:sz w:val="22"/>
          <w:szCs w:val="22"/>
        </w:rPr>
        <w:t>З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ВО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z w:val="22"/>
          <w:szCs w:val="22"/>
        </w:rPr>
        <w:t>Т</w:t>
      </w:r>
      <w:r w:rsidR="00DF763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МО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6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6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-5"/>
          <w:sz w:val="22"/>
          <w:szCs w:val="22"/>
        </w:rPr>
        <w:t>ШУ</w:t>
      </w:r>
      <w:r w:rsidR="00DF763E">
        <w:rPr>
          <w:rFonts w:ascii="Arial" w:eastAsia="Arial" w:hAnsi="Arial" w:cs="Arial"/>
          <w:b/>
          <w:spacing w:val="9"/>
          <w:sz w:val="22"/>
          <w:szCs w:val="22"/>
        </w:rPr>
        <w:t>В</w:t>
      </w:r>
      <w:r w:rsidR="00DF763E">
        <w:rPr>
          <w:rFonts w:ascii="Arial" w:eastAsia="Arial" w:hAnsi="Arial" w:cs="Arial"/>
          <w:b/>
          <w:spacing w:val="-11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Ч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-11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10"/>
          <w:sz w:val="22"/>
          <w:szCs w:val="22"/>
        </w:rPr>
        <w:t>В</w:t>
      </w:r>
      <w:r w:rsidR="00DF763E">
        <w:rPr>
          <w:rFonts w:ascii="Arial" w:eastAsia="Arial" w:hAnsi="Arial" w:cs="Arial"/>
          <w:b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b/>
          <w:sz w:val="22"/>
          <w:szCs w:val="22"/>
        </w:rPr>
        <w:t xml:space="preserve">ли </w:t>
      </w:r>
      <w:r w:rsidR="00DF763E">
        <w:rPr>
          <w:rFonts w:ascii="Arial" w:eastAsia="Arial" w:hAnsi="Arial" w:cs="Arial"/>
          <w:sz w:val="22"/>
          <w:szCs w:val="22"/>
        </w:rPr>
        <w:t>–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1"/>
          <w:sz w:val="22"/>
          <w:szCs w:val="22"/>
        </w:rPr>
        <w:t>ч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т/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3"/>
          <w:sz w:val="22"/>
          <w:szCs w:val="22"/>
        </w:rPr>
        <w:t>ч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3"/>
          <w:sz w:val="22"/>
          <w:szCs w:val="22"/>
        </w:rPr>
        <w:t>ч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а:</w:t>
      </w:r>
    </w:p>
    <w:p w:rsidR="00456BE2" w:rsidRDefault="00456BE2">
      <w:pPr>
        <w:spacing w:before="12" w:line="200" w:lineRule="exact"/>
      </w:pPr>
    </w:p>
    <w:p w:rsidR="00456BE2" w:rsidRDefault="00DF763E">
      <w:pPr>
        <w:spacing w:before="32" w:line="240" w:lineRule="exact"/>
        <w:ind w:left="37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да</w:t>
      </w:r>
      <w:proofErr w:type="gramEnd"/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го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ра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зн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ц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а;</w:t>
      </w:r>
    </w:p>
    <w:p w:rsidR="00456BE2" w:rsidRDefault="00456BE2">
      <w:pPr>
        <w:spacing w:before="16" w:line="200" w:lineRule="exact"/>
      </w:pPr>
    </w:p>
    <w:p w:rsidR="00456BE2" w:rsidRDefault="00DF763E">
      <w:pPr>
        <w:spacing w:before="32" w:line="464" w:lineRule="auto"/>
        <w:ind w:left="101" w:right="2311" w:firstLine="27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да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ич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и да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ми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ре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м.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2"/>
          <w:sz w:val="22"/>
          <w:szCs w:val="22"/>
        </w:rPr>
        <w:t>ас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-2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-8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ре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ич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ф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ас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х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ер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3"/>
          <w:sz w:val="22"/>
          <w:szCs w:val="22"/>
        </w:rPr>
        <w:t>М</w:t>
      </w:r>
      <w:r>
        <w:rPr>
          <w:rFonts w:ascii="Arial" w:eastAsia="Arial" w:hAnsi="Arial" w:cs="Arial"/>
          <w:b/>
          <w:spacing w:val="2"/>
          <w:sz w:val="22"/>
          <w:szCs w:val="22"/>
        </w:rPr>
        <w:t>ес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р</w:t>
      </w:r>
      <w:r>
        <w:rPr>
          <w:rFonts w:ascii="Arial" w:eastAsia="Arial" w:hAnsi="Arial" w:cs="Arial"/>
          <w:b/>
          <w:spacing w:val="-2"/>
          <w:sz w:val="22"/>
          <w:szCs w:val="22"/>
        </w:rPr>
        <w:t>е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л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5"/>
          <w:sz w:val="22"/>
          <w:szCs w:val="22"/>
        </w:rPr>
        <w:t>з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ци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уч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д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ги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м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а.</w:t>
      </w:r>
    </w:p>
    <w:p w:rsidR="00456BE2" w:rsidRDefault="00DF763E">
      <w:pPr>
        <w:spacing w:before="13"/>
        <w:ind w:left="101"/>
        <w:rPr>
          <w:rFonts w:ascii="Arial" w:eastAsia="Arial" w:hAnsi="Arial" w:cs="Arial"/>
          <w:sz w:val="22"/>
          <w:szCs w:val="22"/>
        </w:rPr>
        <w:sectPr w:rsidR="00456BE2">
          <w:pgSz w:w="12240" w:h="15840"/>
          <w:pgMar w:top="1040" w:right="1280" w:bottom="280" w:left="1340" w:header="0" w:footer="1312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ре</w:t>
      </w:r>
      <w:r>
        <w:rPr>
          <w:rFonts w:ascii="Arial" w:eastAsia="Arial" w:hAnsi="Arial" w:cs="Arial"/>
          <w:b/>
          <w:spacing w:val="-3"/>
          <w:sz w:val="22"/>
          <w:szCs w:val="22"/>
        </w:rPr>
        <w:t>м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-2"/>
          <w:sz w:val="22"/>
          <w:szCs w:val="22"/>
        </w:rPr>
        <w:t>а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-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ак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-3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н</w:t>
      </w:r>
      <w:r>
        <w:rPr>
          <w:rFonts w:ascii="Arial" w:eastAsia="Arial" w:hAnsi="Arial" w:cs="Arial"/>
          <w:b/>
          <w:spacing w:val="-2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ч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с.</w:t>
      </w:r>
    </w:p>
    <w:p w:rsidR="00456BE2" w:rsidRDefault="00DF763E">
      <w:pPr>
        <w:spacing w:before="78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lastRenderedPageBreak/>
        <w:t>Те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а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-3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2"/>
          <w:sz w:val="22"/>
          <w:szCs w:val="22"/>
        </w:rPr>
        <w:t>ос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456BE2" w:rsidRDefault="00456BE2">
      <w:pPr>
        <w:spacing w:before="12" w:line="240" w:lineRule="exact"/>
        <w:rPr>
          <w:sz w:val="24"/>
          <w:szCs w:val="24"/>
        </w:rPr>
      </w:pPr>
    </w:p>
    <w:p w:rsidR="00456BE2" w:rsidRDefault="00DF763E">
      <w:pPr>
        <w:spacing w:line="240" w:lineRule="exact"/>
        <w:ind w:left="153" w:right="2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6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1"/>
          <w:sz w:val="22"/>
          <w:szCs w:val="22"/>
        </w:rPr>
        <w:t>ањ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„Д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ро</w:t>
      </w:r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го</w:t>
      </w:r>
    </w:p>
    <w:p w:rsidR="00456BE2" w:rsidRDefault="00DF763E">
      <w:pPr>
        <w:spacing w:before="43"/>
        <w:ind w:left="10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ре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?</w:t>
      </w:r>
    </w:p>
    <w:p w:rsidR="00456BE2" w:rsidRDefault="00456BE2">
      <w:pPr>
        <w:spacing w:before="3" w:line="240" w:lineRule="exact"/>
        <w:rPr>
          <w:sz w:val="24"/>
          <w:szCs w:val="24"/>
        </w:rPr>
      </w:pPr>
    </w:p>
    <w:p w:rsidR="00456BE2" w:rsidRDefault="00456BE2">
      <w:pPr>
        <w:spacing w:line="242" w:lineRule="auto"/>
        <w:ind w:left="101" w:right="408"/>
        <w:rPr>
          <w:rFonts w:ascii="Arial" w:eastAsia="Arial" w:hAnsi="Arial" w:cs="Arial"/>
          <w:sz w:val="22"/>
          <w:szCs w:val="22"/>
        </w:rPr>
      </w:pPr>
      <w:r w:rsidRPr="00456BE2">
        <w:pict>
          <v:group id="_x0000_s1074" style="position:absolute;left:0;text-align:left;margin-left:70.05pt;margin-top:78.95pt;width:471.9pt;height:113.65pt;z-index:-251657216;mso-position-horizontal-relative:page;mso-position-vertical-relative:page" coordorigin="1401,1579" coordsize="9438,2273">
            <v:group id="_x0000_s1075" style="position:absolute;left:1411;top:1589;width:9418;height:307" coordorigin="1411,1589" coordsize="9418,307">
              <v:shape id="_x0000_s1086" style="position:absolute;left:1411;top:1589;width:9418;height:307" coordorigin="1411,1589" coordsize="9418,307" path="m1411,1896r9418,l10829,1589r-9418,l1411,1896xe" fillcolor="#e6e6e7" stroked="f">
                <v:path arrowok="t"/>
              </v:shape>
              <v:group id="_x0000_s1076" style="position:absolute;left:1411;top:1896;width:9418;height:509" coordorigin="1411,1896" coordsize="9418,509">
                <v:shape id="_x0000_s1085" style="position:absolute;left:1411;top:1896;width:9418;height:509" coordorigin="1411,1896" coordsize="9418,509" path="m1411,2405r9418,l10829,1896r-9418,l1411,2405xe" fillcolor="#e6e6e7" stroked="f">
                  <v:path arrowok="t"/>
                </v:shape>
                <v:group id="_x0000_s1077" style="position:absolute;left:1411;top:2405;width:9418;height:309" coordorigin="1411,2405" coordsize="9418,309">
                  <v:shape id="_x0000_s1084" style="position:absolute;left:1411;top:2405;width:9418;height:309" coordorigin="1411,2405" coordsize="9418,309" path="m1411,2714r9418,l10829,2405r-9418,l1411,2714xe" fillcolor="#e6e6e7" stroked="f">
                    <v:path arrowok="t"/>
                  </v:shape>
                  <v:group id="_x0000_s1078" style="position:absolute;left:1411;top:2714;width:9418;height:509" coordorigin="1411,2714" coordsize="9418,509">
                    <v:shape id="_x0000_s1083" style="position:absolute;left:1411;top:2714;width:9418;height:509" coordorigin="1411,2714" coordsize="9418,509" path="m1411,3223r9418,l10829,2714r-9418,l1411,3223xe" fillcolor="#e6e6e7" stroked="f">
                      <v:path arrowok="t"/>
                    </v:shape>
                    <v:group id="_x0000_s1079" style="position:absolute;left:1411;top:3223;width:9418;height:310" coordorigin="1411,3223" coordsize="9418,310">
                      <v:shape id="_x0000_s1082" style="position:absolute;left:1411;top:3223;width:9418;height:310" coordorigin="1411,3223" coordsize="9418,310" path="m1411,3533r9418,l10829,3223r-9418,l1411,3533xe" fillcolor="#e6e6e7" stroked="f">
                        <v:path arrowok="t"/>
                      </v:shape>
                      <v:group id="_x0000_s1080" style="position:absolute;left:1411;top:3533;width:9418;height:309" coordorigin="1411,3533" coordsize="9418,309">
                        <v:shape id="_x0000_s1081" style="position:absolute;left:1411;top:3533;width:9418;height:309" coordorigin="1411,3533" coordsize="9418,309" path="m1411,3842r9418,l10829,3533r-9418,l1411,3842xe" fillcolor="#e6e6e7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DF763E">
        <w:rPr>
          <w:rFonts w:ascii="Arial" w:eastAsia="Arial" w:hAnsi="Arial" w:cs="Arial"/>
          <w:sz w:val="22"/>
          <w:szCs w:val="22"/>
        </w:rPr>
        <w:t>У</w:t>
      </w:r>
      <w:r w:rsidR="00DF763E">
        <w:rPr>
          <w:rFonts w:ascii="Arial" w:eastAsia="Arial" w:hAnsi="Arial" w:cs="Arial"/>
          <w:spacing w:val="1"/>
          <w:sz w:val="22"/>
          <w:szCs w:val="22"/>
        </w:rPr>
        <w:t>ч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ц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 xml:space="preserve">те </w:t>
      </w:r>
      <w:r w:rsidR="00DF763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4"/>
          <w:sz w:val="22"/>
          <w:szCs w:val="22"/>
        </w:rPr>
        <w:t>л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аа</w:t>
      </w:r>
      <w:r w:rsidR="00DF763E">
        <w:rPr>
          <w:rFonts w:ascii="Arial" w:eastAsia="Arial" w:hAnsi="Arial" w:cs="Arial"/>
          <w:sz w:val="22"/>
          <w:szCs w:val="22"/>
        </w:rPr>
        <w:t xml:space="preserve">т 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со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тв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 xml:space="preserve">и </w:t>
      </w:r>
      <w:r w:rsidR="00DF763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тв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 xml:space="preserve">ли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3"/>
          <w:sz w:val="22"/>
          <w:szCs w:val="22"/>
        </w:rPr>
        <w:t>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4"/>
          <w:sz w:val="22"/>
          <w:szCs w:val="22"/>
        </w:rPr>
        <w:t>к</w:t>
      </w:r>
      <w:r w:rsidR="00DF763E">
        <w:rPr>
          <w:rFonts w:ascii="Arial" w:eastAsia="Arial" w:hAnsi="Arial" w:cs="Arial"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и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 xml:space="preserve">ги </w:t>
      </w:r>
      <w:r w:rsidR="00DF763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зн</w:t>
      </w:r>
      <w:r w:rsidR="00DF763E">
        <w:rPr>
          <w:rFonts w:ascii="Arial" w:eastAsia="Arial" w:hAnsi="Arial" w:cs="Arial"/>
          <w:spacing w:val="-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 xml:space="preserve">ле </w:t>
      </w:r>
      <w:r w:rsidR="00DF763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д </w:t>
      </w:r>
      <w:r w:rsidR="00DF763E">
        <w:rPr>
          <w:rFonts w:ascii="Arial" w:eastAsia="Arial" w:hAnsi="Arial" w:cs="Arial"/>
          <w:spacing w:val="2"/>
          <w:sz w:val="22"/>
          <w:szCs w:val="22"/>
        </w:rPr>
        <w:t xml:space="preserve"> с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 xml:space="preserve">те 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4"/>
          <w:sz w:val="22"/>
          <w:szCs w:val="22"/>
        </w:rPr>
        <w:t>л</w:t>
      </w:r>
      <w:r w:rsidR="00DF763E">
        <w:rPr>
          <w:rFonts w:ascii="Arial" w:eastAsia="Arial" w:hAnsi="Arial" w:cs="Arial"/>
          <w:spacing w:val="2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>,</w:t>
      </w:r>
    </w:p>
    <w:p w:rsidR="00456BE2" w:rsidRDefault="00DF763E">
      <w:pPr>
        <w:spacing w:before="40"/>
        <w:ind w:left="10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456BE2" w:rsidRDefault="00456BE2">
      <w:pPr>
        <w:spacing w:before="7" w:line="240" w:lineRule="exact"/>
        <w:rPr>
          <w:sz w:val="24"/>
          <w:szCs w:val="24"/>
        </w:rPr>
      </w:pPr>
    </w:p>
    <w:p w:rsidR="00456BE2" w:rsidRDefault="00DF763E">
      <w:pPr>
        <w:spacing w:line="276" w:lineRule="auto"/>
        <w:ind w:left="101" w:right="4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вн</w:t>
      </w:r>
      <w:r>
        <w:rPr>
          <w:rFonts w:ascii="Arial" w:eastAsia="Arial" w:hAnsi="Arial" w:cs="Arial"/>
          <w:spacing w:val="-2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6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6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об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ми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да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ди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ањ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:</w:t>
      </w:r>
    </w:p>
    <w:p w:rsidR="00456BE2" w:rsidRDefault="00456BE2">
      <w:pPr>
        <w:spacing w:before="5" w:line="180" w:lineRule="exact"/>
        <w:rPr>
          <w:sz w:val="18"/>
          <w:szCs w:val="18"/>
        </w:rPr>
      </w:pPr>
    </w:p>
    <w:p w:rsidR="00456BE2" w:rsidRDefault="00DF763E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pacing w:val="-2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им</w:t>
      </w:r>
      <w:r>
        <w:rPr>
          <w:rFonts w:ascii="Arial" w:eastAsia="Arial" w:hAnsi="Arial" w:cs="Arial"/>
          <w:b/>
          <w:spacing w:val="-2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456BE2" w:rsidRDefault="00456BE2">
      <w:pPr>
        <w:spacing w:before="3" w:line="240" w:lineRule="exact"/>
        <w:rPr>
          <w:sz w:val="24"/>
          <w:szCs w:val="24"/>
        </w:rPr>
      </w:pPr>
    </w:p>
    <w:p w:rsidR="00456BE2" w:rsidRDefault="00456BE2">
      <w:pPr>
        <w:spacing w:line="277" w:lineRule="auto"/>
        <w:ind w:left="101" w:right="2169"/>
        <w:rPr>
          <w:rFonts w:ascii="Arial" w:eastAsia="Arial" w:hAnsi="Arial" w:cs="Arial"/>
          <w:sz w:val="22"/>
          <w:szCs w:val="22"/>
        </w:rPr>
      </w:pPr>
      <w:r w:rsidRPr="00456BE2">
        <w:pict>
          <v:group id="_x0000_s1069" style="position:absolute;left:0;text-align:left;margin-left:70.05pt;margin-top:-.25pt;width:372.9pt;height:31.85pt;z-index:-251656192;mso-position-horizontal-relative:page" coordorigin="1401,-5" coordsize="7458,637">
            <v:group id="_x0000_s1070" style="position:absolute;left:1411;top:5;width:7438;height:307" coordorigin="1411,5" coordsize="7438,307">
              <v:shape id="_x0000_s1073" style="position:absolute;left:1411;top:5;width:7438;height:307" coordorigin="1411,5" coordsize="7438,307" path="m1411,312r7438,l8849,5,1411,5r,307xe" fillcolor="#e6e6e7" stroked="f">
                <v:path arrowok="t"/>
              </v:shape>
              <v:group id="_x0000_s1071" style="position:absolute;left:1411;top:312;width:7438;height:310" coordorigin="1411,312" coordsize="7438,310">
                <v:shape id="_x0000_s1072" style="position:absolute;left:1411;top:312;width:7438;height:310" coordorigin="1411,312" coordsize="7438,310" path="m1411,622r7438,l8849,312r-7438,l1411,622xe" fillcolor="#e6e6e7" stroked="f">
                  <v:path arrowok="t"/>
                </v:shape>
              </v:group>
            </v:group>
            <w10:wrap anchorx="page"/>
          </v:group>
        </w:pict>
      </w:r>
      <w:r w:rsidRPr="00456BE2">
        <w:pict>
          <v:shape id="_x0000_s1068" type="#_x0000_t75" style="position:absolute;left:0;text-align:left;margin-left:450pt;margin-top:1.45pt;width:97.35pt;height:90.4pt;z-index:-251654144;mso-position-horizontal-relative:page">
            <v:imagedata r:id="rId14" o:title=""/>
            <w10:wrap anchorx="page"/>
          </v:shape>
        </w:pict>
      </w:r>
      <w:r w:rsidR="00DF763E">
        <w:rPr>
          <w:rFonts w:ascii="Arial" w:eastAsia="Arial" w:hAnsi="Arial" w:cs="Arial"/>
          <w:spacing w:val="2"/>
          <w:sz w:val="22"/>
          <w:szCs w:val="22"/>
        </w:rPr>
        <w:t>1</w:t>
      </w:r>
      <w:r w:rsidR="00DF763E">
        <w:rPr>
          <w:rFonts w:ascii="Arial" w:eastAsia="Arial" w:hAnsi="Arial" w:cs="Arial"/>
          <w:sz w:val="22"/>
          <w:szCs w:val="22"/>
        </w:rPr>
        <w:t xml:space="preserve">. </w:t>
      </w:r>
      <w:r w:rsidR="00DF763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-6"/>
          <w:sz w:val="22"/>
          <w:szCs w:val="22"/>
        </w:rPr>
        <w:t>у</w:t>
      </w:r>
      <w:r w:rsidR="00DF763E">
        <w:rPr>
          <w:rFonts w:ascii="Arial" w:eastAsia="Arial" w:hAnsi="Arial" w:cs="Arial"/>
          <w:spacing w:val="1"/>
          <w:sz w:val="22"/>
          <w:szCs w:val="22"/>
        </w:rPr>
        <w:t>пи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z w:val="22"/>
          <w:szCs w:val="22"/>
        </w:rPr>
        <w:t xml:space="preserve">ме </w:t>
      </w:r>
      <w:r w:rsidR="00DF763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ф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 xml:space="preserve">н </w:t>
      </w:r>
      <w:r w:rsidR="00DF763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ос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ј </w:t>
      </w:r>
      <w:r w:rsidR="00DF763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 xml:space="preserve">по </w:t>
      </w:r>
      <w:r w:rsidR="00DF763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 xml:space="preserve">н </w:t>
      </w:r>
      <w:r w:rsidR="00DF763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ес</w:t>
      </w:r>
      <w:r w:rsidR="00DF763E">
        <w:rPr>
          <w:rFonts w:ascii="Arial" w:eastAsia="Arial" w:hAnsi="Arial" w:cs="Arial"/>
          <w:spacing w:val="-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 xml:space="preserve">ц </w:t>
      </w:r>
      <w:r w:rsidR="00DF763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 xml:space="preserve">е </w:t>
      </w:r>
      <w:r w:rsidR="00DF763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ра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 xml:space="preserve">. </w:t>
      </w:r>
      <w:r w:rsidR="00DF763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Г</w:t>
      </w:r>
      <w:r w:rsidR="00DF763E">
        <w:rPr>
          <w:rFonts w:ascii="Arial" w:eastAsia="Arial" w:hAnsi="Arial" w:cs="Arial"/>
          <w:sz w:val="22"/>
          <w:szCs w:val="22"/>
        </w:rPr>
        <w:t xml:space="preserve">о </w:t>
      </w:r>
      <w:proofErr w:type="gramStart"/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-3"/>
          <w:sz w:val="22"/>
          <w:szCs w:val="22"/>
        </w:rPr>
        <w:t>м</w:t>
      </w:r>
      <w:r w:rsidR="00DF763E">
        <w:rPr>
          <w:rFonts w:ascii="Arial" w:eastAsia="Arial" w:hAnsi="Arial" w:cs="Arial"/>
          <w:sz w:val="22"/>
          <w:szCs w:val="22"/>
        </w:rPr>
        <w:t xml:space="preserve">е </w:t>
      </w:r>
      <w:r w:rsidR="00DF763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а</w:t>
      </w:r>
      <w:proofErr w:type="gramEnd"/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сер</w:t>
      </w:r>
      <w:r w:rsidR="00DF763E">
        <w:rPr>
          <w:rFonts w:ascii="Arial" w:eastAsia="Arial" w:hAnsi="Arial" w:cs="Arial"/>
          <w:spacing w:val="-1"/>
          <w:sz w:val="22"/>
          <w:szCs w:val="22"/>
        </w:rPr>
        <w:t>в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6"/>
          <w:sz w:val="22"/>
          <w:szCs w:val="22"/>
        </w:rPr>
        <w:t>с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z w:val="22"/>
          <w:szCs w:val="22"/>
        </w:rPr>
        <w:t>р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о</w:t>
      </w:r>
      <w:r w:rsidR="00DF763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з</w:t>
      </w:r>
      <w:r w:rsidR="00DF763E">
        <w:rPr>
          <w:rFonts w:ascii="Arial" w:eastAsia="Arial" w:hAnsi="Arial" w:cs="Arial"/>
          <w:spacing w:val="-3"/>
          <w:sz w:val="22"/>
          <w:szCs w:val="22"/>
        </w:rPr>
        <w:t>м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 xml:space="preserve">а </w:t>
      </w:r>
      <w:r w:rsidR="00DF763E">
        <w:rPr>
          <w:rFonts w:ascii="Arial" w:eastAsia="Arial" w:hAnsi="Arial" w:cs="Arial"/>
          <w:spacing w:val="-3"/>
          <w:sz w:val="22"/>
          <w:szCs w:val="22"/>
        </w:rPr>
        <w:t>м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2"/>
          <w:sz w:val="22"/>
          <w:szCs w:val="22"/>
        </w:rPr>
        <w:t>се</w:t>
      </w:r>
      <w:r w:rsidR="00DF763E">
        <w:rPr>
          <w:rFonts w:ascii="Arial" w:eastAsia="Arial" w:hAnsi="Arial" w:cs="Arial"/>
          <w:sz w:val="22"/>
          <w:szCs w:val="22"/>
        </w:rPr>
        <w:t>ц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 xml:space="preserve">и 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л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,</w:t>
      </w:r>
      <w:r w:rsidR="00DF763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а</w:t>
      </w:r>
      <w:r w:rsidR="00DF763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1"/>
          <w:sz w:val="22"/>
          <w:szCs w:val="22"/>
        </w:rPr>
        <w:t>е</w:t>
      </w:r>
      <w:r w:rsidR="00DF763E">
        <w:rPr>
          <w:rFonts w:ascii="Arial" w:eastAsia="Arial" w:hAnsi="Arial" w:cs="Arial"/>
          <w:spacing w:val="2"/>
          <w:sz w:val="22"/>
          <w:szCs w:val="22"/>
        </w:rPr>
        <w:t>р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pacing w:val="2"/>
          <w:sz w:val="22"/>
          <w:szCs w:val="22"/>
        </w:rPr>
        <w:t>е</w:t>
      </w:r>
      <w:r w:rsidR="00DF763E">
        <w:rPr>
          <w:rFonts w:ascii="Arial" w:eastAsia="Arial" w:hAnsi="Arial" w:cs="Arial"/>
          <w:spacing w:val="-2"/>
          <w:sz w:val="22"/>
          <w:szCs w:val="22"/>
        </w:rPr>
        <w:t>р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z w:val="22"/>
          <w:szCs w:val="22"/>
        </w:rPr>
        <w:t xml:space="preserve">е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 xml:space="preserve">е </w:t>
      </w:r>
      <w:r w:rsidR="00DF763E">
        <w:rPr>
          <w:rFonts w:ascii="Arial" w:eastAsia="Arial" w:hAnsi="Arial" w:cs="Arial"/>
          <w:spacing w:val="-2"/>
          <w:sz w:val="22"/>
          <w:szCs w:val="22"/>
        </w:rPr>
        <w:t>с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3"/>
          <w:sz w:val="22"/>
          <w:szCs w:val="22"/>
        </w:rPr>
        <w:t>ј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pacing w:val="-5"/>
          <w:sz w:val="22"/>
          <w:szCs w:val="22"/>
        </w:rPr>
        <w:t>в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3"/>
          <w:sz w:val="22"/>
          <w:szCs w:val="22"/>
        </w:rPr>
        <w:t>ј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>.</w:t>
      </w:r>
    </w:p>
    <w:p w:rsidR="00456BE2" w:rsidRDefault="00456BE2">
      <w:pPr>
        <w:spacing w:before="5" w:line="180" w:lineRule="exact"/>
        <w:rPr>
          <w:sz w:val="18"/>
          <w:szCs w:val="18"/>
        </w:rPr>
      </w:pPr>
    </w:p>
    <w:p w:rsidR="00456BE2" w:rsidRDefault="00456BE2">
      <w:pPr>
        <w:spacing w:line="276" w:lineRule="auto"/>
        <w:ind w:left="2081" w:right="3001"/>
        <w:rPr>
          <w:rFonts w:ascii="Arial" w:eastAsia="Arial" w:hAnsi="Arial" w:cs="Arial"/>
          <w:sz w:val="22"/>
          <w:szCs w:val="22"/>
        </w:rPr>
      </w:pPr>
      <w:r w:rsidRPr="00456BE2">
        <w:pict>
          <v:group id="_x0000_s1063" style="position:absolute;left:0;text-align:left;margin-left:169.05pt;margin-top:-.25pt;width:273.9pt;height:31.95pt;z-index:-251655168;mso-position-horizontal-relative:page" coordorigin="3381,-5" coordsize="5478,639">
            <v:group id="_x0000_s1064" style="position:absolute;left:3391;top:5;width:5458;height:310" coordorigin="3391,5" coordsize="5458,310">
              <v:shape id="_x0000_s1067" style="position:absolute;left:3391;top:5;width:5458;height:310" coordorigin="3391,5" coordsize="5458,310" path="m3391,315r5458,l8849,5,3391,5r,310xe" fillcolor="#e6e6e7" stroked="f">
                <v:path arrowok="t"/>
              </v:shape>
              <v:group id="_x0000_s1065" style="position:absolute;left:3391;top:315;width:5458;height:309" coordorigin="3391,315" coordsize="5458,309">
                <v:shape id="_x0000_s1066" style="position:absolute;left:3391;top:315;width:5458;height:309" coordorigin="3391,315" coordsize="5458,309" path="m3391,624r5458,l8849,315r-5458,l3391,624xe" fillcolor="#e6e6e7" stroked="f">
                  <v:path arrowok="t"/>
                </v:shape>
              </v:group>
            </v:group>
            <w10:wrap anchorx="page"/>
          </v:group>
        </w:pict>
      </w:r>
      <w:r w:rsidRPr="00456BE2">
        <w:pict>
          <v:shape id="_x0000_s1062" type="#_x0000_t75" style="position:absolute;left:0;text-align:left;margin-left:1in;margin-top:12.55pt;width:90pt;height:71.8pt;z-index:-251653120;mso-position-horizontal-relative:page">
            <v:imagedata r:id="rId15" o:title=""/>
            <w10:wrap anchorx="page"/>
          </v:shape>
        </w:pict>
      </w:r>
      <w:r w:rsidR="00DF763E">
        <w:rPr>
          <w:rFonts w:ascii="Arial" w:eastAsia="Arial" w:hAnsi="Arial" w:cs="Arial"/>
          <w:spacing w:val="2"/>
          <w:sz w:val="22"/>
          <w:szCs w:val="22"/>
        </w:rPr>
        <w:t>2</w:t>
      </w:r>
      <w:r w:rsidR="00DF763E">
        <w:rPr>
          <w:rFonts w:ascii="Arial" w:eastAsia="Arial" w:hAnsi="Arial" w:cs="Arial"/>
          <w:sz w:val="22"/>
          <w:szCs w:val="22"/>
        </w:rPr>
        <w:t xml:space="preserve">.  </w:t>
      </w:r>
      <w:r w:rsidR="00DF763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2"/>
          <w:sz w:val="22"/>
          <w:szCs w:val="22"/>
        </w:rPr>
        <w:t>а</w:t>
      </w:r>
      <w:r w:rsidR="00DF763E">
        <w:rPr>
          <w:rFonts w:ascii="Arial" w:eastAsia="Arial" w:hAnsi="Arial" w:cs="Arial"/>
          <w:sz w:val="22"/>
          <w:szCs w:val="22"/>
        </w:rPr>
        <w:t xml:space="preserve">ко  </w:t>
      </w:r>
      <w:r w:rsidR="00DF763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3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1"/>
          <w:sz w:val="22"/>
          <w:szCs w:val="22"/>
        </w:rPr>
        <w:t>а</w:t>
      </w:r>
      <w:r w:rsidR="00DF763E">
        <w:rPr>
          <w:rFonts w:ascii="Arial" w:eastAsia="Arial" w:hAnsi="Arial" w:cs="Arial"/>
          <w:spacing w:val="2"/>
          <w:sz w:val="22"/>
          <w:szCs w:val="22"/>
        </w:rPr>
        <w:t>ро</w:t>
      </w:r>
      <w:r w:rsidR="00DF763E">
        <w:rPr>
          <w:rFonts w:ascii="Arial" w:eastAsia="Arial" w:hAnsi="Arial" w:cs="Arial"/>
          <w:sz w:val="22"/>
          <w:szCs w:val="22"/>
        </w:rPr>
        <w:t xml:space="preserve">к  </w:t>
      </w:r>
      <w:r w:rsidR="00DF763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>д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2"/>
          <w:sz w:val="22"/>
          <w:szCs w:val="22"/>
        </w:rPr>
        <w:t>б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z w:val="22"/>
          <w:szCs w:val="22"/>
        </w:rPr>
        <w:t xml:space="preserve">в  </w:t>
      </w:r>
      <w:r w:rsidR="00DF763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ф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5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оа</w:t>
      </w:r>
      <w:r w:rsidR="00DF763E">
        <w:rPr>
          <w:rFonts w:ascii="Arial" w:eastAsia="Arial" w:hAnsi="Arial" w:cs="Arial"/>
          <w:sz w:val="22"/>
          <w:szCs w:val="22"/>
        </w:rPr>
        <w:t>п</w:t>
      </w:r>
      <w:r w:rsidR="00DF763E">
        <w:rPr>
          <w:rFonts w:ascii="Arial" w:eastAsia="Arial" w:hAnsi="Arial" w:cs="Arial"/>
          <w:spacing w:val="3"/>
          <w:sz w:val="22"/>
          <w:szCs w:val="22"/>
        </w:rPr>
        <w:t>а</w:t>
      </w:r>
      <w:r w:rsidR="00DF763E">
        <w:rPr>
          <w:rFonts w:ascii="Arial" w:eastAsia="Arial" w:hAnsi="Arial" w:cs="Arial"/>
          <w:spacing w:val="-2"/>
          <w:sz w:val="22"/>
          <w:szCs w:val="22"/>
        </w:rPr>
        <w:t>ра</w:t>
      </w:r>
      <w:r w:rsidR="00DF763E">
        <w:rPr>
          <w:rFonts w:ascii="Arial" w:eastAsia="Arial" w:hAnsi="Arial" w:cs="Arial"/>
          <w:sz w:val="22"/>
          <w:szCs w:val="22"/>
        </w:rPr>
        <w:t xml:space="preserve">т  </w:t>
      </w:r>
      <w:r w:rsidR="00DF763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z w:val="22"/>
          <w:szCs w:val="22"/>
        </w:rPr>
        <w:t xml:space="preserve">и 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с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-3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z w:val="22"/>
          <w:szCs w:val="22"/>
        </w:rPr>
        <w:t xml:space="preserve">т  </w:t>
      </w:r>
      <w:r w:rsidR="00DF763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е</w:t>
      </w:r>
      <w:r w:rsidR="00DF763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spacing w:val="-1"/>
          <w:sz w:val="22"/>
          <w:szCs w:val="22"/>
        </w:rPr>
        <w:t>ф</w:t>
      </w:r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-1"/>
          <w:sz w:val="22"/>
          <w:szCs w:val="22"/>
        </w:rPr>
        <w:t>н</w:t>
      </w:r>
      <w:r w:rsidR="00DF763E">
        <w:rPr>
          <w:rFonts w:ascii="Arial" w:eastAsia="Arial" w:hAnsi="Arial" w:cs="Arial"/>
          <w:sz w:val="22"/>
          <w:szCs w:val="22"/>
        </w:rPr>
        <w:t>к</w:t>
      </w:r>
      <w:r w:rsidR="00DF763E">
        <w:rPr>
          <w:rFonts w:ascii="Arial" w:eastAsia="Arial" w:hAnsi="Arial" w:cs="Arial"/>
          <w:spacing w:val="-2"/>
          <w:sz w:val="22"/>
          <w:szCs w:val="22"/>
        </w:rPr>
        <w:t>ц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5"/>
          <w:sz w:val="22"/>
          <w:szCs w:val="22"/>
        </w:rPr>
        <w:t>о</w:t>
      </w:r>
      <w:r w:rsidR="00DF763E">
        <w:rPr>
          <w:rFonts w:ascii="Arial" w:eastAsia="Arial" w:hAnsi="Arial" w:cs="Arial"/>
          <w:spacing w:val="-5"/>
          <w:sz w:val="22"/>
          <w:szCs w:val="22"/>
        </w:rPr>
        <w:t>н</w:t>
      </w:r>
      <w:r w:rsidR="00DF763E">
        <w:rPr>
          <w:rFonts w:ascii="Arial" w:eastAsia="Arial" w:hAnsi="Arial" w:cs="Arial"/>
          <w:spacing w:val="1"/>
          <w:sz w:val="22"/>
          <w:szCs w:val="22"/>
        </w:rPr>
        <w:t>и</w:t>
      </w:r>
      <w:r w:rsidR="00DF763E">
        <w:rPr>
          <w:rFonts w:ascii="Arial" w:eastAsia="Arial" w:hAnsi="Arial" w:cs="Arial"/>
          <w:spacing w:val="2"/>
          <w:sz w:val="22"/>
          <w:szCs w:val="22"/>
        </w:rPr>
        <w:t>ра.</w:t>
      </w:r>
    </w:p>
    <w:p w:rsidR="00456BE2" w:rsidRDefault="00456BE2">
      <w:pPr>
        <w:spacing w:before="9" w:line="180" w:lineRule="exact"/>
        <w:rPr>
          <w:sz w:val="18"/>
          <w:szCs w:val="18"/>
        </w:rPr>
      </w:pPr>
    </w:p>
    <w:p w:rsidR="00456BE2" w:rsidRDefault="00DF763E">
      <w:pPr>
        <w:spacing w:line="274" w:lineRule="auto"/>
        <w:ind w:left="2081" w:right="17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6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6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об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мо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ѝ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 и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ув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де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"/>
          <w:sz w:val="22"/>
          <w:szCs w:val="22"/>
        </w:rPr>
        <w:t>ре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пи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аб</w:t>
      </w:r>
      <w:r>
        <w:rPr>
          <w:rFonts w:ascii="Arial" w:eastAsia="Arial" w:hAnsi="Arial" w:cs="Arial"/>
          <w:sz w:val="22"/>
          <w:szCs w:val="22"/>
        </w:rPr>
        <w:t xml:space="preserve">ла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и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т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и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а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а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6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ач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е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за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ди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6"/>
          <w:sz w:val="22"/>
          <w:szCs w:val="22"/>
        </w:rPr>
        <w:t>н</w:t>
      </w:r>
      <w:r>
        <w:rPr>
          <w:rFonts w:ascii="Arial" w:eastAsia="Arial" w:hAnsi="Arial" w:cs="Arial"/>
          <w:spacing w:val="3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</w:p>
    <w:p w:rsidR="00456BE2" w:rsidRDefault="00DF763E">
      <w:pPr>
        <w:spacing w:before="3"/>
        <w:ind w:left="10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ор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ре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>а.</w:t>
      </w:r>
    </w:p>
    <w:p w:rsidR="00456BE2" w:rsidRDefault="00456BE2">
      <w:pPr>
        <w:spacing w:before="2" w:line="140" w:lineRule="exact"/>
        <w:rPr>
          <w:sz w:val="14"/>
          <w:szCs w:val="14"/>
        </w:rPr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86"/>
        <w:gridCol w:w="3985"/>
      </w:tblGrid>
      <w:tr w:rsidR="00456BE2">
        <w:trPr>
          <w:trHeight w:hRule="exact" w:val="597"/>
        </w:trPr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DF763E">
            <w:pPr>
              <w:spacing w:line="240" w:lineRule="exact"/>
              <w:ind w:left="1415" w:right="14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Њ</w:t>
            </w:r>
          </w:p>
          <w:p w:rsidR="00456BE2" w:rsidRDefault="00DF763E">
            <w:pPr>
              <w:spacing w:before="7"/>
              <w:ind w:left="1876" w:right="18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56BE2" w:rsidRDefault="00DF763E">
            <w:pPr>
              <w:spacing w:line="240" w:lineRule="exact"/>
              <w:ind w:left="1403" w:right="139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ДГ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Р</w:t>
            </w:r>
          </w:p>
          <w:p w:rsidR="00456BE2" w:rsidRDefault="00DF763E">
            <w:pPr>
              <w:spacing w:before="7"/>
              <w:ind w:left="1871" w:right="186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456BE2">
        <w:trPr>
          <w:trHeight w:hRule="exact" w:val="1136"/>
        </w:trPr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56BE2" w:rsidRDefault="00DF763E">
            <w:pPr>
              <w:spacing w:line="24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ли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ка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456BE2" w:rsidRDefault="00DF763E">
            <w:pPr>
              <w:spacing w:before="51" w:line="280" w:lineRule="auto"/>
              <w:ind w:left="107" w:right="12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о 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нтн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</w:p>
          <w:p w:rsidR="00456BE2" w:rsidRDefault="00DF763E">
            <w:pPr>
              <w:spacing w:line="22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т</w:t>
            </w:r>
            <w:proofErr w:type="gramEnd"/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?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DF763E">
            <w:pPr>
              <w:spacing w:line="24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ма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го</w:t>
            </w:r>
          </w:p>
          <w:p w:rsidR="00456BE2" w:rsidRDefault="00DF763E">
            <w:pPr>
              <w:spacing w:before="5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ара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ра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а.</w:t>
            </w:r>
          </w:p>
        </w:tc>
      </w:tr>
      <w:tr w:rsidR="00456BE2">
        <w:trPr>
          <w:trHeight w:hRule="exact" w:val="1753"/>
        </w:trPr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DF763E">
            <w:pPr>
              <w:spacing w:line="24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ара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ен</w:t>
            </w:r>
          </w:p>
          <w:p w:rsidR="00456BE2" w:rsidRDefault="00DF763E">
            <w:pPr>
              <w:spacing w:before="5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д,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е 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456BE2" w:rsidRDefault="00DF763E">
            <w:pPr>
              <w:spacing w:before="39" w:line="275" w:lineRule="auto"/>
              <w:ind w:left="107" w:right="208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и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го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ре</w:t>
            </w:r>
            <w:r>
              <w:rPr>
                <w:rFonts w:ascii="Arial" w:eastAsia="Arial" w:hAnsi="Arial" w:cs="Arial"/>
                <w:sz w:val="22"/>
                <w:szCs w:val="22"/>
              </w:rPr>
              <w:t>ме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ко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ќе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ш?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7" w:space="0" w:color="F3F3F3"/>
              <w:right w:val="single" w:sz="6" w:space="0" w:color="000000"/>
            </w:tcBorders>
            <w:shd w:val="clear" w:color="auto" w:fill="F3F3F3"/>
          </w:tcPr>
          <w:p w:rsidR="00456BE2" w:rsidRDefault="00DF763E">
            <w:pPr>
              <w:spacing w:line="24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еб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ара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м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ми</w:t>
            </w:r>
          </w:p>
          <w:p w:rsidR="00456BE2" w:rsidRDefault="00DF763E">
            <w:pPr>
              <w:spacing w:before="7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  <w:p w:rsidR="00456BE2" w:rsidRDefault="00DF763E">
            <w:pPr>
              <w:spacing w:before="55" w:line="276" w:lineRule="auto"/>
              <w:ind w:left="107" w:right="296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е 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и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м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м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д.</w:t>
            </w:r>
          </w:p>
        </w:tc>
      </w:tr>
      <w:tr w:rsidR="00456BE2">
        <w:trPr>
          <w:trHeight w:hRule="exact" w:val="1444"/>
        </w:trPr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56BE2" w:rsidRDefault="00DF763E">
            <w:pPr>
              <w:spacing w:line="240" w:lineRule="exact"/>
              <w:ind w:left="107" w:right="24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ли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ќ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ра</w:t>
            </w:r>
            <w:r>
              <w:rPr>
                <w:rFonts w:ascii="Arial" w:eastAsia="Arial" w:hAnsi="Arial" w:cs="Arial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  <w:p w:rsidR="00456BE2" w:rsidRDefault="00DF763E">
            <w:pPr>
              <w:spacing w:before="7"/>
              <w:ind w:left="107" w:right="358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456BE2" w:rsidRDefault="00DF763E">
            <w:pPr>
              <w:spacing w:before="55" w:line="277" w:lineRule="auto"/>
              <w:ind w:left="107" w:right="17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ро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ра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 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лк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ку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и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да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го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3985" w:type="dxa"/>
            <w:tcBorders>
              <w:top w:val="single" w:sz="7" w:space="0" w:color="F3F3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E2" w:rsidRDefault="00DF763E">
            <w:pPr>
              <w:spacing w:line="24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</w:p>
          <w:p w:rsidR="00456BE2" w:rsidRDefault="00DF763E">
            <w:pPr>
              <w:spacing w:before="7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л</w:t>
            </w:r>
          </w:p>
          <w:p w:rsidR="00456BE2" w:rsidRDefault="00DF763E">
            <w:pPr>
              <w:spacing w:before="5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ра</w:t>
            </w:r>
            <w:r>
              <w:rPr>
                <w:rFonts w:ascii="Arial" w:eastAsia="Arial" w:hAnsi="Arial" w:cs="Arial"/>
                <w:sz w:val="22"/>
                <w:szCs w:val="22"/>
              </w:rPr>
              <w:t>вк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а.</w:t>
            </w:r>
          </w:p>
        </w:tc>
      </w:tr>
    </w:tbl>
    <w:p w:rsidR="00456BE2" w:rsidRDefault="00456BE2">
      <w:pPr>
        <w:sectPr w:rsidR="00456BE2">
          <w:pgSz w:w="12240" w:h="15840"/>
          <w:pgMar w:top="1000" w:right="1180" w:bottom="280" w:left="1340" w:header="0" w:footer="1312" w:gutter="0"/>
          <w:cols w:space="720"/>
        </w:sectPr>
      </w:pPr>
    </w:p>
    <w:p w:rsidR="00456BE2" w:rsidRDefault="00456BE2">
      <w:pPr>
        <w:spacing w:before="74"/>
        <w:ind w:left="153" w:right="7769"/>
        <w:jc w:val="both"/>
        <w:rPr>
          <w:rFonts w:ascii="Arial" w:eastAsia="Arial" w:hAnsi="Arial" w:cs="Arial"/>
          <w:sz w:val="22"/>
          <w:szCs w:val="22"/>
        </w:rPr>
      </w:pPr>
      <w:r w:rsidRPr="00456BE2">
        <w:lastRenderedPageBreak/>
        <w:pict>
          <v:group id="_x0000_s1049" style="position:absolute;left:0;text-align:left;margin-left:66.05pt;margin-top:315.6pt;width:479.9pt;height:194.8pt;z-index:-251650048;mso-position-horizontal-relative:page;mso-position-vertical-relative:page" coordorigin="1321,6312" coordsize="9598,3896">
            <v:group id="_x0000_s1050" style="position:absolute;left:1332;top:6323;width:9576;height:0" coordorigin="1332,6323" coordsize="9576,0">
              <v:shape id="_x0000_s1061" style="position:absolute;left:1332;top:6323;width:9576;height:0" coordorigin="1332,6323" coordsize="9576,0" path="m1332,6323r9576,e" filled="f" strokeweight=".58pt">
                <v:path arrowok="t"/>
              </v:shape>
              <v:group id="_x0000_s1051" style="position:absolute;left:1332;top:10197;width:9576;height:0" coordorigin="1332,10197" coordsize="9576,0">
                <v:shape id="_x0000_s1060" style="position:absolute;left:1332;top:10197;width:9576;height:0" coordorigin="1332,10197" coordsize="9576,0" path="m1332,10197r9576,e" filled="f" strokeweight=".58pt">
                  <v:path arrowok="t"/>
                </v:shape>
                <v:group id="_x0000_s1052" style="position:absolute;left:1327;top:6318;width:0;height:3884" coordorigin="1327,6318" coordsize="0,3884">
                  <v:shape id="_x0000_s1059" style="position:absolute;left:1327;top:6318;width:0;height:3884" coordorigin="1327,6318" coordsize="0,3884" path="m1327,6318r,3884e" filled="f" strokeweight=".58pt">
                    <v:path arrowok="t"/>
                  </v:shape>
                  <v:group id="_x0000_s1053" style="position:absolute;left:10913;top:6318;width:0;height:3884" coordorigin="10913,6318" coordsize="0,3884">
                    <v:shape id="_x0000_s1058" style="position:absolute;left:10913;top:6318;width:0;height:3884" coordorigin="10913,6318" coordsize="0,3884" path="m10913,6318r,3884e" filled="f" strokeweight=".58pt">
                      <v:path arrowok="t"/>
                    </v:shape>
                    <v:shape id="_x0000_s1057" type="#_x0000_t75" style="position:absolute;left:1441;top:6893;width:328;height:244">
                      <v:imagedata r:id="rId12" o:title=""/>
                    </v:shape>
                    <v:shape id="_x0000_s1056" type="#_x0000_t75" style="position:absolute;left:1441;top:7338;width:328;height:244">
                      <v:imagedata r:id="rId12" o:title=""/>
                    </v:shape>
                    <v:shape id="_x0000_s1055" type="#_x0000_t75" style="position:absolute;left:1441;top:7782;width:328;height:244">
                      <v:imagedata r:id="rId12" o:title=""/>
                    </v:shape>
                    <v:shape id="_x0000_s1054" type="#_x0000_t75" style="position:absolute;left:1441;top:8222;width:328;height:244">
                      <v:imagedata r:id="rId12" o:title=""/>
                    </v:shape>
                  </v:group>
                </v:group>
              </v:group>
            </v:group>
            <w10:wrap anchorx="page" anchory="page"/>
          </v:group>
        </w:pict>
      </w:r>
      <w:r w:rsidRPr="00456BE2">
        <w:pict>
          <v:group id="_x0000_s1040" style="position:absolute;left:0;text-align:left;margin-left:66.05pt;margin-top:131.65pt;width:479.9pt;height:109.6pt;z-index:-251651072;mso-position-horizontal-relative:page;mso-position-vertical-relative:page" coordorigin="1321,2633" coordsize="9598,2192">
            <v:group id="_x0000_s1041" style="position:absolute;left:1332;top:2644;width:9576;height:0" coordorigin="1332,2644" coordsize="9576,0">
              <v:shape id="_x0000_s1048" style="position:absolute;left:1332;top:2644;width:9576;height:0" coordorigin="1332,2644" coordsize="9576,0" path="m1332,2644r9576,e" filled="f" strokeweight=".58pt">
                <v:path arrowok="t"/>
              </v:shape>
              <v:group id="_x0000_s1042" style="position:absolute;left:1332;top:4814;width:9576;height:0" coordorigin="1332,4814" coordsize="9576,0">
                <v:shape id="_x0000_s1047" style="position:absolute;left:1332;top:4814;width:9576;height:0" coordorigin="1332,4814" coordsize="9576,0" path="m1332,4814r9576,e" filled="f" strokeweight=".20497mm">
                  <v:path arrowok="t"/>
                </v:shape>
                <v:group id="_x0000_s1043" style="position:absolute;left:1327;top:2639;width:0;height:2180" coordorigin="1327,2639" coordsize="0,2180">
                  <v:shape id="_x0000_s1046" style="position:absolute;left:1327;top:2639;width:0;height:2180" coordorigin="1327,2639" coordsize="0,2180" path="m1327,2639r,2180e" filled="f" strokeweight=".58pt">
                    <v:path arrowok="t"/>
                  </v:shape>
                  <v:group id="_x0000_s1044" style="position:absolute;left:10913;top:2639;width:0;height:2180" coordorigin="10913,2639" coordsize="0,2180">
                    <v:shape id="_x0000_s1045" style="position:absolute;left:10913;top:2639;width:0;height:2180" coordorigin="10913,2639" coordsize="0,2180" path="m10913,2639r,2180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456BE2">
        <w:pict>
          <v:group id="_x0000_s1029" style="position:absolute;left:0;text-align:left;margin-left:66.05pt;margin-top:54.9pt;width:479.9pt;height:17.05pt;z-index:-251652096;mso-position-horizontal-relative:page;mso-position-vertical-relative:page" coordorigin="1321,1098" coordsize="9598,341">
            <v:group id="_x0000_s1030" style="position:absolute;left:1332;top:1114;width:9576;height:309" coordorigin="1332,1114" coordsize="9576,309">
              <v:shape id="_x0000_s1039" style="position:absolute;left:1332;top:1114;width:9576;height:309" coordorigin="1332,1114" coordsize="9576,309" path="m1332,1423r9576,l10908,1114r-9576,l1332,1423xe" fillcolor="#f3f3f3" stroked="f">
                <v:path arrowok="t"/>
              </v:shape>
              <v:group id="_x0000_s1031" style="position:absolute;left:1332;top:1109;width:9576;height:0" coordorigin="1332,1109" coordsize="9576,0">
                <v:shape id="_x0000_s1038" style="position:absolute;left:1332;top:1109;width:9576;height:0" coordorigin="1332,1109" coordsize="9576,0" path="m1332,1109r9576,e" filled="f" strokeweight=".20497mm">
                  <v:path arrowok="t"/>
                </v:shape>
                <v:group id="_x0000_s1032" style="position:absolute;left:1332;top:1428;width:9576;height:0" coordorigin="1332,1428" coordsize="9576,0">
                  <v:shape id="_x0000_s1037" style="position:absolute;left:1332;top:1428;width:9576;height:0" coordorigin="1332,1428" coordsize="9576,0" path="m1332,1428r9576,e" filled="f" strokeweight=".58pt">
                    <v:path arrowok="t"/>
                  </v:shape>
                  <v:group id="_x0000_s1033" style="position:absolute;left:1327;top:1104;width:0;height:329" coordorigin="1327,1104" coordsize="0,329">
                    <v:shape id="_x0000_s1036" style="position:absolute;left:1327;top:1104;width:0;height:329" coordorigin="1327,1104" coordsize="0,329" path="m1327,1104r,329e" filled="f" strokeweight=".58pt">
                      <v:path arrowok="t"/>
                    </v:shape>
                    <v:group id="_x0000_s1034" style="position:absolute;left:10913;top:1104;width:0;height:329" coordorigin="10913,1104" coordsize="0,329">
                      <v:shape id="_x0000_s1035" style="position:absolute;left:10913;top:1104;width:0;height:329" coordorigin="10913,1104" coordsize="0,329" path="m10913,1104r,329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6"/>
          <w:sz w:val="22"/>
          <w:szCs w:val="22"/>
        </w:rPr>
        <w:t>Л</w:t>
      </w:r>
      <w:r w:rsidR="00DF763E">
        <w:rPr>
          <w:rFonts w:ascii="Arial" w:eastAsia="Arial" w:hAnsi="Arial" w:cs="Arial"/>
          <w:b/>
          <w:spacing w:val="-7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5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6"/>
          <w:sz w:val="22"/>
          <w:szCs w:val="22"/>
        </w:rPr>
        <w:t>ЈА</w:t>
      </w:r>
    </w:p>
    <w:p w:rsidR="00456BE2" w:rsidRDefault="00456BE2">
      <w:pPr>
        <w:spacing w:before="1" w:line="140" w:lineRule="exact"/>
        <w:rPr>
          <w:sz w:val="15"/>
          <w:szCs w:val="15"/>
        </w:rPr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DF763E">
      <w:pPr>
        <w:ind w:left="101" w:right="5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Г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6"/>
          <w:sz w:val="22"/>
          <w:szCs w:val="22"/>
        </w:rPr>
        <w:t>Т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Н</w:t>
      </w:r>
      <w:r>
        <w:rPr>
          <w:rFonts w:ascii="Arial" w:eastAsia="Arial" w:hAnsi="Arial" w:cs="Arial"/>
          <w:b/>
          <w:spacing w:val="-11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pacing w:val="10"/>
          <w:sz w:val="22"/>
          <w:szCs w:val="22"/>
        </w:rPr>
        <w:t>Т</w:t>
      </w:r>
      <w:r>
        <w:rPr>
          <w:rFonts w:ascii="Arial" w:eastAsia="Arial" w:hAnsi="Arial" w:cs="Arial"/>
          <w:b/>
          <w:spacing w:val="-11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ВН</w:t>
      </w:r>
      <w:r>
        <w:rPr>
          <w:rFonts w:ascii="Arial" w:eastAsia="Arial" w:hAnsi="Arial" w:cs="Arial"/>
          <w:b/>
          <w:spacing w:val="2"/>
          <w:sz w:val="22"/>
          <w:szCs w:val="22"/>
        </w:rPr>
        <w:t>ИК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Т</w:t>
      </w: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before="16" w:line="240" w:lineRule="exact"/>
        <w:rPr>
          <w:sz w:val="24"/>
          <w:szCs w:val="24"/>
        </w:rPr>
      </w:pPr>
    </w:p>
    <w:p w:rsidR="00456BE2" w:rsidRDefault="00DF763E">
      <w:pPr>
        <w:spacing w:line="242" w:lineRule="auto"/>
        <w:ind w:left="101" w:right="69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2"/>
          <w:sz w:val="22"/>
          <w:szCs w:val="22"/>
        </w:rPr>
        <w:t>ек</w:t>
      </w:r>
      <w:r>
        <w:rPr>
          <w:rFonts w:ascii="Arial" w:eastAsia="Arial" w:hAnsi="Arial" w:cs="Arial"/>
          <w:b/>
          <w:spacing w:val="-4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-2"/>
          <w:sz w:val="22"/>
          <w:szCs w:val="22"/>
        </w:rPr>
        <w:t>р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ци</w:t>
      </w:r>
      <w:r>
        <w:rPr>
          <w:rFonts w:ascii="Arial" w:eastAsia="Arial" w:hAnsi="Arial" w:cs="Arial"/>
          <w:b/>
          <w:spacing w:val="-5"/>
          <w:sz w:val="22"/>
          <w:szCs w:val="22"/>
        </w:rPr>
        <w:t>ј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ж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се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ј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рем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ос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 xml:space="preserve">те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6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ои</w:t>
      </w:r>
      <w:r>
        <w:rPr>
          <w:rFonts w:ascii="Arial" w:eastAsia="Arial" w:hAnsi="Arial" w:cs="Arial"/>
          <w:spacing w:val="-1"/>
          <w:sz w:val="22"/>
          <w:szCs w:val="22"/>
        </w:rPr>
        <w:t>зв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,</w:t>
      </w:r>
    </w:p>
    <w:p w:rsidR="00456BE2" w:rsidRDefault="00DF763E">
      <w:pPr>
        <w:spacing w:before="5" w:line="240" w:lineRule="exact"/>
        <w:ind w:left="101" w:right="7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ер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proofErr w:type="gram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чи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рж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е и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реб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ко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3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оц</w:t>
      </w:r>
      <w:r>
        <w:rPr>
          <w:rFonts w:ascii="Arial" w:eastAsia="Arial" w:hAnsi="Arial" w:cs="Arial"/>
          <w:sz w:val="22"/>
          <w:szCs w:val="22"/>
        </w:rPr>
        <w:t>и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ш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тв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еб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пи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ис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зв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>рабо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и.</w:t>
      </w: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before="6" w:line="240" w:lineRule="exact"/>
        <w:rPr>
          <w:sz w:val="24"/>
          <w:szCs w:val="24"/>
        </w:rPr>
      </w:pPr>
    </w:p>
    <w:p w:rsidR="00456BE2" w:rsidRDefault="00456BE2">
      <w:pPr>
        <w:ind w:left="100" w:right="2153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i1034" type="#_x0000_t75" style="width:12.3pt;height:12.3pt">
            <v:imagedata r:id="rId11" o:title=""/>
          </v:shape>
        </w:pict>
      </w:r>
      <w:r w:rsidR="00DF763E">
        <w:t xml:space="preserve">  </w:t>
      </w:r>
      <w:r w:rsidR="00DF763E">
        <w:rPr>
          <w:rFonts w:ascii="Arial" w:eastAsia="Arial" w:hAnsi="Arial" w:cs="Arial"/>
          <w:b/>
          <w:spacing w:val="-7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6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ИВ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-7"/>
          <w:sz w:val="22"/>
          <w:szCs w:val="22"/>
        </w:rPr>
        <w:t>С</w:t>
      </w:r>
      <w:r w:rsidR="00DF763E">
        <w:rPr>
          <w:rFonts w:ascii="Arial" w:eastAsia="Arial" w:hAnsi="Arial" w:cs="Arial"/>
          <w:b/>
          <w:spacing w:val="6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z w:val="22"/>
          <w:szCs w:val="22"/>
        </w:rPr>
        <w:t>: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Е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6"/>
          <w:sz w:val="22"/>
          <w:szCs w:val="22"/>
        </w:rPr>
        <w:t>Л</w:t>
      </w:r>
      <w:r w:rsidR="00DF763E">
        <w:rPr>
          <w:rFonts w:ascii="Arial" w:eastAsia="Arial" w:hAnsi="Arial" w:cs="Arial"/>
          <w:b/>
          <w:spacing w:val="-14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9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-11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4"/>
          <w:sz w:val="22"/>
          <w:szCs w:val="22"/>
        </w:rPr>
        <w:t>Ц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6"/>
          <w:sz w:val="22"/>
          <w:szCs w:val="22"/>
        </w:rPr>
        <w:t>Ј</w:t>
      </w:r>
      <w:r w:rsidR="00DF763E">
        <w:rPr>
          <w:rFonts w:ascii="Arial" w:eastAsia="Arial" w:hAnsi="Arial" w:cs="Arial"/>
          <w:b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z w:val="22"/>
          <w:szCs w:val="22"/>
        </w:rPr>
        <w:t>–</w:t>
      </w:r>
      <w:r w:rsidR="00DF763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Л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ИЧ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10"/>
          <w:sz w:val="22"/>
          <w:szCs w:val="22"/>
        </w:rPr>
        <w:t>К</w:t>
      </w:r>
      <w:r w:rsidR="00DF763E">
        <w:rPr>
          <w:rFonts w:ascii="Arial" w:eastAsia="Arial" w:hAnsi="Arial" w:cs="Arial"/>
          <w:b/>
          <w:spacing w:val="-7"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10"/>
          <w:sz w:val="22"/>
          <w:szCs w:val="22"/>
        </w:rPr>
        <w:t>Т</w:t>
      </w:r>
      <w:r w:rsidR="00DF763E">
        <w:rPr>
          <w:rFonts w:ascii="Arial" w:eastAsia="Arial" w:hAnsi="Arial" w:cs="Arial"/>
          <w:b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9"/>
          <w:sz w:val="22"/>
          <w:szCs w:val="22"/>
        </w:rPr>
        <w:t>Н</w:t>
      </w:r>
      <w:r w:rsidR="00DF763E">
        <w:rPr>
          <w:rFonts w:ascii="Arial" w:eastAsia="Arial" w:hAnsi="Arial" w:cs="Arial"/>
          <w:b/>
          <w:sz w:val="22"/>
          <w:szCs w:val="22"/>
        </w:rPr>
        <w:t>А</w:t>
      </w:r>
      <w:r w:rsidR="00DF763E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П</w:t>
      </w:r>
      <w:r w:rsidR="00DF763E">
        <w:rPr>
          <w:rFonts w:ascii="Arial" w:eastAsia="Arial" w:hAnsi="Arial" w:cs="Arial"/>
          <w:b/>
          <w:spacing w:val="-3"/>
          <w:sz w:val="22"/>
          <w:szCs w:val="22"/>
        </w:rPr>
        <w:t>Р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pacing w:val="2"/>
          <w:sz w:val="22"/>
          <w:szCs w:val="22"/>
        </w:rPr>
        <w:t>И</w:t>
      </w:r>
      <w:r w:rsidR="00DF763E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="00DF763E">
        <w:rPr>
          <w:rFonts w:ascii="Arial" w:eastAsia="Arial" w:hAnsi="Arial" w:cs="Arial"/>
          <w:b/>
          <w:spacing w:val="1"/>
          <w:sz w:val="22"/>
          <w:szCs w:val="22"/>
        </w:rPr>
        <w:t>ВО</w:t>
      </w:r>
      <w:r w:rsidR="00DF763E">
        <w:rPr>
          <w:rFonts w:ascii="Arial" w:eastAsia="Arial" w:hAnsi="Arial" w:cs="Arial"/>
          <w:b/>
          <w:sz w:val="22"/>
          <w:szCs w:val="22"/>
        </w:rPr>
        <w:t>Д</w:t>
      </w:r>
      <w:r w:rsidR="00DF763E">
        <w:rPr>
          <w:rFonts w:ascii="Arial" w:eastAsia="Arial" w:hAnsi="Arial" w:cs="Arial"/>
          <w:b/>
          <w:spacing w:val="-7"/>
          <w:sz w:val="22"/>
          <w:szCs w:val="22"/>
        </w:rPr>
        <w:t>О</w:t>
      </w:r>
      <w:r w:rsidR="00DF763E">
        <w:rPr>
          <w:rFonts w:ascii="Arial" w:eastAsia="Arial" w:hAnsi="Arial" w:cs="Arial"/>
          <w:b/>
          <w:sz w:val="22"/>
          <w:szCs w:val="22"/>
        </w:rPr>
        <w:t>Т</w:t>
      </w:r>
    </w:p>
    <w:p w:rsidR="00456BE2" w:rsidRDefault="00456BE2">
      <w:pPr>
        <w:spacing w:before="1" w:line="180" w:lineRule="exact"/>
        <w:rPr>
          <w:sz w:val="19"/>
          <w:szCs w:val="19"/>
        </w:rPr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DF763E">
      <w:pPr>
        <w:spacing w:line="240" w:lineRule="exact"/>
        <w:ind w:left="101" w:right="65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Ц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е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ли </w:t>
      </w:r>
      <w:r>
        <w:rPr>
          <w:rFonts w:ascii="Arial" w:eastAsia="Arial" w:hAnsi="Arial" w:cs="Arial"/>
          <w:position w:val="-1"/>
          <w:sz w:val="22"/>
          <w:szCs w:val="22"/>
        </w:rPr>
        <w:t>–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к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к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а:</w:t>
      </w:r>
    </w:p>
    <w:p w:rsidR="00456BE2" w:rsidRDefault="00456BE2">
      <w:pPr>
        <w:spacing w:before="8" w:line="160" w:lineRule="exact"/>
        <w:rPr>
          <w:sz w:val="16"/>
          <w:szCs w:val="16"/>
        </w:rPr>
      </w:pPr>
    </w:p>
    <w:p w:rsidR="00456BE2" w:rsidRDefault="00DF763E">
      <w:pPr>
        <w:spacing w:before="32" w:line="240" w:lineRule="exact"/>
        <w:ind w:left="34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да</w:t>
      </w:r>
      <w:proofErr w:type="gram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го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ењ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 д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ар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аци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;</w:t>
      </w:r>
    </w:p>
    <w:p w:rsidR="00456BE2" w:rsidRDefault="00456BE2">
      <w:pPr>
        <w:spacing w:before="5" w:line="160" w:lineRule="exact"/>
        <w:rPr>
          <w:sz w:val="16"/>
          <w:szCs w:val="16"/>
        </w:rPr>
      </w:pPr>
    </w:p>
    <w:p w:rsidR="00456BE2" w:rsidRDefault="00DF763E">
      <w:pPr>
        <w:spacing w:before="32" w:line="240" w:lineRule="exact"/>
        <w:ind w:left="34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да</w:t>
      </w:r>
      <w:proofErr w:type="gram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ги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 д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кл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ц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а;</w:t>
      </w:r>
    </w:p>
    <w:p w:rsidR="00456BE2" w:rsidRDefault="00456BE2">
      <w:pPr>
        <w:spacing w:before="4" w:line="160" w:lineRule="exact"/>
        <w:rPr>
          <w:sz w:val="16"/>
          <w:szCs w:val="16"/>
        </w:rPr>
      </w:pPr>
    </w:p>
    <w:p w:rsidR="00456BE2" w:rsidRDefault="00DF763E">
      <w:pPr>
        <w:spacing w:before="32"/>
        <w:ind w:left="34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да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са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1"/>
          <w:sz w:val="22"/>
          <w:szCs w:val="22"/>
        </w:rPr>
        <w:t>ио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дл</w:t>
      </w:r>
      <w:r>
        <w:rPr>
          <w:rFonts w:ascii="Arial" w:eastAsia="Arial" w:hAnsi="Arial" w:cs="Arial"/>
          <w:spacing w:val="-6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ка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т;</w:t>
      </w:r>
    </w:p>
    <w:p w:rsidR="00456BE2" w:rsidRDefault="00456BE2">
      <w:pPr>
        <w:spacing w:before="7" w:line="180" w:lineRule="exact"/>
        <w:rPr>
          <w:sz w:val="18"/>
          <w:szCs w:val="18"/>
        </w:rPr>
      </w:pPr>
    </w:p>
    <w:p w:rsidR="00456BE2" w:rsidRDefault="00DF763E">
      <w:pPr>
        <w:ind w:left="34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да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зн</w:t>
      </w:r>
      <w:r>
        <w:rPr>
          <w:rFonts w:ascii="Arial" w:eastAsia="Arial" w:hAnsi="Arial" w:cs="Arial"/>
          <w:spacing w:val="2"/>
          <w:sz w:val="22"/>
          <w:szCs w:val="22"/>
        </w:rPr>
        <w:t>аа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ач</w:t>
      </w:r>
      <w:r>
        <w:rPr>
          <w:rFonts w:ascii="Arial" w:eastAsia="Arial" w:hAnsi="Arial" w:cs="Arial"/>
          <w:spacing w:val="-5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а.</w:t>
      </w:r>
    </w:p>
    <w:p w:rsidR="00456BE2" w:rsidRDefault="00456BE2">
      <w:pPr>
        <w:spacing w:before="9" w:line="180" w:lineRule="exact"/>
        <w:rPr>
          <w:sz w:val="19"/>
          <w:szCs w:val="19"/>
        </w:rPr>
      </w:pPr>
    </w:p>
    <w:p w:rsidR="00456BE2" w:rsidRDefault="00DF763E">
      <w:pPr>
        <w:spacing w:line="242" w:lineRule="auto"/>
        <w:ind w:left="101" w:right="2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2"/>
          <w:sz w:val="22"/>
          <w:szCs w:val="22"/>
        </w:rPr>
        <w:t>ас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-2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-8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ди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ар</w:t>
      </w:r>
      <w:r>
        <w:rPr>
          <w:rFonts w:ascii="Arial" w:eastAsia="Arial" w:hAnsi="Arial" w:cs="Arial"/>
          <w:spacing w:val="-6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ф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ра</w:t>
      </w:r>
      <w:r>
        <w:rPr>
          <w:rFonts w:ascii="Arial" w:eastAsia="Arial" w:hAnsi="Arial" w:cs="Arial"/>
          <w:spacing w:val="-1"/>
          <w:sz w:val="22"/>
          <w:szCs w:val="22"/>
        </w:rPr>
        <w:t>ф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456BE2" w:rsidRDefault="00456BE2">
      <w:pPr>
        <w:spacing w:before="5" w:line="180" w:lineRule="exact"/>
        <w:rPr>
          <w:sz w:val="18"/>
          <w:szCs w:val="18"/>
        </w:rPr>
      </w:pPr>
    </w:p>
    <w:p w:rsidR="00456BE2" w:rsidRDefault="00DF763E">
      <w:pPr>
        <w:ind w:left="101" w:right="17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М</w:t>
      </w:r>
      <w:r>
        <w:rPr>
          <w:rFonts w:ascii="Arial" w:eastAsia="Arial" w:hAnsi="Arial" w:cs="Arial"/>
          <w:b/>
          <w:spacing w:val="2"/>
          <w:sz w:val="22"/>
          <w:szCs w:val="22"/>
        </w:rPr>
        <w:t>ес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р</w:t>
      </w:r>
      <w:r>
        <w:rPr>
          <w:rFonts w:ascii="Arial" w:eastAsia="Arial" w:hAnsi="Arial" w:cs="Arial"/>
          <w:b/>
          <w:spacing w:val="-2"/>
          <w:sz w:val="22"/>
          <w:szCs w:val="22"/>
        </w:rPr>
        <w:t>е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л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5"/>
          <w:sz w:val="22"/>
          <w:szCs w:val="22"/>
        </w:rPr>
        <w:t>з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ци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уч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и и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ж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це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6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 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л.</w:t>
      </w:r>
    </w:p>
    <w:p w:rsidR="00456BE2" w:rsidRDefault="00456BE2">
      <w:pPr>
        <w:spacing w:before="5" w:line="180" w:lineRule="exact"/>
        <w:rPr>
          <w:sz w:val="19"/>
          <w:szCs w:val="19"/>
        </w:rPr>
      </w:pPr>
    </w:p>
    <w:p w:rsidR="00456BE2" w:rsidRDefault="00DF763E">
      <w:pPr>
        <w:ind w:left="101" w:right="43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ре</w:t>
      </w:r>
      <w:r>
        <w:rPr>
          <w:rFonts w:ascii="Arial" w:eastAsia="Arial" w:hAnsi="Arial" w:cs="Arial"/>
          <w:b/>
          <w:spacing w:val="-3"/>
          <w:sz w:val="22"/>
          <w:szCs w:val="22"/>
        </w:rPr>
        <w:t>м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-2"/>
          <w:sz w:val="22"/>
          <w:szCs w:val="22"/>
        </w:rPr>
        <w:t>а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-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ак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-3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н</w:t>
      </w:r>
      <w:r>
        <w:rPr>
          <w:rFonts w:ascii="Arial" w:eastAsia="Arial" w:hAnsi="Arial" w:cs="Arial"/>
          <w:b/>
          <w:spacing w:val="-2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а</w:t>
      </w:r>
    </w:p>
    <w:p w:rsidR="00456BE2" w:rsidRDefault="00456BE2">
      <w:pPr>
        <w:spacing w:before="3" w:line="160" w:lineRule="exact"/>
        <w:rPr>
          <w:sz w:val="16"/>
          <w:szCs w:val="16"/>
        </w:rPr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DF763E">
      <w:pPr>
        <w:ind w:left="101" w:right="70"/>
        <w:jc w:val="both"/>
        <w:rPr>
          <w:rFonts w:ascii="Arial" w:eastAsia="Arial" w:hAnsi="Arial" w:cs="Arial"/>
          <w:sz w:val="22"/>
          <w:szCs w:val="22"/>
        </w:rPr>
        <w:sectPr w:rsidR="00456BE2">
          <w:pgSz w:w="12240" w:h="15840"/>
          <w:pgMar w:top="1060" w:right="1280" w:bottom="280" w:left="1340" w:header="0" w:footer="1312" w:gutter="0"/>
          <w:cols w:space="720"/>
        </w:sectPr>
      </w:pPr>
      <w:r>
        <w:rPr>
          <w:rFonts w:ascii="Arial" w:eastAsia="Arial" w:hAnsi="Arial" w:cs="Arial"/>
          <w:b/>
          <w:spacing w:val="2"/>
          <w:sz w:val="22"/>
          <w:szCs w:val="22"/>
        </w:rPr>
        <w:t>Те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к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-3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2"/>
          <w:sz w:val="22"/>
          <w:szCs w:val="22"/>
        </w:rPr>
        <w:t>ос</w:t>
      </w:r>
      <w:r>
        <w:rPr>
          <w:rFonts w:ascii="Arial" w:eastAsia="Arial" w:hAnsi="Arial" w:cs="Arial"/>
          <w:b/>
          <w:spacing w:val="-4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при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арац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ди и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ла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ж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6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 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ржи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 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кл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ц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е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е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7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оре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о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о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м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еб</w:t>
      </w:r>
      <w:r>
        <w:rPr>
          <w:rFonts w:ascii="Arial" w:eastAsia="Arial" w:hAnsi="Arial" w:cs="Arial"/>
          <w:spacing w:val="-5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е    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нт</w:t>
      </w:r>
      <w:r>
        <w:rPr>
          <w:rFonts w:ascii="Arial" w:eastAsia="Arial" w:hAnsi="Arial" w:cs="Arial"/>
          <w:sz w:val="22"/>
          <w:szCs w:val="22"/>
        </w:rPr>
        <w:t xml:space="preserve">и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ро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4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ч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>ј</w:t>
      </w:r>
      <w:r>
        <w:rPr>
          <w:rFonts w:ascii="Arial" w:eastAsia="Arial" w:hAnsi="Arial" w:cs="Arial"/>
          <w:spacing w:val="-4"/>
          <w:sz w:val="22"/>
          <w:szCs w:val="22"/>
        </w:rPr>
        <w:t>ќ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ми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ус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4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>со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абе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Ви</w:t>
      </w:r>
      <w:r>
        <w:rPr>
          <w:rFonts w:ascii="Arial" w:eastAsia="Arial" w:hAnsi="Arial" w:cs="Arial"/>
          <w:spacing w:val="-4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и                          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прим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р                              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-6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:</w:t>
      </w:r>
    </w:p>
    <w:p w:rsidR="00456BE2" w:rsidRDefault="00456BE2">
      <w:pPr>
        <w:spacing w:line="20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2.9pt;margin-top:298.5pt;width:13pt;height:13.2pt;z-index:-251648000;mso-position-horizontal-relative:page;mso-position-vertical-relative:page" filled="f" stroked="f">
            <v:textbox style="layout-flow:vertical" inset="0,0,0,0">
              <w:txbxContent>
                <w:p w:rsidR="00456BE2" w:rsidRDefault="00DF763E">
                  <w:pPr>
                    <w:spacing w:line="240" w:lineRule="exact"/>
                    <w:ind w:left="20" w:right="-33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before="8" w:line="240" w:lineRule="exact"/>
        <w:rPr>
          <w:sz w:val="24"/>
          <w:szCs w:val="24"/>
        </w:rPr>
      </w:pPr>
    </w:p>
    <w:p w:rsidR="00456BE2" w:rsidRDefault="00456BE2">
      <w:pPr>
        <w:spacing w:before="32"/>
        <w:ind w:right="1435"/>
        <w:jc w:val="right"/>
        <w:rPr>
          <w:rFonts w:ascii="Arial" w:eastAsia="Arial" w:hAnsi="Arial" w:cs="Arial"/>
          <w:sz w:val="22"/>
          <w:szCs w:val="22"/>
        </w:rPr>
        <w:sectPr w:rsidR="00456BE2">
          <w:footerReference w:type="default" r:id="rId16"/>
          <w:pgSz w:w="12240" w:h="15840"/>
          <w:pgMar w:top="1480" w:right="380" w:bottom="280" w:left="1720" w:header="0" w:footer="0" w:gutter="0"/>
          <w:cols w:space="720"/>
        </w:sectPr>
      </w:pPr>
      <w:r w:rsidRPr="00456BE2">
        <w:pict>
          <v:shape id="_x0000_s1026" type="#_x0000_t202" style="position:absolute;left:0;text-align:left;margin-left:192.3pt;margin-top:122.85pt;width:399pt;height:467.45pt;z-index:-2516490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5"/>
                    <w:gridCol w:w="868"/>
                    <w:gridCol w:w="2122"/>
                    <w:gridCol w:w="373"/>
                    <w:gridCol w:w="818"/>
                    <w:gridCol w:w="873"/>
                    <w:gridCol w:w="1893"/>
                    <w:gridCol w:w="352"/>
                  </w:tblGrid>
                  <w:tr w:rsidR="00456BE2">
                    <w:trPr>
                      <w:trHeight w:hRule="exact" w:val="1012"/>
                    </w:trPr>
                    <w:tc>
                      <w:tcPr>
                        <w:tcW w:w="525" w:type="dxa"/>
                        <w:tcBorders>
                          <w:top w:val="single" w:sz="6" w:space="0" w:color="000000"/>
                          <w:left w:val="single" w:sz="18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24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56BE2" w:rsidRDefault="00456BE2">
                        <w:pPr>
                          <w:spacing w:line="200" w:lineRule="exact"/>
                        </w:pPr>
                      </w:p>
                      <w:p w:rsidR="00456BE2" w:rsidRDefault="00DF763E">
                        <w:pPr>
                          <w:ind w:left="11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ВО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Д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22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56BE2" w:rsidRDefault="00456BE2">
                        <w:pPr>
                          <w:spacing w:line="200" w:lineRule="exact"/>
                        </w:pPr>
                      </w:p>
                      <w:p w:rsidR="00456BE2" w:rsidRDefault="00DF763E">
                        <w:pPr>
                          <w:ind w:left="11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Д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456BE2">
                    <w:trPr>
                      <w:trHeight w:hRule="exact" w:val="464"/>
                    </w:trPr>
                    <w:tc>
                      <w:tcPr>
                        <w:tcW w:w="525" w:type="dxa"/>
                        <w:tcBorders>
                          <w:top w:val="single" w:sz="6" w:space="0" w:color="000000"/>
                          <w:left w:val="single" w:sz="18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2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1" w:space="0" w:color="E6E6E7"/>
                        </w:tcBorders>
                      </w:tcPr>
                      <w:p w:rsidR="00456BE2" w:rsidRDefault="00456BE2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56BE2" w:rsidRDefault="00DF763E">
                        <w:pPr>
                          <w:ind w:left="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ме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зв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</w:p>
                    </w:tc>
                    <w:tc>
                      <w:tcPr>
                        <w:tcW w:w="373" w:type="dxa"/>
                        <w:vMerge w:val="restart"/>
                        <w:tcBorders>
                          <w:top w:val="single" w:sz="6" w:space="0" w:color="000000"/>
                          <w:left w:val="single" w:sz="31" w:space="0" w:color="E6E6E7"/>
                          <w:right w:val="single" w:sz="30" w:space="0" w:color="E6E6E7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30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18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0" w:space="0" w:color="E6E6E7"/>
                        </w:tcBorders>
                      </w:tcPr>
                      <w:p w:rsidR="00456BE2" w:rsidRDefault="00456BE2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56BE2" w:rsidRDefault="00DF763E">
                        <w:pPr>
                          <w:ind w:left="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ме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зв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</w:p>
                    </w:tc>
                    <w:tc>
                      <w:tcPr>
                        <w:tcW w:w="352" w:type="dxa"/>
                        <w:vMerge w:val="restart"/>
                        <w:tcBorders>
                          <w:top w:val="single" w:sz="6" w:space="0" w:color="000000"/>
                          <w:left w:val="single" w:sz="30" w:space="0" w:color="E6E6E7"/>
                          <w:right w:val="single" w:sz="30" w:space="0" w:color="E6E6E7"/>
                        </w:tcBorders>
                        <w:shd w:val="clear" w:color="auto" w:fill="E6E6E7"/>
                        <w:textDirection w:val="tbRl"/>
                      </w:tcPr>
                      <w:p w:rsidR="00456BE2" w:rsidRDefault="00DF763E">
                        <w:pPr>
                          <w:spacing w:before="3"/>
                          <w:ind w:left="261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ЕЛ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МЕН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Н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Ј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АТ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А</w:t>
                        </w:r>
                      </w:p>
                    </w:tc>
                  </w:tr>
                  <w:tr w:rsidR="00456BE2">
                    <w:trPr>
                      <w:trHeight w:hRule="exact" w:val="612"/>
                    </w:trPr>
                    <w:tc>
                      <w:tcPr>
                        <w:tcW w:w="525" w:type="dxa"/>
                        <w:tcBorders>
                          <w:top w:val="single" w:sz="6" w:space="0" w:color="000000"/>
                          <w:left w:val="single" w:sz="18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2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1" w:space="0" w:color="E6E6E7"/>
                        </w:tcBorders>
                      </w:tcPr>
                      <w:p w:rsidR="00456BE2" w:rsidRDefault="00456BE2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456BE2" w:rsidRDefault="00DF763E">
                        <w:pPr>
                          <w:spacing w:line="240" w:lineRule="exact"/>
                          <w:ind w:left="3" w:right="86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чи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ње</w:t>
                        </w:r>
                      </w:p>
                    </w:tc>
                    <w:tc>
                      <w:tcPr>
                        <w:tcW w:w="373" w:type="dxa"/>
                        <w:vMerge/>
                        <w:tcBorders>
                          <w:left w:val="single" w:sz="31" w:space="0" w:color="E6E6E7"/>
                          <w:right w:val="single" w:sz="30" w:space="0" w:color="E6E6E7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30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18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0" w:space="0" w:color="E6E6E7"/>
                        </w:tcBorders>
                      </w:tcPr>
                      <w:p w:rsidR="00456BE2" w:rsidRDefault="00DF763E">
                        <w:pPr>
                          <w:spacing w:before="44" w:line="246" w:lineRule="auto"/>
                          <w:ind w:left="3" w:right="89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чи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</w:p>
                    </w:tc>
                    <w:tc>
                      <w:tcPr>
                        <w:tcW w:w="352" w:type="dxa"/>
                        <w:vMerge/>
                        <w:tcBorders>
                          <w:left w:val="single" w:sz="30" w:space="0" w:color="E6E6E7"/>
                          <w:right w:val="single" w:sz="30" w:space="0" w:color="E6E6E7"/>
                        </w:tcBorders>
                        <w:shd w:val="clear" w:color="auto" w:fill="E6E6E7"/>
                        <w:textDirection w:val="tbRl"/>
                      </w:tcPr>
                      <w:p w:rsidR="00456BE2" w:rsidRDefault="00456BE2"/>
                    </w:tc>
                  </w:tr>
                  <w:tr w:rsidR="00456BE2">
                    <w:trPr>
                      <w:trHeight w:hRule="exact" w:val="460"/>
                    </w:trPr>
                    <w:tc>
                      <w:tcPr>
                        <w:tcW w:w="525" w:type="dxa"/>
                        <w:tcBorders>
                          <w:top w:val="single" w:sz="6" w:space="0" w:color="000000"/>
                          <w:left w:val="single" w:sz="18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2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1" w:space="0" w:color="E6E6E7"/>
                        </w:tcBorders>
                      </w:tcPr>
                      <w:p w:rsidR="00456BE2" w:rsidRDefault="00DF763E">
                        <w:pPr>
                          <w:spacing w:before="96"/>
                          <w:ind w:left="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ос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ав</w:t>
                        </w:r>
                      </w:p>
                    </w:tc>
                    <w:tc>
                      <w:tcPr>
                        <w:tcW w:w="373" w:type="dxa"/>
                        <w:vMerge/>
                        <w:tcBorders>
                          <w:left w:val="single" w:sz="31" w:space="0" w:color="E6E6E7"/>
                          <w:right w:val="single" w:sz="30" w:space="0" w:color="E6E6E7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30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18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0" w:space="0" w:color="E6E6E7"/>
                        </w:tcBorders>
                      </w:tcPr>
                      <w:p w:rsidR="00456BE2" w:rsidRDefault="00DF763E">
                        <w:pPr>
                          <w:spacing w:before="96"/>
                          <w:ind w:left="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ос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ав</w:t>
                        </w:r>
                      </w:p>
                    </w:tc>
                    <w:tc>
                      <w:tcPr>
                        <w:tcW w:w="352" w:type="dxa"/>
                        <w:vMerge/>
                        <w:tcBorders>
                          <w:left w:val="single" w:sz="30" w:space="0" w:color="E6E6E7"/>
                          <w:right w:val="single" w:sz="30" w:space="0" w:color="E6E6E7"/>
                        </w:tcBorders>
                        <w:shd w:val="clear" w:color="auto" w:fill="E6E6E7"/>
                        <w:textDirection w:val="tbRl"/>
                      </w:tcPr>
                      <w:p w:rsidR="00456BE2" w:rsidRDefault="00456BE2"/>
                    </w:tc>
                  </w:tr>
                  <w:tr w:rsidR="00456BE2">
                    <w:trPr>
                      <w:trHeight w:hRule="exact" w:val="612"/>
                    </w:trPr>
                    <w:tc>
                      <w:tcPr>
                        <w:tcW w:w="525" w:type="dxa"/>
                        <w:tcBorders>
                          <w:top w:val="single" w:sz="6" w:space="0" w:color="000000"/>
                          <w:left w:val="single" w:sz="18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2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1" w:space="0" w:color="E6E6E7"/>
                        </w:tcBorders>
                      </w:tcPr>
                      <w:p w:rsidR="00456BE2" w:rsidRDefault="00456BE2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456BE2" w:rsidRDefault="00DF763E">
                        <w:pPr>
                          <w:ind w:left="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чи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</w:p>
                    </w:tc>
                    <w:tc>
                      <w:tcPr>
                        <w:tcW w:w="373" w:type="dxa"/>
                        <w:vMerge/>
                        <w:tcBorders>
                          <w:left w:val="single" w:sz="31" w:space="0" w:color="E6E6E7"/>
                          <w:right w:val="single" w:sz="30" w:space="0" w:color="E6E6E7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30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18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0" w:space="0" w:color="E6E6E7"/>
                        </w:tcBorders>
                      </w:tcPr>
                      <w:p w:rsidR="00456BE2" w:rsidRDefault="00456BE2">
                        <w:pPr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456BE2" w:rsidRDefault="00DF763E">
                        <w:pPr>
                          <w:spacing w:line="240" w:lineRule="exact"/>
                          <w:ind w:left="3" w:right="86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чи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</w:p>
                    </w:tc>
                    <w:tc>
                      <w:tcPr>
                        <w:tcW w:w="352" w:type="dxa"/>
                        <w:vMerge/>
                        <w:tcBorders>
                          <w:left w:val="single" w:sz="30" w:space="0" w:color="E6E6E7"/>
                          <w:right w:val="single" w:sz="30" w:space="0" w:color="E6E6E7"/>
                        </w:tcBorders>
                        <w:shd w:val="clear" w:color="auto" w:fill="E6E6E7"/>
                        <w:textDirection w:val="tbRl"/>
                      </w:tcPr>
                      <w:p w:rsidR="00456BE2" w:rsidRDefault="00456BE2"/>
                    </w:tc>
                  </w:tr>
                  <w:tr w:rsidR="00456BE2">
                    <w:trPr>
                      <w:trHeight w:hRule="exact" w:val="612"/>
                    </w:trPr>
                    <w:tc>
                      <w:tcPr>
                        <w:tcW w:w="525" w:type="dxa"/>
                        <w:tcBorders>
                          <w:top w:val="single" w:sz="6" w:space="0" w:color="000000"/>
                          <w:left w:val="single" w:sz="18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2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1" w:space="0" w:color="E6E6E7"/>
                        </w:tcBorders>
                      </w:tcPr>
                      <w:p w:rsidR="00456BE2" w:rsidRDefault="00456BE2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456BE2" w:rsidRDefault="00DF763E">
                        <w:pPr>
                          <w:ind w:left="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ка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ар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ка</w:t>
                        </w:r>
                      </w:p>
                    </w:tc>
                    <w:tc>
                      <w:tcPr>
                        <w:tcW w:w="373" w:type="dxa"/>
                        <w:vMerge/>
                        <w:tcBorders>
                          <w:left w:val="single" w:sz="31" w:space="0" w:color="E6E6E7"/>
                          <w:right w:val="single" w:sz="30" w:space="0" w:color="E6E6E7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30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18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0" w:space="0" w:color="E6E6E7"/>
                        </w:tcBorders>
                      </w:tcPr>
                      <w:p w:rsidR="00456BE2" w:rsidRDefault="00456BE2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456BE2" w:rsidRDefault="00DF763E">
                        <w:pPr>
                          <w:ind w:left="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ка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ар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ка</w:t>
                        </w:r>
                      </w:p>
                    </w:tc>
                    <w:tc>
                      <w:tcPr>
                        <w:tcW w:w="352" w:type="dxa"/>
                        <w:vMerge/>
                        <w:tcBorders>
                          <w:left w:val="single" w:sz="30" w:space="0" w:color="E6E6E7"/>
                          <w:right w:val="single" w:sz="30" w:space="0" w:color="E6E6E7"/>
                        </w:tcBorders>
                        <w:shd w:val="clear" w:color="auto" w:fill="E6E6E7"/>
                        <w:textDirection w:val="tbRl"/>
                      </w:tcPr>
                      <w:p w:rsidR="00456BE2" w:rsidRDefault="00456BE2"/>
                    </w:tc>
                  </w:tr>
                  <w:tr w:rsidR="00456BE2">
                    <w:trPr>
                      <w:trHeight w:hRule="exact" w:val="772"/>
                    </w:trPr>
                    <w:tc>
                      <w:tcPr>
                        <w:tcW w:w="525" w:type="dxa"/>
                        <w:tcBorders>
                          <w:top w:val="single" w:sz="6" w:space="0" w:color="000000"/>
                          <w:left w:val="single" w:sz="18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2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1" w:space="0" w:color="E6E6E7"/>
                        </w:tcBorders>
                      </w:tcPr>
                      <w:p w:rsidR="00456BE2" w:rsidRDefault="00456BE2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56BE2" w:rsidRDefault="00DF763E">
                        <w:pPr>
                          <w:ind w:left="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</w:p>
                      <w:p w:rsidR="00456BE2" w:rsidRDefault="00DF763E">
                        <w:pPr>
                          <w:spacing w:before="3"/>
                          <w:ind w:left="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зв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т/</w:t>
                        </w:r>
                      </w:p>
                    </w:tc>
                    <w:tc>
                      <w:tcPr>
                        <w:tcW w:w="373" w:type="dxa"/>
                        <w:vMerge/>
                        <w:tcBorders>
                          <w:left w:val="single" w:sz="31" w:space="0" w:color="E6E6E7"/>
                          <w:right w:val="single" w:sz="30" w:space="0" w:color="E6E6E7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18" w:type="dxa"/>
                        <w:vMerge w:val="restart"/>
                        <w:tcBorders>
                          <w:top w:val="single" w:sz="6" w:space="0" w:color="000000"/>
                          <w:left w:val="single" w:sz="30" w:space="0" w:color="E6E6E7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7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189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30" w:space="0" w:color="E6E6E7"/>
                        </w:tcBorders>
                      </w:tcPr>
                      <w:p w:rsidR="00456BE2" w:rsidRDefault="00DF763E">
                        <w:pPr>
                          <w:spacing w:before="72"/>
                          <w:ind w:left="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</w:p>
                      <w:p w:rsidR="00456BE2" w:rsidRDefault="00DF763E">
                        <w:pPr>
                          <w:spacing w:before="7" w:line="250" w:lineRule="auto"/>
                          <w:ind w:left="3" w:right="17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зв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к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</w:p>
                    </w:tc>
                    <w:tc>
                      <w:tcPr>
                        <w:tcW w:w="352" w:type="dxa"/>
                        <w:vMerge/>
                        <w:tcBorders>
                          <w:left w:val="single" w:sz="30" w:space="0" w:color="E6E6E7"/>
                          <w:right w:val="single" w:sz="30" w:space="0" w:color="E6E6E7"/>
                        </w:tcBorders>
                        <w:shd w:val="clear" w:color="auto" w:fill="E6E6E7"/>
                        <w:textDirection w:val="tbRl"/>
                      </w:tcPr>
                      <w:p w:rsidR="00456BE2" w:rsidRDefault="00456BE2"/>
                    </w:tc>
                  </w:tr>
                  <w:tr w:rsidR="00456BE2">
                    <w:trPr>
                      <w:trHeight w:hRule="exact" w:val="144"/>
                    </w:trPr>
                    <w:tc>
                      <w:tcPr>
                        <w:tcW w:w="525" w:type="dxa"/>
                        <w:vMerge w:val="restart"/>
                        <w:tcBorders>
                          <w:top w:val="single" w:sz="6" w:space="0" w:color="000000"/>
                          <w:left w:val="single" w:sz="18" w:space="0" w:color="E6E6E7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6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212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31" w:space="0" w:color="E6E6E7"/>
                        </w:tcBorders>
                      </w:tcPr>
                      <w:p w:rsidR="00456BE2" w:rsidRDefault="00456BE2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56BE2" w:rsidRDefault="00DF763E">
                        <w:pPr>
                          <w:spacing w:line="244" w:lineRule="auto"/>
                          <w:ind w:left="3" w:right="29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Фи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ш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те 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зв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ецот</w:t>
                        </w:r>
                      </w:p>
                    </w:tc>
                    <w:tc>
                      <w:tcPr>
                        <w:tcW w:w="373" w:type="dxa"/>
                        <w:vMerge/>
                        <w:tcBorders>
                          <w:left w:val="single" w:sz="31" w:space="0" w:color="E6E6E7"/>
                          <w:right w:val="single" w:sz="30" w:space="0" w:color="E6E6E7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18" w:type="dxa"/>
                        <w:vMerge/>
                        <w:tcBorders>
                          <w:left w:val="single" w:sz="30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73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1893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30" w:space="0" w:color="E6E6E7"/>
                        </w:tcBorders>
                      </w:tcPr>
                      <w:p w:rsidR="00456BE2" w:rsidRDefault="00456BE2"/>
                    </w:tc>
                    <w:tc>
                      <w:tcPr>
                        <w:tcW w:w="352" w:type="dxa"/>
                        <w:vMerge/>
                        <w:tcBorders>
                          <w:left w:val="single" w:sz="30" w:space="0" w:color="E6E6E7"/>
                          <w:right w:val="single" w:sz="30" w:space="0" w:color="E6E6E7"/>
                        </w:tcBorders>
                        <w:shd w:val="clear" w:color="auto" w:fill="E6E6E7"/>
                        <w:textDirection w:val="tbRl"/>
                      </w:tcPr>
                      <w:p w:rsidR="00456BE2" w:rsidRDefault="00456BE2"/>
                    </w:tc>
                  </w:tr>
                  <w:tr w:rsidR="00456BE2">
                    <w:trPr>
                      <w:trHeight w:hRule="exact" w:val="933"/>
                    </w:trPr>
                    <w:tc>
                      <w:tcPr>
                        <w:tcW w:w="525" w:type="dxa"/>
                        <w:vMerge/>
                        <w:tcBorders>
                          <w:left w:val="single" w:sz="18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6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212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31" w:space="0" w:color="E6E6E7"/>
                        </w:tcBorders>
                      </w:tcPr>
                      <w:p w:rsidR="00456BE2" w:rsidRDefault="00456BE2"/>
                    </w:tc>
                    <w:tc>
                      <w:tcPr>
                        <w:tcW w:w="373" w:type="dxa"/>
                        <w:vMerge/>
                        <w:tcBorders>
                          <w:left w:val="single" w:sz="31" w:space="0" w:color="E6E6E7"/>
                          <w:right w:val="single" w:sz="30" w:space="0" w:color="E6E6E7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30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18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0" w:space="0" w:color="E6E6E7"/>
                        </w:tcBorders>
                      </w:tcPr>
                      <w:p w:rsidR="00456BE2" w:rsidRDefault="00DF763E">
                        <w:pPr>
                          <w:spacing w:before="77" w:line="246" w:lineRule="auto"/>
                          <w:ind w:left="3" w:right="6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Фи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ш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те 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зв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ецот</w:t>
                        </w:r>
                      </w:p>
                    </w:tc>
                    <w:tc>
                      <w:tcPr>
                        <w:tcW w:w="352" w:type="dxa"/>
                        <w:vMerge/>
                        <w:tcBorders>
                          <w:left w:val="single" w:sz="30" w:space="0" w:color="E6E6E7"/>
                          <w:right w:val="single" w:sz="30" w:space="0" w:color="E6E6E7"/>
                        </w:tcBorders>
                        <w:shd w:val="clear" w:color="auto" w:fill="E6E6E7"/>
                        <w:textDirection w:val="tbRl"/>
                      </w:tcPr>
                      <w:p w:rsidR="00456BE2" w:rsidRDefault="00456BE2"/>
                    </w:tc>
                  </w:tr>
                  <w:tr w:rsidR="00456BE2">
                    <w:trPr>
                      <w:trHeight w:hRule="exact" w:val="820"/>
                    </w:trPr>
                    <w:tc>
                      <w:tcPr>
                        <w:tcW w:w="525" w:type="dxa"/>
                        <w:tcBorders>
                          <w:top w:val="single" w:sz="6" w:space="0" w:color="000000"/>
                          <w:left w:val="single" w:sz="18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2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1" w:space="0" w:color="E6E6E7"/>
                        </w:tcBorders>
                      </w:tcPr>
                      <w:p w:rsidR="00456BE2" w:rsidRDefault="00456BE2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56BE2" w:rsidRDefault="00DF763E">
                        <w:pPr>
                          <w:spacing w:line="246" w:lineRule="auto"/>
                          <w:ind w:left="3" w:right="344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ост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и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</w:p>
                    </w:tc>
                    <w:tc>
                      <w:tcPr>
                        <w:tcW w:w="373" w:type="dxa"/>
                        <w:vMerge/>
                        <w:tcBorders>
                          <w:left w:val="single" w:sz="31" w:space="0" w:color="E6E6E7"/>
                          <w:right w:val="single" w:sz="30" w:space="0" w:color="E6E6E7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30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18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0" w:space="0" w:color="E6E6E7"/>
                        </w:tcBorders>
                      </w:tcPr>
                      <w:p w:rsidR="00456BE2" w:rsidRDefault="00456BE2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56BE2" w:rsidRDefault="00DF763E">
                        <w:pPr>
                          <w:spacing w:line="246" w:lineRule="auto"/>
                          <w:ind w:left="3" w:right="44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ос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и</w:t>
                        </w:r>
                      </w:p>
                    </w:tc>
                    <w:tc>
                      <w:tcPr>
                        <w:tcW w:w="352" w:type="dxa"/>
                        <w:vMerge/>
                        <w:tcBorders>
                          <w:left w:val="single" w:sz="30" w:space="0" w:color="E6E6E7"/>
                          <w:right w:val="single" w:sz="30" w:space="0" w:color="E6E6E7"/>
                        </w:tcBorders>
                        <w:shd w:val="clear" w:color="auto" w:fill="E6E6E7"/>
                        <w:textDirection w:val="tbRl"/>
                      </w:tcPr>
                      <w:p w:rsidR="00456BE2" w:rsidRDefault="00456BE2"/>
                    </w:tc>
                  </w:tr>
                  <w:tr w:rsidR="00456BE2">
                    <w:trPr>
                      <w:trHeight w:hRule="exact" w:val="872"/>
                    </w:trPr>
                    <w:tc>
                      <w:tcPr>
                        <w:tcW w:w="525" w:type="dxa"/>
                        <w:tcBorders>
                          <w:top w:val="single" w:sz="6" w:space="0" w:color="000000"/>
                          <w:left w:val="single" w:sz="18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2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1" w:space="0" w:color="E6E6E7"/>
                        </w:tcBorders>
                      </w:tcPr>
                      <w:p w:rsidR="00456BE2" w:rsidRDefault="00DF763E">
                        <w:pPr>
                          <w:spacing w:before="48" w:line="245" w:lineRule="auto"/>
                          <w:ind w:left="3" w:right="88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>ј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за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и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>ј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</w:p>
                    </w:tc>
                    <w:tc>
                      <w:tcPr>
                        <w:tcW w:w="373" w:type="dxa"/>
                        <w:vMerge/>
                        <w:tcBorders>
                          <w:left w:val="single" w:sz="31" w:space="0" w:color="E6E6E7"/>
                          <w:right w:val="single" w:sz="30" w:space="0" w:color="E6E6E7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30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18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0" w:space="0" w:color="E6E6E7"/>
                        </w:tcBorders>
                      </w:tcPr>
                      <w:p w:rsidR="00456BE2" w:rsidRDefault="00DF763E">
                        <w:pPr>
                          <w:spacing w:before="48" w:line="245" w:lineRule="auto"/>
                          <w:ind w:left="3" w:right="65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>ј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за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и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>ј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</w:p>
                    </w:tc>
                    <w:tc>
                      <w:tcPr>
                        <w:tcW w:w="352" w:type="dxa"/>
                        <w:vMerge/>
                        <w:tcBorders>
                          <w:left w:val="single" w:sz="30" w:space="0" w:color="E6E6E7"/>
                          <w:right w:val="single" w:sz="30" w:space="0" w:color="E6E6E7"/>
                        </w:tcBorders>
                        <w:shd w:val="clear" w:color="auto" w:fill="E6E6E7"/>
                        <w:textDirection w:val="tbRl"/>
                      </w:tcPr>
                      <w:p w:rsidR="00456BE2" w:rsidRDefault="00456BE2"/>
                    </w:tc>
                  </w:tr>
                  <w:tr w:rsidR="00456BE2">
                    <w:trPr>
                      <w:trHeight w:hRule="exact" w:val="1992"/>
                    </w:trPr>
                    <w:tc>
                      <w:tcPr>
                        <w:tcW w:w="525" w:type="dxa"/>
                        <w:tcBorders>
                          <w:top w:val="single" w:sz="6" w:space="0" w:color="000000"/>
                          <w:left w:val="single" w:sz="18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2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1" w:space="0" w:color="E6E6E7"/>
                        </w:tcBorders>
                      </w:tcPr>
                      <w:p w:rsidR="00456BE2" w:rsidRDefault="00456BE2">
                        <w:pPr>
                          <w:spacing w:line="200" w:lineRule="exact"/>
                        </w:pPr>
                      </w:p>
                      <w:p w:rsidR="00456BE2" w:rsidRDefault="00456BE2">
                        <w:pPr>
                          <w:spacing w:line="200" w:lineRule="exact"/>
                        </w:pPr>
                      </w:p>
                      <w:p w:rsidR="00456BE2" w:rsidRDefault="00456BE2">
                        <w:pPr>
                          <w:spacing w:before="5" w:line="200" w:lineRule="exact"/>
                        </w:pPr>
                      </w:p>
                      <w:p w:rsidR="00456BE2" w:rsidRDefault="00DF763E">
                        <w:pPr>
                          <w:ind w:left="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>ј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за</w:t>
                        </w:r>
                      </w:p>
                      <w:p w:rsidR="00456BE2" w:rsidRDefault="00DF763E">
                        <w:pPr>
                          <w:spacing w:before="7" w:line="246" w:lineRule="auto"/>
                          <w:ind w:left="3" w:right="36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со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гл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ас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зв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</w:t>
                        </w:r>
                      </w:p>
                      <w:p w:rsidR="00456BE2" w:rsidRDefault="00DF763E">
                        <w:pPr>
                          <w:ind w:left="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ш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и</w:t>
                        </w:r>
                      </w:p>
                    </w:tc>
                    <w:tc>
                      <w:tcPr>
                        <w:tcW w:w="373" w:type="dxa"/>
                        <w:vMerge/>
                        <w:tcBorders>
                          <w:left w:val="single" w:sz="31" w:space="0" w:color="E6E6E7"/>
                          <w:bottom w:val="nil"/>
                          <w:right w:val="single" w:sz="30" w:space="0" w:color="E6E6E7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30" w:space="0" w:color="E6E6E7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7"/>
                      </w:tcPr>
                      <w:p w:rsidR="00456BE2" w:rsidRDefault="00456BE2"/>
                    </w:tc>
                    <w:tc>
                      <w:tcPr>
                        <w:tcW w:w="8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6BE2" w:rsidRDefault="00456BE2"/>
                    </w:tc>
                    <w:tc>
                      <w:tcPr>
                        <w:tcW w:w="18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0" w:space="0" w:color="E6E6E7"/>
                        </w:tcBorders>
                      </w:tcPr>
                      <w:p w:rsidR="00456BE2" w:rsidRDefault="00456BE2">
                        <w:pPr>
                          <w:spacing w:line="200" w:lineRule="exact"/>
                        </w:pPr>
                      </w:p>
                      <w:p w:rsidR="00456BE2" w:rsidRDefault="00456BE2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6BE2" w:rsidRDefault="00DF763E">
                        <w:pPr>
                          <w:ind w:left="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>ј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</w:p>
                      <w:p w:rsidR="00456BE2" w:rsidRDefault="00DF763E">
                        <w:pPr>
                          <w:spacing w:before="7" w:line="245" w:lineRule="auto"/>
                          <w:ind w:left="3" w:right="31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со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гл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асе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ст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зв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т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пи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ш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и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и</w:t>
                        </w:r>
                      </w:p>
                    </w:tc>
                    <w:tc>
                      <w:tcPr>
                        <w:tcW w:w="352" w:type="dxa"/>
                        <w:vMerge/>
                        <w:tcBorders>
                          <w:left w:val="single" w:sz="30" w:space="0" w:color="E6E6E7"/>
                          <w:bottom w:val="nil"/>
                          <w:right w:val="single" w:sz="30" w:space="0" w:color="E6E6E7"/>
                        </w:tcBorders>
                        <w:shd w:val="clear" w:color="auto" w:fill="E6E6E7"/>
                        <w:textDirection w:val="tbRl"/>
                      </w:tcPr>
                      <w:p w:rsidR="00456BE2" w:rsidRDefault="00456BE2"/>
                    </w:tc>
                  </w:tr>
                </w:tbl>
                <w:p w:rsidR="00456BE2" w:rsidRDefault="00456BE2"/>
              </w:txbxContent>
            </v:textbox>
            <w10:wrap anchorx="page" anchory="page"/>
          </v:shape>
        </w:pict>
      </w:r>
      <w:proofErr w:type="gramStart"/>
      <w:r w:rsidR="00DF763E">
        <w:rPr>
          <w:rFonts w:ascii="Arial" w:eastAsia="Arial" w:hAnsi="Arial" w:cs="Arial"/>
          <w:spacing w:val="-2"/>
          <w:sz w:val="22"/>
          <w:szCs w:val="22"/>
        </w:rPr>
        <w:t>у</w:t>
      </w:r>
      <w:r w:rsidR="00DF763E">
        <w:rPr>
          <w:rFonts w:ascii="Arial" w:eastAsia="Arial" w:hAnsi="Arial" w:cs="Arial"/>
          <w:spacing w:val="1"/>
          <w:sz w:val="22"/>
          <w:szCs w:val="22"/>
        </w:rPr>
        <w:t>п</w:t>
      </w:r>
      <w:r w:rsidR="00DF763E">
        <w:rPr>
          <w:rFonts w:ascii="Arial" w:eastAsia="Arial" w:hAnsi="Arial" w:cs="Arial"/>
          <w:spacing w:val="2"/>
          <w:sz w:val="22"/>
          <w:szCs w:val="22"/>
        </w:rPr>
        <w:t>о</w:t>
      </w:r>
      <w:r w:rsidR="00DF763E">
        <w:rPr>
          <w:rFonts w:ascii="Arial" w:eastAsia="Arial" w:hAnsi="Arial" w:cs="Arial"/>
          <w:spacing w:val="-1"/>
          <w:sz w:val="22"/>
          <w:szCs w:val="22"/>
        </w:rPr>
        <w:t>т</w:t>
      </w:r>
      <w:r w:rsidR="00DF763E">
        <w:rPr>
          <w:rFonts w:ascii="Arial" w:eastAsia="Arial" w:hAnsi="Arial" w:cs="Arial"/>
          <w:spacing w:val="2"/>
          <w:sz w:val="22"/>
          <w:szCs w:val="22"/>
        </w:rPr>
        <w:t>ре</w:t>
      </w:r>
      <w:r w:rsidR="00DF763E">
        <w:rPr>
          <w:rFonts w:ascii="Arial" w:eastAsia="Arial" w:hAnsi="Arial" w:cs="Arial"/>
          <w:spacing w:val="-2"/>
          <w:sz w:val="22"/>
          <w:szCs w:val="22"/>
        </w:rPr>
        <w:t>б</w:t>
      </w:r>
      <w:r w:rsidR="00DF763E">
        <w:rPr>
          <w:rFonts w:ascii="Arial" w:eastAsia="Arial" w:hAnsi="Arial" w:cs="Arial"/>
          <w:sz w:val="22"/>
          <w:szCs w:val="22"/>
        </w:rPr>
        <w:t>а</w:t>
      </w:r>
      <w:proofErr w:type="gramEnd"/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line="200" w:lineRule="exact"/>
      </w:pPr>
    </w:p>
    <w:p w:rsidR="00456BE2" w:rsidRDefault="00456BE2">
      <w:pPr>
        <w:spacing w:before="10" w:line="260" w:lineRule="exact"/>
        <w:rPr>
          <w:sz w:val="26"/>
          <w:szCs w:val="26"/>
        </w:rPr>
      </w:pPr>
    </w:p>
    <w:p w:rsidR="00456BE2" w:rsidRDefault="00DF763E">
      <w:pPr>
        <w:spacing w:before="24"/>
        <w:ind w:left="100" w:right="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8"/>
          <w:szCs w:val="28"/>
          <w:u w:val="thick" w:color="FF0000"/>
        </w:rPr>
        <w:t>Д</w:t>
      </w:r>
      <w:r>
        <w:rPr>
          <w:rFonts w:ascii="Arial" w:eastAsia="Arial" w:hAnsi="Arial" w:cs="Arial"/>
          <w:color w:val="FF0000"/>
          <w:sz w:val="28"/>
          <w:szCs w:val="28"/>
          <w:u w:val="thick" w:color="FF0000"/>
        </w:rPr>
        <w:t>омашн</w:t>
      </w:r>
      <w:r>
        <w:rPr>
          <w:rFonts w:ascii="Arial" w:eastAsia="Arial" w:hAnsi="Arial" w:cs="Arial"/>
          <w:color w:val="FF0000"/>
          <w:sz w:val="28"/>
          <w:szCs w:val="28"/>
          <w:u w:val="thick" w:color="FF0000"/>
        </w:rPr>
        <w:t>а</w:t>
      </w:r>
      <w:r>
        <w:rPr>
          <w:rFonts w:ascii="Arial" w:eastAsia="Arial" w:hAnsi="Arial" w:cs="Arial"/>
          <w:color w:val="FF0000"/>
          <w:spacing w:val="77"/>
          <w:sz w:val="28"/>
          <w:szCs w:val="28"/>
          <w:u w:val="thick" w:color="FF0000"/>
        </w:rPr>
        <w:t xml:space="preserve"> </w:t>
      </w:r>
      <w:proofErr w:type="gramStart"/>
      <w:r>
        <w:rPr>
          <w:rFonts w:ascii="Arial" w:eastAsia="Arial" w:hAnsi="Arial" w:cs="Arial"/>
          <w:color w:val="FF0000"/>
          <w:sz w:val="28"/>
          <w:szCs w:val="28"/>
          <w:u w:val="thick" w:color="FF0000"/>
        </w:rPr>
        <w:t>зад</w:t>
      </w:r>
      <w:r>
        <w:rPr>
          <w:rFonts w:ascii="Arial" w:eastAsia="Arial" w:hAnsi="Arial" w:cs="Arial"/>
          <w:color w:val="FF0000"/>
          <w:sz w:val="28"/>
          <w:szCs w:val="28"/>
          <w:u w:val="thick" w:color="FF0000"/>
        </w:rPr>
        <w:t>а</w:t>
      </w:r>
      <w:r>
        <w:rPr>
          <w:rFonts w:ascii="Arial" w:eastAsia="Arial" w:hAnsi="Arial" w:cs="Arial"/>
          <w:color w:val="FF0000"/>
          <w:spacing w:val="-2"/>
          <w:sz w:val="28"/>
          <w:szCs w:val="28"/>
          <w:u w:val="thick" w:color="FF0000"/>
        </w:rPr>
        <w:t>ч</w:t>
      </w:r>
      <w:r>
        <w:rPr>
          <w:rFonts w:ascii="Arial" w:eastAsia="Arial" w:hAnsi="Arial" w:cs="Arial"/>
          <w:color w:val="FF0000"/>
          <w:sz w:val="28"/>
          <w:szCs w:val="28"/>
          <w:u w:val="thick" w:color="FF0000"/>
        </w:rPr>
        <w:t xml:space="preserve">а </w:t>
      </w:r>
      <w:r>
        <w:rPr>
          <w:rFonts w:ascii="Arial" w:eastAsia="Arial" w:hAnsi="Arial" w:cs="Arial"/>
          <w:color w:val="FF0000"/>
          <w:spacing w:val="-76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-</w:t>
      </w:r>
      <w:proofErr w:type="gramEnd"/>
      <w:r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color w:val="FF0000"/>
          <w:sz w:val="28"/>
          <w:szCs w:val="28"/>
        </w:rPr>
        <w:t>апишете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г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д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еф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ц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z w:val="28"/>
          <w:szCs w:val="28"/>
        </w:rPr>
        <w:t>те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за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тоа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што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е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ф</w:t>
      </w:r>
      <w:r>
        <w:rPr>
          <w:rFonts w:ascii="Arial" w:eastAsia="Arial" w:hAnsi="Arial" w:cs="Arial"/>
          <w:color w:val="FF0000"/>
          <w:sz w:val="28"/>
          <w:szCs w:val="28"/>
        </w:rPr>
        <w:t>ис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к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лн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сметк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,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г</w:t>
      </w:r>
      <w:r>
        <w:rPr>
          <w:rFonts w:ascii="Arial" w:eastAsia="Arial" w:hAnsi="Arial" w:cs="Arial"/>
          <w:color w:val="FF0000"/>
          <w:sz w:val="28"/>
          <w:szCs w:val="28"/>
        </w:rPr>
        <w:t>ар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ан</w:t>
      </w:r>
      <w:r>
        <w:rPr>
          <w:rFonts w:ascii="Arial" w:eastAsia="Arial" w:hAnsi="Arial" w:cs="Arial"/>
          <w:color w:val="FF0000"/>
          <w:sz w:val="28"/>
          <w:szCs w:val="28"/>
        </w:rPr>
        <w:t>ц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>ј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д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ек</w:t>
      </w:r>
      <w:r>
        <w:rPr>
          <w:rFonts w:ascii="Arial" w:eastAsia="Arial" w:hAnsi="Arial" w:cs="Arial"/>
          <w:color w:val="FF0000"/>
          <w:sz w:val="28"/>
          <w:szCs w:val="28"/>
        </w:rPr>
        <w:t>л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z w:val="28"/>
          <w:szCs w:val="28"/>
        </w:rPr>
        <w:t>раци</w:t>
      </w:r>
      <w:r>
        <w:rPr>
          <w:rFonts w:ascii="Arial" w:eastAsia="Arial" w:hAnsi="Arial" w:cs="Arial"/>
          <w:color w:val="FF0000"/>
          <w:spacing w:val="-3"/>
          <w:sz w:val="28"/>
          <w:szCs w:val="28"/>
        </w:rPr>
        <w:t>ј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з</w:t>
      </w:r>
      <w:r>
        <w:rPr>
          <w:rFonts w:ascii="Arial" w:eastAsia="Arial" w:hAnsi="Arial" w:cs="Arial"/>
          <w:color w:val="FF0000"/>
          <w:spacing w:val="4"/>
          <w:sz w:val="28"/>
          <w:szCs w:val="28"/>
        </w:rPr>
        <w:t>о</w:t>
      </w:r>
      <w:r>
        <w:rPr>
          <w:rFonts w:ascii="Arial" w:eastAsia="Arial" w:hAnsi="Arial" w:cs="Arial"/>
          <w:color w:val="FF0000"/>
          <w:spacing w:val="3"/>
          <w:sz w:val="28"/>
          <w:szCs w:val="28"/>
        </w:rPr>
        <w:t>ш</w:t>
      </w:r>
      <w:r>
        <w:rPr>
          <w:rFonts w:ascii="Arial" w:eastAsia="Arial" w:hAnsi="Arial" w:cs="Arial"/>
          <w:color w:val="FF0000"/>
          <w:sz w:val="28"/>
          <w:szCs w:val="28"/>
        </w:rPr>
        <w:t>то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се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б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z w:val="28"/>
          <w:szCs w:val="28"/>
        </w:rPr>
        <w:t>т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28"/>
          <w:szCs w:val="28"/>
        </w:rPr>
        <w:t>з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пр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о</w:t>
      </w:r>
      <w:r>
        <w:rPr>
          <w:rFonts w:ascii="Arial" w:eastAsia="Arial" w:hAnsi="Arial" w:cs="Arial"/>
          <w:color w:val="FF0000"/>
          <w:sz w:val="28"/>
          <w:szCs w:val="28"/>
        </w:rPr>
        <w:t>из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FF0000"/>
          <w:sz w:val="28"/>
          <w:szCs w:val="28"/>
        </w:rPr>
        <w:t>о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д</w:t>
      </w:r>
      <w:r>
        <w:rPr>
          <w:rFonts w:ascii="Arial" w:eastAsia="Arial" w:hAnsi="Arial" w:cs="Arial"/>
          <w:color w:val="FF0000"/>
          <w:sz w:val="28"/>
          <w:szCs w:val="28"/>
        </w:rPr>
        <w:t>от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п</w:t>
      </w:r>
      <w:r>
        <w:rPr>
          <w:rFonts w:ascii="Arial" w:eastAsia="Arial" w:hAnsi="Arial" w:cs="Arial"/>
          <w:color w:val="FF0000"/>
          <w:spacing w:val="4"/>
          <w:sz w:val="28"/>
          <w:szCs w:val="28"/>
        </w:rPr>
        <w:t>о</w:t>
      </w:r>
      <w:r>
        <w:rPr>
          <w:rFonts w:ascii="Arial" w:eastAsia="Arial" w:hAnsi="Arial" w:cs="Arial"/>
          <w:color w:val="FF0000"/>
          <w:sz w:val="28"/>
          <w:szCs w:val="28"/>
        </w:rPr>
        <w:t>тро</w:t>
      </w:r>
      <w:r>
        <w:rPr>
          <w:rFonts w:ascii="Arial" w:eastAsia="Arial" w:hAnsi="Arial" w:cs="Arial"/>
          <w:color w:val="FF0000"/>
          <w:spacing w:val="4"/>
          <w:sz w:val="28"/>
          <w:szCs w:val="28"/>
        </w:rPr>
        <w:t>ш</w:t>
      </w:r>
      <w:r>
        <w:rPr>
          <w:rFonts w:ascii="Arial" w:eastAsia="Arial" w:hAnsi="Arial" w:cs="Arial"/>
          <w:color w:val="FF0000"/>
          <w:spacing w:val="-8"/>
          <w:sz w:val="28"/>
          <w:szCs w:val="28"/>
        </w:rPr>
        <w:t>у</w:t>
      </w:r>
      <w:r>
        <w:rPr>
          <w:rFonts w:ascii="Arial" w:eastAsia="Arial" w:hAnsi="Arial" w:cs="Arial"/>
          <w:color w:val="FF0000"/>
          <w:sz w:val="28"/>
          <w:szCs w:val="28"/>
        </w:rPr>
        <w:t>в</w:t>
      </w:r>
      <w:r>
        <w:rPr>
          <w:rFonts w:ascii="Arial" w:eastAsia="Arial" w:hAnsi="Arial" w:cs="Arial"/>
          <w:color w:val="FF0000"/>
          <w:spacing w:val="3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>ч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от. </w:t>
      </w:r>
      <w:proofErr w:type="gramStart"/>
      <w:r>
        <w:rPr>
          <w:rFonts w:ascii="Arial" w:eastAsia="Arial" w:hAnsi="Arial" w:cs="Arial"/>
          <w:color w:val="FF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FF0000"/>
          <w:sz w:val="28"/>
          <w:szCs w:val="28"/>
        </w:rPr>
        <w:t>отоа, пр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е</w:t>
      </w:r>
      <w:r>
        <w:rPr>
          <w:rFonts w:ascii="Arial" w:eastAsia="Arial" w:hAnsi="Arial" w:cs="Arial"/>
          <w:color w:val="FF0000"/>
          <w:sz w:val="28"/>
          <w:szCs w:val="28"/>
        </w:rPr>
        <w:t>пи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ш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ете 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>ј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табел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z w:val="28"/>
          <w:szCs w:val="28"/>
        </w:rPr>
        <w:t>та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од</w:t>
      </w:r>
      <w:r>
        <w:rPr>
          <w:rFonts w:ascii="Arial" w:eastAsia="Arial" w:hAnsi="Arial" w:cs="Arial"/>
          <w:color w:val="FF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по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г</w:t>
      </w:r>
      <w:r>
        <w:rPr>
          <w:rFonts w:ascii="Arial" w:eastAsia="Arial" w:hAnsi="Arial" w:cs="Arial"/>
          <w:color w:val="FF0000"/>
          <w:sz w:val="28"/>
          <w:szCs w:val="28"/>
        </w:rPr>
        <w:t>ор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ата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стра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16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(м</w:t>
      </w:r>
      <w:r>
        <w:rPr>
          <w:rFonts w:ascii="Arial" w:eastAsia="Arial" w:hAnsi="Arial" w:cs="Arial"/>
          <w:color w:val="FF0000"/>
          <w:sz w:val="28"/>
          <w:szCs w:val="28"/>
        </w:rPr>
        <w:t>о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ж</w:t>
      </w:r>
      <w:r>
        <w:rPr>
          <w:rFonts w:ascii="Arial" w:eastAsia="Arial" w:hAnsi="Arial" w:cs="Arial"/>
          <w:color w:val="FF0000"/>
          <w:sz w:val="28"/>
          <w:szCs w:val="28"/>
        </w:rPr>
        <w:t>ете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лист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8"/>
          <w:szCs w:val="28"/>
        </w:rPr>
        <w:t>х</w:t>
      </w:r>
      <w:r>
        <w:rPr>
          <w:rFonts w:ascii="Arial" w:eastAsia="Arial" w:hAnsi="Arial" w:cs="Arial"/>
          <w:color w:val="FF0000"/>
          <w:sz w:val="28"/>
          <w:szCs w:val="28"/>
        </w:rPr>
        <w:t>арт</w:t>
      </w:r>
      <w:r>
        <w:rPr>
          <w:rFonts w:ascii="Arial" w:eastAsia="Arial" w:hAnsi="Arial" w:cs="Arial"/>
          <w:color w:val="FF0000"/>
          <w:spacing w:val="4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>ј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z w:val="28"/>
          <w:szCs w:val="28"/>
        </w:rPr>
        <w:t>)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во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еа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л</w:t>
      </w:r>
      <w:r>
        <w:rPr>
          <w:rFonts w:ascii="Arial" w:eastAsia="Arial" w:hAnsi="Arial" w:cs="Arial"/>
          <w:color w:val="FF0000"/>
          <w:sz w:val="28"/>
          <w:szCs w:val="28"/>
        </w:rPr>
        <w:t>из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z w:val="28"/>
          <w:szCs w:val="28"/>
        </w:rPr>
        <w:t>ра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ј</w:t>
      </w:r>
      <w:r>
        <w:rPr>
          <w:rFonts w:ascii="Arial" w:eastAsia="Arial" w:hAnsi="Arial" w:cs="Arial"/>
          <w:color w:val="FF0000"/>
          <w:sz w:val="28"/>
          <w:szCs w:val="28"/>
        </w:rPr>
        <w:t>те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>ј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д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ек</w:t>
      </w:r>
      <w:r>
        <w:rPr>
          <w:rFonts w:ascii="Arial" w:eastAsia="Arial" w:hAnsi="Arial" w:cs="Arial"/>
          <w:color w:val="FF0000"/>
          <w:sz w:val="28"/>
          <w:szCs w:val="28"/>
        </w:rPr>
        <w:t>л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z w:val="28"/>
          <w:szCs w:val="28"/>
        </w:rPr>
        <w:t>рац</w:t>
      </w:r>
      <w:r>
        <w:rPr>
          <w:rFonts w:ascii="Arial" w:eastAsia="Arial" w:hAnsi="Arial" w:cs="Arial"/>
          <w:color w:val="FF0000"/>
          <w:spacing w:val="3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>ј</w:t>
      </w:r>
      <w:r>
        <w:rPr>
          <w:rFonts w:ascii="Arial" w:eastAsia="Arial" w:hAnsi="Arial" w:cs="Arial"/>
          <w:color w:val="FF0000"/>
          <w:sz w:val="28"/>
          <w:szCs w:val="28"/>
        </w:rPr>
        <w:t>ата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пр</w:t>
      </w:r>
      <w:r>
        <w:rPr>
          <w:rFonts w:ascii="Arial" w:eastAsia="Arial" w:hAnsi="Arial" w:cs="Arial"/>
          <w:color w:val="FF0000"/>
          <w:spacing w:val="4"/>
          <w:sz w:val="28"/>
          <w:szCs w:val="28"/>
        </w:rPr>
        <w:t>е</w:t>
      </w:r>
      <w:r>
        <w:rPr>
          <w:rFonts w:ascii="Arial" w:eastAsia="Arial" w:hAnsi="Arial" w:cs="Arial"/>
          <w:color w:val="FF0000"/>
          <w:spacing w:val="-4"/>
          <w:sz w:val="28"/>
          <w:szCs w:val="28"/>
        </w:rPr>
        <w:t>х</w:t>
      </w:r>
      <w:r>
        <w:rPr>
          <w:rFonts w:ascii="Arial" w:eastAsia="Arial" w:hAnsi="Arial" w:cs="Arial"/>
          <w:color w:val="FF0000"/>
          <w:sz w:val="28"/>
          <w:szCs w:val="28"/>
        </w:rPr>
        <w:t>рамбен пр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о</w:t>
      </w:r>
      <w:r>
        <w:rPr>
          <w:rFonts w:ascii="Arial" w:eastAsia="Arial" w:hAnsi="Arial" w:cs="Arial"/>
          <w:color w:val="FF0000"/>
          <w:sz w:val="28"/>
          <w:szCs w:val="28"/>
        </w:rPr>
        <w:t>из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FF0000"/>
          <w:sz w:val="28"/>
          <w:szCs w:val="28"/>
        </w:rPr>
        <w:t>од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28"/>
          <w:szCs w:val="28"/>
        </w:rPr>
        <w:t>п</w:t>
      </w:r>
      <w:r>
        <w:rPr>
          <w:rFonts w:ascii="Arial" w:eastAsia="Arial" w:hAnsi="Arial" w:cs="Arial"/>
          <w:color w:val="FF0000"/>
          <w:sz w:val="28"/>
          <w:szCs w:val="28"/>
        </w:rPr>
        <w:t>о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ваш</w:t>
      </w:r>
      <w:r>
        <w:rPr>
          <w:rFonts w:ascii="Arial" w:eastAsia="Arial" w:hAnsi="Arial" w:cs="Arial"/>
          <w:color w:val="FF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из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б</w:t>
      </w:r>
      <w:r>
        <w:rPr>
          <w:rFonts w:ascii="Arial" w:eastAsia="Arial" w:hAnsi="Arial" w:cs="Arial"/>
          <w:color w:val="FF0000"/>
          <w:sz w:val="28"/>
          <w:szCs w:val="28"/>
        </w:rPr>
        <w:t>о</w:t>
      </w:r>
      <w:r>
        <w:rPr>
          <w:rFonts w:ascii="Arial" w:eastAsia="Arial" w:hAnsi="Arial" w:cs="Arial"/>
          <w:color w:val="FF0000"/>
          <w:spacing w:val="4"/>
          <w:sz w:val="28"/>
          <w:szCs w:val="28"/>
        </w:rPr>
        <w:t>р</w:t>
      </w:r>
      <w:r>
        <w:rPr>
          <w:rFonts w:ascii="Arial" w:eastAsia="Arial" w:hAnsi="Arial" w:cs="Arial"/>
          <w:color w:val="FF0000"/>
          <w:sz w:val="28"/>
          <w:szCs w:val="28"/>
        </w:rPr>
        <w:t>.</w:t>
      </w:r>
      <w:proofErr w:type="gramEnd"/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FF0000"/>
          <w:spacing w:val="-2"/>
          <w:sz w:val="28"/>
          <w:szCs w:val="28"/>
        </w:rPr>
        <w:t>Д</w:t>
      </w:r>
      <w:r>
        <w:rPr>
          <w:rFonts w:ascii="Arial" w:eastAsia="Arial" w:hAnsi="Arial" w:cs="Arial"/>
          <w:color w:val="FF0000"/>
          <w:sz w:val="28"/>
          <w:szCs w:val="28"/>
        </w:rPr>
        <w:t>е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к</w:t>
      </w:r>
      <w:r>
        <w:rPr>
          <w:rFonts w:ascii="Arial" w:eastAsia="Arial" w:hAnsi="Arial" w:cs="Arial"/>
          <w:color w:val="FF0000"/>
          <w:sz w:val="28"/>
          <w:szCs w:val="28"/>
        </w:rPr>
        <w:t>л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z w:val="28"/>
          <w:szCs w:val="28"/>
        </w:rPr>
        <w:t>раци</w:t>
      </w:r>
      <w:r>
        <w:rPr>
          <w:rFonts w:ascii="Arial" w:eastAsia="Arial" w:hAnsi="Arial" w:cs="Arial"/>
          <w:color w:val="FF0000"/>
          <w:spacing w:val="-3"/>
          <w:sz w:val="28"/>
          <w:szCs w:val="28"/>
        </w:rPr>
        <w:t>ј</w:t>
      </w:r>
      <w:r>
        <w:rPr>
          <w:rFonts w:ascii="Arial" w:eastAsia="Arial" w:hAnsi="Arial" w:cs="Arial"/>
          <w:color w:val="FF0000"/>
          <w:sz w:val="28"/>
          <w:szCs w:val="28"/>
        </w:rPr>
        <w:t>ата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>ј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м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се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к</w:t>
      </w:r>
      <w:r>
        <w:rPr>
          <w:rFonts w:ascii="Arial" w:eastAsia="Arial" w:hAnsi="Arial" w:cs="Arial"/>
          <w:color w:val="FF0000"/>
          <w:sz w:val="28"/>
          <w:szCs w:val="28"/>
        </w:rPr>
        <w:t>о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г</w:t>
      </w:r>
      <w:r>
        <w:rPr>
          <w:rFonts w:ascii="Arial" w:eastAsia="Arial" w:hAnsi="Arial" w:cs="Arial"/>
          <w:color w:val="FF0000"/>
          <w:sz w:val="28"/>
          <w:szCs w:val="28"/>
        </w:rPr>
        <w:t>аш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е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к</w:t>
      </w:r>
      <w:r>
        <w:rPr>
          <w:rFonts w:ascii="Arial" w:eastAsia="Arial" w:hAnsi="Arial" w:cs="Arial"/>
          <w:color w:val="FF0000"/>
          <w:sz w:val="28"/>
          <w:szCs w:val="28"/>
        </w:rPr>
        <w:t>о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ј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стра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од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пр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о</w:t>
      </w:r>
      <w:r>
        <w:rPr>
          <w:rFonts w:ascii="Arial" w:eastAsia="Arial" w:hAnsi="Arial" w:cs="Arial"/>
          <w:color w:val="FF0000"/>
          <w:sz w:val="28"/>
          <w:szCs w:val="28"/>
        </w:rPr>
        <w:t>из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FF0000"/>
          <w:sz w:val="28"/>
          <w:szCs w:val="28"/>
        </w:rPr>
        <w:t>о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д</w:t>
      </w:r>
      <w:r>
        <w:rPr>
          <w:rFonts w:ascii="Arial" w:eastAsia="Arial" w:hAnsi="Arial" w:cs="Arial"/>
          <w:color w:val="FF0000"/>
          <w:sz w:val="28"/>
          <w:szCs w:val="28"/>
        </w:rPr>
        <w:t>от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во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еа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се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авед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ен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опиша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е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л</w:t>
      </w:r>
      <w:r>
        <w:rPr>
          <w:rFonts w:ascii="Arial" w:eastAsia="Arial" w:hAnsi="Arial" w:cs="Arial"/>
          <w:color w:val="FF0000"/>
          <w:sz w:val="28"/>
          <w:szCs w:val="28"/>
        </w:rPr>
        <w:t>еме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FF0000"/>
          <w:sz w:val="28"/>
          <w:szCs w:val="28"/>
        </w:rPr>
        <w:t>ти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т</w:t>
      </w:r>
      <w:r>
        <w:rPr>
          <w:rFonts w:ascii="Arial" w:eastAsia="Arial" w:hAnsi="Arial" w:cs="Arial"/>
          <w:color w:val="FF0000"/>
          <w:sz w:val="28"/>
          <w:szCs w:val="28"/>
        </w:rPr>
        <w:t>е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к</w:t>
      </w:r>
      <w:r>
        <w:rPr>
          <w:rFonts w:ascii="Arial" w:eastAsia="Arial" w:hAnsi="Arial" w:cs="Arial"/>
          <w:color w:val="FF0000"/>
          <w:sz w:val="28"/>
          <w:szCs w:val="28"/>
        </w:rPr>
        <w:t>ои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г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и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м</w:t>
      </w:r>
      <w:r>
        <w:rPr>
          <w:rFonts w:ascii="Arial" w:eastAsia="Arial" w:hAnsi="Arial" w:cs="Arial"/>
          <w:color w:val="FF0000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во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табел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а</w:t>
      </w:r>
      <w:r>
        <w:rPr>
          <w:rFonts w:ascii="Arial" w:eastAsia="Arial" w:hAnsi="Arial" w:cs="Arial"/>
          <w:color w:val="FF0000"/>
          <w:sz w:val="28"/>
          <w:szCs w:val="28"/>
        </w:rPr>
        <w:t>та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по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г</w:t>
      </w:r>
      <w:r>
        <w:rPr>
          <w:rFonts w:ascii="Arial" w:eastAsia="Arial" w:hAnsi="Arial" w:cs="Arial"/>
          <w:color w:val="FF0000"/>
          <w:sz w:val="28"/>
          <w:szCs w:val="28"/>
        </w:rPr>
        <w:t>оре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стр.</w:t>
      </w:r>
      <w:proofErr w:type="gramEnd"/>
      <w:r>
        <w:rPr>
          <w:rFonts w:ascii="Arial" w:eastAsia="Arial" w:hAnsi="Arial" w:cs="Arial"/>
          <w:color w:val="FF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1</w:t>
      </w:r>
      <w:r>
        <w:rPr>
          <w:rFonts w:ascii="Arial" w:eastAsia="Arial" w:hAnsi="Arial" w:cs="Arial"/>
          <w:color w:val="FF0000"/>
          <w:spacing w:val="4"/>
          <w:sz w:val="28"/>
          <w:szCs w:val="28"/>
        </w:rPr>
        <w:t>6</w:t>
      </w:r>
      <w:r>
        <w:rPr>
          <w:rFonts w:ascii="Arial" w:eastAsia="Arial" w:hAnsi="Arial" w:cs="Arial"/>
          <w:color w:val="FF0000"/>
          <w:sz w:val="28"/>
          <w:szCs w:val="28"/>
        </w:rPr>
        <w:t>.</w:t>
      </w:r>
    </w:p>
    <w:sectPr w:rsidR="00456BE2" w:rsidSect="00456BE2">
      <w:footerReference w:type="default" r:id="rId17"/>
      <w:pgSz w:w="12240" w:h="15840"/>
      <w:pgMar w:top="1480" w:right="1240" w:bottom="280" w:left="1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3E" w:rsidRDefault="00DF763E" w:rsidP="00456BE2">
      <w:r>
        <w:separator/>
      </w:r>
    </w:p>
  </w:endnote>
  <w:endnote w:type="continuationSeparator" w:id="0">
    <w:p w:rsidR="00DF763E" w:rsidRDefault="00DF763E" w:rsidP="0045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E2" w:rsidRDefault="00456BE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5pt;margin-top:706.3pt;width:15.2pt;height:13pt;z-index:-251658752;mso-position-horizontal-relative:page;mso-position-vertical-relative:page" filled="f" stroked="f">
          <v:textbox inset="0,0,0,0">
            <w:txbxContent>
              <w:p w:rsidR="00456BE2" w:rsidRDefault="00456BE2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DF763E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F6DB6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E2" w:rsidRDefault="00456BE2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E2" w:rsidRDefault="00456BE2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3E" w:rsidRDefault="00DF763E" w:rsidP="00456BE2">
      <w:r>
        <w:separator/>
      </w:r>
    </w:p>
  </w:footnote>
  <w:footnote w:type="continuationSeparator" w:id="0">
    <w:p w:rsidR="00DF763E" w:rsidRDefault="00DF763E" w:rsidP="00456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01B"/>
    <w:multiLevelType w:val="multilevel"/>
    <w:tmpl w:val="ABAA1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6BE2"/>
    <w:rsid w:val="00456BE2"/>
    <w:rsid w:val="008F6DB6"/>
    <w:rsid w:val="00D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1576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I L E</dc:creator>
  <cp:lastModifiedBy>bile</cp:lastModifiedBy>
  <cp:revision>2</cp:revision>
  <dcterms:created xsi:type="dcterms:W3CDTF">2020-04-20T12:54:00Z</dcterms:created>
  <dcterms:modified xsi:type="dcterms:W3CDTF">2020-04-20T12:54:00Z</dcterms:modified>
</cp:coreProperties>
</file>