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A7" w:rsidRDefault="00672EEA">
      <w:pPr>
        <w:spacing w:before="17" w:line="240" w:lineRule="exact"/>
        <w:rPr>
          <w:sz w:val="24"/>
          <w:szCs w:val="24"/>
        </w:rPr>
      </w:pPr>
      <w:r w:rsidRPr="00672EEA">
        <w:pict>
          <v:group id="_x0000_s1142" style="position:absolute;margin-left:66.05pt;margin-top:104.6pt;width:479.85pt;height:553.05pt;z-index:-251664896;mso-position-horizontal-relative:page;mso-position-vertical-relative:page" coordorigin="1321,2092" coordsize="9597,11061">
            <v:group id="_x0000_s1143" style="position:absolute;left:1332;top:2102;width:9576;height:0" coordorigin="1332,2102" coordsize="9576,0">
              <v:shape id="_x0000_s1150" style="position:absolute;left:1332;top:2102;width:9576;height:0" coordorigin="1332,2102" coordsize="9576,0" path="m1332,2102r9576,e" filled="f" strokeweight=".20497mm">
                <v:path arrowok="t"/>
              </v:shape>
              <v:group id="_x0000_s1144" style="position:absolute;left:1332;top:13142;width:9576;height:0" coordorigin="1332,13142" coordsize="9576,0">
                <v:shape id="_x0000_s1149" style="position:absolute;left:1332;top:13142;width:9576;height:0" coordorigin="1332,13142" coordsize="9576,0" path="m1332,13142r9576,e" filled="f" strokeweight=".58pt">
                  <v:path arrowok="t"/>
                </v:shape>
                <v:group id="_x0000_s1145" style="position:absolute;left:1327;top:2098;width:0;height:11050" coordorigin="1327,2098" coordsize="0,11050">
                  <v:shape id="_x0000_s1148" style="position:absolute;left:1327;top:2098;width:0;height:11050" coordorigin="1327,2098" coordsize="0,11050" path="m1327,2098r,11049e" filled="f" strokeweight=".58pt">
                    <v:path arrowok="t"/>
                  </v:shape>
                  <v:group id="_x0000_s1146" style="position:absolute;left:10913;top:2098;width:0;height:11050" coordorigin="10913,2098" coordsize="0,11050">
                    <v:shape id="_x0000_s1147" style="position:absolute;left:10913;top:2098;width:0;height:11050" coordorigin="10913,2098" coordsize="0,11050" path="m10913,2098r,11049e" filled="f" strokeweight=".58pt">
                      <v:path arrowok="t"/>
                    </v:shape>
                  </v:group>
                </v:group>
              </v:group>
            </v:group>
            <w10:wrap anchorx="page" anchory="page"/>
          </v:group>
        </w:pict>
      </w:r>
    </w:p>
    <w:p w:rsidR="00CA4CA7" w:rsidRDefault="00CA4CA7">
      <w:pPr>
        <w:spacing w:before="9" w:line="260" w:lineRule="exact"/>
        <w:rPr>
          <w:sz w:val="26"/>
          <w:szCs w:val="26"/>
        </w:rPr>
      </w:pPr>
    </w:p>
    <w:p w:rsidR="00CA4CA7" w:rsidRDefault="00EB5156">
      <w:pPr>
        <w:ind w:left="100" w:right="77"/>
        <w:jc w:val="both"/>
        <w:rPr>
          <w:rFonts w:ascii="Calibri" w:eastAsia="Calibri" w:hAnsi="Calibri" w:cs="Calibri"/>
          <w:sz w:val="22"/>
          <w:szCs w:val="22"/>
        </w:rPr>
      </w:pPr>
      <w:proofErr w:type="gramStart"/>
      <w:r>
        <w:rPr>
          <w:rFonts w:ascii="Calibri" w:eastAsia="Calibri" w:hAnsi="Calibri" w:cs="Calibri"/>
          <w:spacing w:val="-1"/>
          <w:sz w:val="22"/>
          <w:szCs w:val="22"/>
        </w:rPr>
        <w:t>П</w:t>
      </w:r>
      <w:r>
        <w:rPr>
          <w:rFonts w:ascii="Calibri" w:eastAsia="Calibri" w:hAnsi="Calibri" w:cs="Calibri"/>
          <w:spacing w:val="1"/>
          <w:sz w:val="22"/>
          <w:szCs w:val="22"/>
        </w:rPr>
        <w:t>о</w:t>
      </w:r>
      <w:r>
        <w:rPr>
          <w:rFonts w:ascii="Calibri" w:eastAsia="Calibri" w:hAnsi="Calibri" w:cs="Calibri"/>
          <w:sz w:val="22"/>
          <w:szCs w:val="22"/>
        </w:rPr>
        <w:t xml:space="preserve">д </w:t>
      </w:r>
      <w:r>
        <w:rPr>
          <w:rFonts w:ascii="Calibri" w:eastAsia="Calibri" w:hAnsi="Calibri" w:cs="Calibri"/>
          <w:b/>
          <w:sz w:val="22"/>
          <w:szCs w:val="22"/>
        </w:rPr>
        <w:t>п</w:t>
      </w:r>
      <w:r>
        <w:rPr>
          <w:rFonts w:ascii="Calibri" w:eastAsia="Calibri" w:hAnsi="Calibri" w:cs="Calibri"/>
          <w:b/>
          <w:spacing w:val="-1"/>
          <w:sz w:val="22"/>
          <w:szCs w:val="22"/>
        </w:rPr>
        <w:t>ира</w:t>
      </w:r>
      <w:r>
        <w:rPr>
          <w:rFonts w:ascii="Calibri" w:eastAsia="Calibri" w:hAnsi="Calibri" w:cs="Calibri"/>
          <w:b/>
          <w:sz w:val="22"/>
          <w:szCs w:val="22"/>
        </w:rPr>
        <w:t>т</w:t>
      </w:r>
      <w:r>
        <w:rPr>
          <w:rFonts w:ascii="Calibri" w:eastAsia="Calibri" w:hAnsi="Calibri" w:cs="Calibri"/>
          <w:b/>
          <w:spacing w:val="-1"/>
          <w:sz w:val="22"/>
          <w:szCs w:val="22"/>
        </w:rPr>
        <w:t>с</w:t>
      </w:r>
      <w:r>
        <w:rPr>
          <w:rFonts w:ascii="Calibri" w:eastAsia="Calibri" w:hAnsi="Calibri" w:cs="Calibri"/>
          <w:b/>
          <w:spacing w:val="1"/>
          <w:sz w:val="22"/>
          <w:szCs w:val="22"/>
        </w:rPr>
        <w:t>к</w:t>
      </w:r>
      <w:r>
        <w:rPr>
          <w:rFonts w:ascii="Calibri" w:eastAsia="Calibri" w:hAnsi="Calibri" w:cs="Calibri"/>
          <w:b/>
          <w:sz w:val="22"/>
          <w:szCs w:val="22"/>
        </w:rPr>
        <w:t xml:space="preserve">а </w:t>
      </w:r>
      <w:r>
        <w:rPr>
          <w:rFonts w:ascii="Calibri" w:eastAsia="Calibri" w:hAnsi="Calibri" w:cs="Calibri"/>
          <w:b/>
          <w:spacing w:val="1"/>
          <w:sz w:val="22"/>
          <w:szCs w:val="22"/>
        </w:rPr>
        <w:t>с</w:t>
      </w:r>
      <w:r>
        <w:rPr>
          <w:rFonts w:ascii="Calibri" w:eastAsia="Calibri" w:hAnsi="Calibri" w:cs="Calibri"/>
          <w:b/>
          <w:sz w:val="22"/>
          <w:szCs w:val="22"/>
        </w:rPr>
        <w:t>т</w:t>
      </w:r>
      <w:r>
        <w:rPr>
          <w:rFonts w:ascii="Calibri" w:eastAsia="Calibri" w:hAnsi="Calibri" w:cs="Calibri"/>
          <w:b/>
          <w:spacing w:val="-4"/>
          <w:sz w:val="22"/>
          <w:szCs w:val="22"/>
        </w:rPr>
        <w:t>о</w:t>
      </w:r>
      <w:r>
        <w:rPr>
          <w:rFonts w:ascii="Calibri" w:eastAsia="Calibri" w:hAnsi="Calibri" w:cs="Calibri"/>
          <w:b/>
          <w:spacing w:val="1"/>
          <w:sz w:val="22"/>
          <w:szCs w:val="22"/>
        </w:rPr>
        <w:t>к</w:t>
      </w:r>
      <w:r>
        <w:rPr>
          <w:rFonts w:ascii="Calibri" w:eastAsia="Calibri" w:hAnsi="Calibri" w:cs="Calibri"/>
          <w:b/>
          <w:sz w:val="22"/>
          <w:szCs w:val="22"/>
        </w:rPr>
        <w:t xml:space="preserve">а </w:t>
      </w:r>
      <w:r>
        <w:rPr>
          <w:rFonts w:ascii="Calibri" w:eastAsia="Calibri" w:hAnsi="Calibri" w:cs="Calibri"/>
          <w:sz w:val="22"/>
          <w:szCs w:val="22"/>
        </w:rPr>
        <w:t>се</w:t>
      </w:r>
      <w:r>
        <w:rPr>
          <w:rFonts w:ascii="Calibri" w:eastAsia="Calibri" w:hAnsi="Calibri" w:cs="Calibri"/>
          <w:spacing w:val="1"/>
          <w:sz w:val="22"/>
          <w:szCs w:val="22"/>
        </w:rPr>
        <w:t xml:space="preserve"> </w:t>
      </w:r>
      <w:r>
        <w:rPr>
          <w:rFonts w:ascii="Calibri" w:eastAsia="Calibri" w:hAnsi="Calibri" w:cs="Calibri"/>
          <w:spacing w:val="-2"/>
          <w:sz w:val="22"/>
          <w:szCs w:val="22"/>
        </w:rPr>
        <w:t>п</w:t>
      </w:r>
      <w:r>
        <w:rPr>
          <w:rFonts w:ascii="Calibri" w:eastAsia="Calibri" w:hAnsi="Calibri" w:cs="Calibri"/>
          <w:spacing w:val="-1"/>
          <w:sz w:val="22"/>
          <w:szCs w:val="22"/>
        </w:rPr>
        <w:t>одр</w:t>
      </w:r>
      <w:r>
        <w:rPr>
          <w:rFonts w:ascii="Calibri" w:eastAsia="Calibri" w:hAnsi="Calibri" w:cs="Calibri"/>
          <w:sz w:val="22"/>
          <w:szCs w:val="22"/>
        </w:rPr>
        <w:t>азб</w:t>
      </w:r>
      <w:r>
        <w:rPr>
          <w:rFonts w:ascii="Calibri" w:eastAsia="Calibri" w:hAnsi="Calibri" w:cs="Calibri"/>
          <w:spacing w:val="1"/>
          <w:sz w:val="22"/>
          <w:szCs w:val="22"/>
        </w:rPr>
        <w:t>и</w:t>
      </w:r>
      <w:r>
        <w:rPr>
          <w:rFonts w:ascii="Calibri" w:eastAsia="Calibri" w:hAnsi="Calibri" w:cs="Calibri"/>
          <w:spacing w:val="-1"/>
          <w:sz w:val="22"/>
          <w:szCs w:val="22"/>
        </w:rPr>
        <w:t>р</w:t>
      </w:r>
      <w:r>
        <w:rPr>
          <w:rFonts w:ascii="Calibri" w:eastAsia="Calibri" w:hAnsi="Calibri" w:cs="Calibri"/>
          <w:sz w:val="22"/>
          <w:szCs w:val="22"/>
        </w:rPr>
        <w:t>аат</w:t>
      </w:r>
      <w:r>
        <w:rPr>
          <w:rFonts w:ascii="Calibri" w:eastAsia="Calibri" w:hAnsi="Calibri" w:cs="Calibri"/>
          <w:spacing w:val="2"/>
          <w:sz w:val="22"/>
          <w:szCs w:val="22"/>
        </w:rPr>
        <w:t xml:space="preserve"> </w:t>
      </w:r>
      <w:r>
        <w:rPr>
          <w:rFonts w:ascii="Calibri" w:eastAsia="Calibri" w:hAnsi="Calibri" w:cs="Calibri"/>
          <w:sz w:val="22"/>
          <w:szCs w:val="22"/>
        </w:rPr>
        <w:t>п</w:t>
      </w:r>
      <w:r>
        <w:rPr>
          <w:rFonts w:ascii="Calibri" w:eastAsia="Calibri" w:hAnsi="Calibri" w:cs="Calibri"/>
          <w:spacing w:val="-3"/>
          <w:sz w:val="22"/>
          <w:szCs w:val="22"/>
        </w:rPr>
        <w:t>р</w:t>
      </w:r>
      <w:r>
        <w:rPr>
          <w:rFonts w:ascii="Calibri" w:eastAsia="Calibri" w:hAnsi="Calibri" w:cs="Calibri"/>
          <w:spacing w:val="1"/>
          <w:sz w:val="22"/>
          <w:szCs w:val="22"/>
        </w:rPr>
        <w:t>о</w:t>
      </w:r>
      <w:r>
        <w:rPr>
          <w:rFonts w:ascii="Calibri" w:eastAsia="Calibri" w:hAnsi="Calibri" w:cs="Calibri"/>
          <w:spacing w:val="-2"/>
          <w:sz w:val="22"/>
          <w:szCs w:val="22"/>
        </w:rPr>
        <w:t>и</w:t>
      </w:r>
      <w:r>
        <w:rPr>
          <w:rFonts w:ascii="Calibri" w:eastAsia="Calibri" w:hAnsi="Calibri" w:cs="Calibri"/>
          <w:sz w:val="22"/>
          <w:szCs w:val="22"/>
        </w:rPr>
        <w:t>зв</w:t>
      </w:r>
      <w:r>
        <w:rPr>
          <w:rFonts w:ascii="Calibri" w:eastAsia="Calibri" w:hAnsi="Calibri" w:cs="Calibri"/>
          <w:spacing w:val="1"/>
          <w:sz w:val="22"/>
          <w:szCs w:val="22"/>
        </w:rPr>
        <w:t>о</w:t>
      </w:r>
      <w:r>
        <w:rPr>
          <w:rFonts w:ascii="Calibri" w:eastAsia="Calibri" w:hAnsi="Calibri" w:cs="Calibri"/>
          <w:spacing w:val="-3"/>
          <w:sz w:val="22"/>
          <w:szCs w:val="22"/>
        </w:rPr>
        <w:t>д</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п</w:t>
      </w:r>
      <w:r>
        <w:rPr>
          <w:rFonts w:ascii="Calibri" w:eastAsia="Calibri" w:hAnsi="Calibri" w:cs="Calibri"/>
          <w:spacing w:val="-3"/>
          <w:sz w:val="22"/>
          <w:szCs w:val="22"/>
        </w:rPr>
        <w:t>р</w:t>
      </w:r>
      <w:r>
        <w:rPr>
          <w:rFonts w:ascii="Calibri" w:eastAsia="Calibri" w:hAnsi="Calibri" w:cs="Calibri"/>
          <w:spacing w:val="1"/>
          <w:sz w:val="22"/>
          <w:szCs w:val="22"/>
        </w:rPr>
        <w:t>ои</w:t>
      </w:r>
      <w:r>
        <w:rPr>
          <w:rFonts w:ascii="Calibri" w:eastAsia="Calibri" w:hAnsi="Calibri" w:cs="Calibri"/>
          <w:sz w:val="22"/>
          <w:szCs w:val="22"/>
        </w:rPr>
        <w:t>з</w:t>
      </w:r>
      <w:r>
        <w:rPr>
          <w:rFonts w:ascii="Calibri" w:eastAsia="Calibri" w:hAnsi="Calibri" w:cs="Calibri"/>
          <w:spacing w:val="-3"/>
          <w:sz w:val="22"/>
          <w:szCs w:val="22"/>
        </w:rPr>
        <w:t>в</w:t>
      </w:r>
      <w:r>
        <w:rPr>
          <w:rFonts w:ascii="Calibri" w:eastAsia="Calibri" w:hAnsi="Calibri" w:cs="Calibri"/>
          <w:sz w:val="22"/>
          <w:szCs w:val="22"/>
        </w:rPr>
        <w:t>е</w:t>
      </w:r>
      <w:r>
        <w:rPr>
          <w:rFonts w:ascii="Calibri" w:eastAsia="Calibri" w:hAnsi="Calibri" w:cs="Calibri"/>
          <w:spacing w:val="-1"/>
          <w:sz w:val="22"/>
          <w:szCs w:val="22"/>
        </w:rPr>
        <w:t>д</w:t>
      </w:r>
      <w:r>
        <w:rPr>
          <w:rFonts w:ascii="Calibri" w:eastAsia="Calibri" w:hAnsi="Calibri" w:cs="Calibri"/>
          <w:sz w:val="22"/>
          <w:szCs w:val="22"/>
        </w:rPr>
        <w:t>е</w:t>
      </w:r>
      <w:r>
        <w:rPr>
          <w:rFonts w:ascii="Calibri" w:eastAsia="Calibri" w:hAnsi="Calibri" w:cs="Calibri"/>
          <w:spacing w:val="-1"/>
          <w:sz w:val="22"/>
          <w:szCs w:val="22"/>
        </w:rPr>
        <w:t>н</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в</w:t>
      </w:r>
      <w:r>
        <w:rPr>
          <w:rFonts w:ascii="Calibri" w:eastAsia="Calibri" w:hAnsi="Calibri" w:cs="Calibri"/>
          <w:spacing w:val="-1"/>
          <w:sz w:val="22"/>
          <w:szCs w:val="22"/>
        </w:rPr>
        <w:t>р</w:t>
      </w:r>
      <w:r>
        <w:rPr>
          <w:rFonts w:ascii="Calibri" w:eastAsia="Calibri" w:hAnsi="Calibri" w:cs="Calibri"/>
          <w:sz w:val="22"/>
          <w:szCs w:val="22"/>
        </w:rPr>
        <w:t>з</w:t>
      </w:r>
      <w:r>
        <w:rPr>
          <w:rFonts w:ascii="Calibri" w:eastAsia="Calibri" w:hAnsi="Calibri" w:cs="Calibri"/>
          <w:spacing w:val="1"/>
          <w:sz w:val="22"/>
          <w:szCs w:val="22"/>
        </w:rPr>
        <w:t xml:space="preserve"> </w:t>
      </w:r>
      <w:r>
        <w:rPr>
          <w:rFonts w:ascii="Calibri" w:eastAsia="Calibri" w:hAnsi="Calibri" w:cs="Calibri"/>
          <w:spacing w:val="-1"/>
          <w:sz w:val="22"/>
          <w:szCs w:val="22"/>
        </w:rPr>
        <w:t>о</w:t>
      </w:r>
      <w:r>
        <w:rPr>
          <w:rFonts w:ascii="Calibri" w:eastAsia="Calibri" w:hAnsi="Calibri" w:cs="Calibri"/>
          <w:sz w:val="22"/>
          <w:szCs w:val="22"/>
        </w:rPr>
        <w:t>с</w:t>
      </w:r>
      <w:r>
        <w:rPr>
          <w:rFonts w:ascii="Calibri" w:eastAsia="Calibri" w:hAnsi="Calibri" w:cs="Calibri"/>
          <w:spacing w:val="-1"/>
          <w:sz w:val="22"/>
          <w:szCs w:val="22"/>
        </w:rPr>
        <w:t>н</w:t>
      </w:r>
      <w:r>
        <w:rPr>
          <w:rFonts w:ascii="Calibri" w:eastAsia="Calibri" w:hAnsi="Calibri" w:cs="Calibri"/>
          <w:spacing w:val="1"/>
          <w:sz w:val="22"/>
          <w:szCs w:val="22"/>
        </w:rPr>
        <w:t>о</w:t>
      </w:r>
      <w:r>
        <w:rPr>
          <w:rFonts w:ascii="Calibri" w:eastAsia="Calibri" w:hAnsi="Calibri" w:cs="Calibri"/>
          <w:sz w:val="22"/>
          <w:szCs w:val="22"/>
        </w:rPr>
        <w:t>ва</w:t>
      </w:r>
      <w:r>
        <w:rPr>
          <w:rFonts w:ascii="Calibri" w:eastAsia="Calibri" w:hAnsi="Calibri" w:cs="Calibri"/>
          <w:spacing w:val="1"/>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4"/>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еза</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pacing w:val="-1"/>
          <w:sz w:val="22"/>
          <w:szCs w:val="22"/>
        </w:rPr>
        <w:t>н</w:t>
      </w:r>
      <w:r>
        <w:rPr>
          <w:rFonts w:ascii="Calibri" w:eastAsia="Calibri" w:hAnsi="Calibri" w:cs="Calibri"/>
          <w:spacing w:val="-2"/>
          <w:sz w:val="22"/>
          <w:szCs w:val="22"/>
        </w:rPr>
        <w:t>с</w:t>
      </w:r>
      <w:r>
        <w:rPr>
          <w:rFonts w:ascii="Calibri" w:eastAsia="Calibri" w:hAnsi="Calibri" w:cs="Calibri"/>
          <w:spacing w:val="1"/>
          <w:sz w:val="22"/>
          <w:szCs w:val="22"/>
        </w:rPr>
        <w:t>к</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п</w:t>
      </w:r>
      <w:r>
        <w:rPr>
          <w:rFonts w:ascii="Calibri" w:eastAsia="Calibri" w:hAnsi="Calibri" w:cs="Calibri"/>
          <w:spacing w:val="-3"/>
          <w:sz w:val="22"/>
          <w:szCs w:val="22"/>
        </w:rPr>
        <w:t>р</w:t>
      </w:r>
      <w:r>
        <w:rPr>
          <w:rFonts w:ascii="Calibri" w:eastAsia="Calibri" w:hAnsi="Calibri" w:cs="Calibri"/>
          <w:spacing w:val="1"/>
          <w:sz w:val="22"/>
          <w:szCs w:val="22"/>
        </w:rPr>
        <w:t>и</w:t>
      </w:r>
      <w:r>
        <w:rPr>
          <w:rFonts w:ascii="Calibri" w:eastAsia="Calibri" w:hAnsi="Calibri" w:cs="Calibri"/>
          <w:sz w:val="22"/>
          <w:szCs w:val="22"/>
        </w:rPr>
        <w:t>с</w:t>
      </w:r>
      <w:r>
        <w:rPr>
          <w:rFonts w:ascii="Calibri" w:eastAsia="Calibri" w:hAnsi="Calibri" w:cs="Calibri"/>
          <w:spacing w:val="-3"/>
          <w:sz w:val="22"/>
          <w:szCs w:val="22"/>
        </w:rPr>
        <w:t>в</w:t>
      </w:r>
      <w:r>
        <w:rPr>
          <w:rFonts w:ascii="Calibri" w:eastAsia="Calibri" w:hAnsi="Calibri" w:cs="Calibri"/>
          <w:spacing w:val="1"/>
          <w:sz w:val="22"/>
          <w:szCs w:val="22"/>
        </w:rPr>
        <w:t>о</w:t>
      </w:r>
      <w:r>
        <w:rPr>
          <w:rFonts w:ascii="Calibri" w:eastAsia="Calibri" w:hAnsi="Calibri" w:cs="Calibri"/>
          <w:sz w:val="22"/>
          <w:szCs w:val="22"/>
        </w:rPr>
        <w:t>е</w:t>
      </w:r>
      <w:r>
        <w:rPr>
          <w:rFonts w:ascii="Calibri" w:eastAsia="Calibri" w:hAnsi="Calibri" w:cs="Calibri"/>
          <w:spacing w:val="-1"/>
          <w:sz w:val="22"/>
          <w:szCs w:val="22"/>
        </w:rPr>
        <w:t>н</w:t>
      </w:r>
      <w:r>
        <w:rPr>
          <w:rFonts w:ascii="Calibri" w:eastAsia="Calibri" w:hAnsi="Calibri" w:cs="Calibri"/>
          <w:sz w:val="22"/>
          <w:szCs w:val="22"/>
        </w:rPr>
        <w:t>и ав</w:t>
      </w:r>
      <w:r>
        <w:rPr>
          <w:rFonts w:ascii="Calibri" w:eastAsia="Calibri" w:hAnsi="Calibri" w:cs="Calibri"/>
          <w:spacing w:val="1"/>
          <w:sz w:val="22"/>
          <w:szCs w:val="22"/>
        </w:rPr>
        <w:t>то</w:t>
      </w:r>
      <w:r>
        <w:rPr>
          <w:rFonts w:ascii="Calibri" w:eastAsia="Calibri" w:hAnsi="Calibri" w:cs="Calibri"/>
          <w:spacing w:val="-1"/>
          <w:sz w:val="22"/>
          <w:szCs w:val="22"/>
        </w:rPr>
        <w:t>р</w:t>
      </w:r>
      <w:r>
        <w:rPr>
          <w:rFonts w:ascii="Calibri" w:eastAsia="Calibri" w:hAnsi="Calibri" w:cs="Calibri"/>
          <w:spacing w:val="-2"/>
          <w:sz w:val="22"/>
          <w:szCs w:val="22"/>
        </w:rPr>
        <w:t>с</w:t>
      </w:r>
      <w:r>
        <w:rPr>
          <w:rFonts w:ascii="Calibri" w:eastAsia="Calibri" w:hAnsi="Calibri" w:cs="Calibri"/>
          <w:spacing w:val="1"/>
          <w:sz w:val="22"/>
          <w:szCs w:val="22"/>
        </w:rPr>
        <w:t>к</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 xml:space="preserve">ела </w:t>
      </w:r>
      <w:r>
        <w:rPr>
          <w:rFonts w:ascii="Calibri" w:eastAsia="Calibri" w:hAnsi="Calibri" w:cs="Calibri"/>
          <w:spacing w:val="1"/>
          <w:sz w:val="22"/>
          <w:szCs w:val="22"/>
        </w:rPr>
        <w:t>и</w:t>
      </w:r>
      <w:r>
        <w:rPr>
          <w:rFonts w:ascii="Calibri" w:eastAsia="Calibri" w:hAnsi="Calibri" w:cs="Calibri"/>
          <w:spacing w:val="-2"/>
          <w:sz w:val="22"/>
          <w:szCs w:val="22"/>
        </w:rPr>
        <w:t>л</w:t>
      </w:r>
      <w:r>
        <w:rPr>
          <w:rFonts w:ascii="Calibri" w:eastAsia="Calibri" w:hAnsi="Calibri" w:cs="Calibri"/>
          <w:sz w:val="22"/>
          <w:szCs w:val="22"/>
        </w:rPr>
        <w:t>и</w:t>
      </w:r>
      <w:r>
        <w:rPr>
          <w:rFonts w:ascii="Calibri" w:eastAsia="Calibri" w:hAnsi="Calibri" w:cs="Calibri"/>
          <w:spacing w:val="3"/>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z w:val="22"/>
          <w:szCs w:val="22"/>
        </w:rPr>
        <w:t>е</w:t>
      </w:r>
      <w:r>
        <w:rPr>
          <w:rFonts w:ascii="Calibri" w:eastAsia="Calibri" w:hAnsi="Calibri" w:cs="Calibri"/>
          <w:spacing w:val="-3"/>
          <w:sz w:val="22"/>
          <w:szCs w:val="22"/>
        </w:rPr>
        <w:t>д</w:t>
      </w:r>
      <w:r>
        <w:rPr>
          <w:rFonts w:ascii="Calibri" w:eastAsia="Calibri" w:hAnsi="Calibri" w:cs="Calibri"/>
          <w:sz w:val="22"/>
          <w:szCs w:val="22"/>
        </w:rPr>
        <w:t>ме</w:t>
      </w:r>
      <w:r>
        <w:rPr>
          <w:rFonts w:ascii="Calibri" w:eastAsia="Calibri" w:hAnsi="Calibri" w:cs="Calibri"/>
          <w:spacing w:val="1"/>
          <w:sz w:val="22"/>
          <w:szCs w:val="22"/>
        </w:rPr>
        <w:t>т</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z w:val="22"/>
          <w:szCs w:val="22"/>
        </w:rPr>
        <w:t>с</w:t>
      </w:r>
      <w:r>
        <w:rPr>
          <w:rFonts w:ascii="Calibri" w:eastAsia="Calibri" w:hAnsi="Calibri" w:cs="Calibri"/>
          <w:spacing w:val="-3"/>
          <w:sz w:val="22"/>
          <w:szCs w:val="22"/>
        </w:rPr>
        <w:t>р</w:t>
      </w:r>
      <w:r>
        <w:rPr>
          <w:rFonts w:ascii="Calibri" w:eastAsia="Calibri" w:hAnsi="Calibri" w:cs="Calibri"/>
          <w:spacing w:val="1"/>
          <w:sz w:val="22"/>
          <w:szCs w:val="22"/>
        </w:rPr>
        <w:t>о</w:t>
      </w:r>
      <w:r>
        <w:rPr>
          <w:rFonts w:ascii="Calibri" w:eastAsia="Calibri" w:hAnsi="Calibri" w:cs="Calibri"/>
          <w:spacing w:val="-1"/>
          <w:sz w:val="22"/>
          <w:szCs w:val="22"/>
        </w:rPr>
        <w:t>дн</w:t>
      </w:r>
      <w:r>
        <w:rPr>
          <w:rFonts w:ascii="Calibri" w:eastAsia="Calibri" w:hAnsi="Calibri" w:cs="Calibri"/>
          <w:sz w:val="22"/>
          <w:szCs w:val="22"/>
        </w:rPr>
        <w:t>и</w:t>
      </w:r>
      <w:r>
        <w:rPr>
          <w:rFonts w:ascii="Calibri" w:eastAsia="Calibri" w:hAnsi="Calibri" w:cs="Calibri"/>
          <w:spacing w:val="3"/>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z w:val="22"/>
          <w:szCs w:val="22"/>
        </w:rPr>
        <w:t>а</w:t>
      </w:r>
      <w:r>
        <w:rPr>
          <w:rFonts w:ascii="Calibri" w:eastAsia="Calibri" w:hAnsi="Calibri" w:cs="Calibri"/>
          <w:spacing w:val="-3"/>
          <w:sz w:val="22"/>
          <w:szCs w:val="22"/>
        </w:rPr>
        <w:t>в</w:t>
      </w:r>
      <w:r>
        <w:rPr>
          <w:rFonts w:ascii="Calibri" w:eastAsia="Calibri" w:hAnsi="Calibri" w:cs="Calibri"/>
          <w:sz w:val="22"/>
          <w:szCs w:val="22"/>
        </w:rPr>
        <w:t>а.</w:t>
      </w:r>
      <w:proofErr w:type="gramEnd"/>
      <w:r>
        <w:rPr>
          <w:rFonts w:ascii="Calibri" w:eastAsia="Calibri" w:hAnsi="Calibri" w:cs="Calibri"/>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ајчес</w:t>
      </w:r>
      <w:r>
        <w:rPr>
          <w:rFonts w:ascii="Calibri" w:eastAsia="Calibri" w:hAnsi="Calibri" w:cs="Calibri"/>
          <w:spacing w:val="-1"/>
          <w:sz w:val="22"/>
          <w:szCs w:val="22"/>
        </w:rPr>
        <w:t>т</w:t>
      </w:r>
      <w:r>
        <w:rPr>
          <w:rFonts w:ascii="Calibri" w:eastAsia="Calibri" w:hAnsi="Calibri" w:cs="Calibri"/>
          <w:sz w:val="22"/>
          <w:szCs w:val="22"/>
        </w:rPr>
        <w:t>о</w:t>
      </w:r>
      <w:r>
        <w:rPr>
          <w:rFonts w:ascii="Calibri" w:eastAsia="Calibri" w:hAnsi="Calibri" w:cs="Calibri"/>
          <w:spacing w:val="4"/>
          <w:sz w:val="22"/>
          <w:szCs w:val="22"/>
        </w:rPr>
        <w:t xml:space="preserve"> </w:t>
      </w:r>
      <w:r>
        <w:rPr>
          <w:rFonts w:ascii="Calibri" w:eastAsia="Calibri" w:hAnsi="Calibri" w:cs="Calibri"/>
          <w:spacing w:val="-2"/>
          <w:sz w:val="22"/>
          <w:szCs w:val="22"/>
        </w:rPr>
        <w:t>с</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1"/>
          <w:sz w:val="22"/>
          <w:szCs w:val="22"/>
        </w:rPr>
        <w:t>н</w:t>
      </w:r>
      <w:r>
        <w:rPr>
          <w:rFonts w:ascii="Calibri" w:eastAsia="Calibri" w:hAnsi="Calibri" w:cs="Calibri"/>
          <w:spacing w:val="-2"/>
          <w:sz w:val="22"/>
          <w:szCs w:val="22"/>
        </w:rPr>
        <w:t>у</w:t>
      </w:r>
      <w:r>
        <w:rPr>
          <w:rFonts w:ascii="Calibri" w:eastAsia="Calibri" w:hAnsi="Calibri" w:cs="Calibri"/>
          <w:sz w:val="22"/>
          <w:szCs w:val="22"/>
        </w:rPr>
        <w:t>ва</w:t>
      </w:r>
      <w:r>
        <w:rPr>
          <w:rFonts w:ascii="Calibri" w:eastAsia="Calibri" w:hAnsi="Calibri" w:cs="Calibri"/>
          <w:spacing w:val="2"/>
          <w:sz w:val="22"/>
          <w:szCs w:val="22"/>
        </w:rPr>
        <w:t xml:space="preserve"> </w:t>
      </w:r>
      <w:r>
        <w:rPr>
          <w:rFonts w:ascii="Calibri" w:eastAsia="Calibri" w:hAnsi="Calibri" w:cs="Calibri"/>
          <w:sz w:val="22"/>
          <w:szCs w:val="22"/>
        </w:rPr>
        <w:t>з</w:t>
      </w:r>
      <w:r>
        <w:rPr>
          <w:rFonts w:ascii="Calibri" w:eastAsia="Calibri" w:hAnsi="Calibri" w:cs="Calibri"/>
          <w:spacing w:val="-2"/>
          <w:sz w:val="22"/>
          <w:szCs w:val="22"/>
        </w:rPr>
        <w:t>б</w:t>
      </w:r>
      <w:r>
        <w:rPr>
          <w:rFonts w:ascii="Calibri" w:eastAsia="Calibri" w:hAnsi="Calibri" w:cs="Calibri"/>
          <w:spacing w:val="1"/>
          <w:sz w:val="22"/>
          <w:szCs w:val="22"/>
        </w:rPr>
        <w:t>о</w:t>
      </w:r>
      <w:r>
        <w:rPr>
          <w:rFonts w:ascii="Calibri" w:eastAsia="Calibri" w:hAnsi="Calibri" w:cs="Calibri"/>
          <w:sz w:val="22"/>
          <w:szCs w:val="22"/>
        </w:rPr>
        <w:t>р</w:t>
      </w:r>
      <w:r>
        <w:rPr>
          <w:rFonts w:ascii="Calibri" w:eastAsia="Calibri" w:hAnsi="Calibri" w:cs="Calibri"/>
          <w:spacing w:val="2"/>
          <w:sz w:val="22"/>
          <w:szCs w:val="22"/>
        </w:rPr>
        <w:t xml:space="preserve"> </w:t>
      </w:r>
      <w:r>
        <w:rPr>
          <w:rFonts w:ascii="Calibri" w:eastAsia="Calibri" w:hAnsi="Calibri" w:cs="Calibri"/>
          <w:sz w:val="22"/>
          <w:szCs w:val="22"/>
        </w:rPr>
        <w:t xml:space="preserve">за </w:t>
      </w:r>
      <w:r>
        <w:rPr>
          <w:rFonts w:ascii="Calibri" w:eastAsia="Calibri" w:hAnsi="Calibri" w:cs="Calibri"/>
          <w:spacing w:val="-1"/>
          <w:sz w:val="22"/>
          <w:szCs w:val="22"/>
        </w:rPr>
        <w:t>н</w:t>
      </w:r>
      <w:r>
        <w:rPr>
          <w:rFonts w:ascii="Calibri" w:eastAsia="Calibri" w:hAnsi="Calibri" w:cs="Calibri"/>
          <w:sz w:val="22"/>
          <w:szCs w:val="22"/>
        </w:rPr>
        <w:t>ел</w:t>
      </w:r>
      <w:r>
        <w:rPr>
          <w:rFonts w:ascii="Calibri" w:eastAsia="Calibri" w:hAnsi="Calibri" w:cs="Calibri"/>
          <w:spacing w:val="-2"/>
          <w:sz w:val="22"/>
          <w:szCs w:val="22"/>
        </w:rPr>
        <w:t>е</w:t>
      </w:r>
      <w:r>
        <w:rPr>
          <w:rFonts w:ascii="Calibri" w:eastAsia="Calibri" w:hAnsi="Calibri" w:cs="Calibri"/>
          <w:sz w:val="22"/>
          <w:szCs w:val="22"/>
        </w:rPr>
        <w:t>гал</w:t>
      </w:r>
      <w:r>
        <w:rPr>
          <w:rFonts w:ascii="Calibri" w:eastAsia="Calibri" w:hAnsi="Calibri" w:cs="Calibri"/>
          <w:spacing w:val="-3"/>
          <w:sz w:val="22"/>
          <w:szCs w:val="22"/>
        </w:rPr>
        <w:t>н</w:t>
      </w:r>
      <w:r>
        <w:rPr>
          <w:rFonts w:ascii="Calibri" w:eastAsia="Calibri" w:hAnsi="Calibri" w:cs="Calibri"/>
          <w:sz w:val="22"/>
          <w:szCs w:val="22"/>
        </w:rPr>
        <w:t>о</w:t>
      </w:r>
      <w:r>
        <w:rPr>
          <w:rFonts w:ascii="Calibri" w:eastAsia="Calibri" w:hAnsi="Calibri" w:cs="Calibri"/>
          <w:spacing w:val="4"/>
          <w:sz w:val="22"/>
          <w:szCs w:val="22"/>
        </w:rPr>
        <w:t xml:space="preserve"> </w:t>
      </w:r>
      <w:r>
        <w:rPr>
          <w:rFonts w:ascii="Calibri" w:eastAsia="Calibri" w:hAnsi="Calibri" w:cs="Calibri"/>
          <w:spacing w:val="1"/>
          <w:sz w:val="22"/>
          <w:szCs w:val="22"/>
        </w:rPr>
        <w:t>и</w:t>
      </w:r>
      <w:r>
        <w:rPr>
          <w:rFonts w:ascii="Calibri" w:eastAsia="Calibri" w:hAnsi="Calibri" w:cs="Calibri"/>
          <w:sz w:val="22"/>
          <w:szCs w:val="22"/>
        </w:rPr>
        <w:t>з</w:t>
      </w:r>
      <w:r>
        <w:rPr>
          <w:rFonts w:ascii="Calibri" w:eastAsia="Calibri" w:hAnsi="Calibri" w:cs="Calibri"/>
          <w:spacing w:val="-1"/>
          <w:sz w:val="22"/>
          <w:szCs w:val="22"/>
        </w:rPr>
        <w:t>р</w:t>
      </w:r>
      <w:r>
        <w:rPr>
          <w:rFonts w:ascii="Calibri" w:eastAsia="Calibri" w:hAnsi="Calibri" w:cs="Calibri"/>
          <w:spacing w:val="-3"/>
          <w:sz w:val="22"/>
          <w:szCs w:val="22"/>
        </w:rPr>
        <w:t>а</w:t>
      </w:r>
      <w:r>
        <w:rPr>
          <w:rFonts w:ascii="Calibri" w:eastAsia="Calibri" w:hAnsi="Calibri" w:cs="Calibri"/>
          <w:sz w:val="22"/>
          <w:szCs w:val="22"/>
        </w:rPr>
        <w:t>б</w:t>
      </w:r>
      <w:r>
        <w:rPr>
          <w:rFonts w:ascii="Calibri" w:eastAsia="Calibri" w:hAnsi="Calibri" w:cs="Calibri"/>
          <w:spacing w:val="-1"/>
          <w:sz w:val="22"/>
          <w:szCs w:val="22"/>
        </w:rPr>
        <w:t>о</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3"/>
          <w:sz w:val="22"/>
          <w:szCs w:val="22"/>
        </w:rPr>
        <w:t>н</w:t>
      </w:r>
      <w:r>
        <w:rPr>
          <w:rFonts w:ascii="Calibri" w:eastAsia="Calibri" w:hAnsi="Calibri" w:cs="Calibri"/>
          <w:sz w:val="22"/>
          <w:szCs w:val="22"/>
        </w:rPr>
        <w:t>и п</w:t>
      </w:r>
      <w:r>
        <w:rPr>
          <w:rFonts w:ascii="Calibri" w:eastAsia="Calibri" w:hAnsi="Calibri" w:cs="Calibri"/>
          <w:spacing w:val="-1"/>
          <w:sz w:val="22"/>
          <w:szCs w:val="22"/>
        </w:rPr>
        <w:t>р</w:t>
      </w:r>
      <w:r>
        <w:rPr>
          <w:rFonts w:ascii="Calibri" w:eastAsia="Calibri" w:hAnsi="Calibri" w:cs="Calibri"/>
          <w:spacing w:val="1"/>
          <w:sz w:val="22"/>
          <w:szCs w:val="22"/>
        </w:rPr>
        <w:t>и</w:t>
      </w:r>
      <w:r>
        <w:rPr>
          <w:rFonts w:ascii="Calibri" w:eastAsia="Calibri" w:hAnsi="Calibri" w:cs="Calibri"/>
          <w:sz w:val="22"/>
          <w:szCs w:val="22"/>
        </w:rPr>
        <w:t>ме</w:t>
      </w:r>
      <w:r>
        <w:rPr>
          <w:rFonts w:ascii="Calibri" w:eastAsia="Calibri" w:hAnsi="Calibri" w:cs="Calibri"/>
          <w:spacing w:val="-1"/>
          <w:sz w:val="22"/>
          <w:szCs w:val="22"/>
        </w:rPr>
        <w:t>ро</w:t>
      </w:r>
      <w:r>
        <w:rPr>
          <w:rFonts w:ascii="Calibri" w:eastAsia="Calibri" w:hAnsi="Calibri" w:cs="Calibri"/>
          <w:sz w:val="22"/>
          <w:szCs w:val="22"/>
        </w:rPr>
        <w:t>ци</w:t>
      </w:r>
      <w:r>
        <w:rPr>
          <w:rFonts w:ascii="Calibri" w:eastAsia="Calibri" w:hAnsi="Calibri" w:cs="Calibri"/>
          <w:spacing w:val="2"/>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1"/>
          <w:sz w:val="22"/>
          <w:szCs w:val="22"/>
        </w:rPr>
        <w:t xml:space="preserve"> </w:t>
      </w:r>
      <w:r>
        <w:rPr>
          <w:rFonts w:ascii="Calibri" w:eastAsia="Calibri" w:hAnsi="Calibri" w:cs="Calibri"/>
          <w:sz w:val="22"/>
          <w:szCs w:val="22"/>
        </w:rPr>
        <w:t>а</w:t>
      </w:r>
      <w:r>
        <w:rPr>
          <w:rFonts w:ascii="Calibri" w:eastAsia="Calibri" w:hAnsi="Calibri" w:cs="Calibri"/>
          <w:spacing w:val="-3"/>
          <w:sz w:val="22"/>
          <w:szCs w:val="22"/>
        </w:rPr>
        <w:t>в</w:t>
      </w:r>
      <w:r>
        <w:rPr>
          <w:rFonts w:ascii="Calibri" w:eastAsia="Calibri" w:hAnsi="Calibri" w:cs="Calibri"/>
          <w:spacing w:val="1"/>
          <w:sz w:val="22"/>
          <w:szCs w:val="22"/>
        </w:rPr>
        <w:t>то</w:t>
      </w:r>
      <w:r>
        <w:rPr>
          <w:rFonts w:ascii="Calibri" w:eastAsia="Calibri" w:hAnsi="Calibri" w:cs="Calibri"/>
          <w:spacing w:val="-1"/>
          <w:sz w:val="22"/>
          <w:szCs w:val="22"/>
        </w:rPr>
        <w:t>р</w:t>
      </w:r>
      <w:r>
        <w:rPr>
          <w:rFonts w:ascii="Calibri" w:eastAsia="Calibri" w:hAnsi="Calibri" w:cs="Calibri"/>
          <w:spacing w:val="-2"/>
          <w:sz w:val="22"/>
          <w:szCs w:val="22"/>
        </w:rPr>
        <w:t>с</w:t>
      </w:r>
      <w:r>
        <w:rPr>
          <w:rFonts w:ascii="Calibri" w:eastAsia="Calibri" w:hAnsi="Calibri" w:cs="Calibri"/>
          <w:spacing w:val="1"/>
          <w:sz w:val="22"/>
          <w:szCs w:val="22"/>
        </w:rPr>
        <w:t>к</w:t>
      </w:r>
      <w:r>
        <w:rPr>
          <w:rFonts w:ascii="Calibri" w:eastAsia="Calibri" w:hAnsi="Calibri" w:cs="Calibri"/>
          <w:sz w:val="22"/>
          <w:szCs w:val="22"/>
        </w:rPr>
        <w:t xml:space="preserve">и </w:t>
      </w:r>
      <w:r>
        <w:rPr>
          <w:rFonts w:ascii="Calibri" w:eastAsia="Calibri" w:hAnsi="Calibri" w:cs="Calibri"/>
          <w:spacing w:val="-1"/>
          <w:sz w:val="22"/>
          <w:szCs w:val="22"/>
        </w:rPr>
        <w:t>д</w:t>
      </w:r>
      <w:r>
        <w:rPr>
          <w:rFonts w:ascii="Calibri" w:eastAsia="Calibri" w:hAnsi="Calibri" w:cs="Calibri"/>
          <w:sz w:val="22"/>
          <w:szCs w:val="22"/>
        </w:rPr>
        <w:t>ела</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1"/>
          <w:sz w:val="22"/>
          <w:szCs w:val="22"/>
        </w:rPr>
        <w:t xml:space="preserve"> </w:t>
      </w:r>
      <w:proofErr w:type="gramStart"/>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z w:val="22"/>
          <w:szCs w:val="22"/>
        </w:rPr>
        <w:t>.,</w:t>
      </w:r>
      <w:proofErr w:type="gramEnd"/>
      <w:r>
        <w:rPr>
          <w:rFonts w:ascii="Calibri" w:eastAsia="Calibri" w:hAnsi="Calibri" w:cs="Calibri"/>
          <w:spacing w:val="2"/>
          <w:sz w:val="22"/>
          <w:szCs w:val="22"/>
        </w:rPr>
        <w:t xml:space="preserve"> </w:t>
      </w:r>
      <w:r>
        <w:rPr>
          <w:rFonts w:ascii="Calibri" w:eastAsia="Calibri" w:hAnsi="Calibri" w:cs="Calibri"/>
          <w:spacing w:val="1"/>
          <w:sz w:val="22"/>
          <w:szCs w:val="22"/>
        </w:rPr>
        <w:t>и</w:t>
      </w:r>
      <w:r>
        <w:rPr>
          <w:rFonts w:ascii="Calibri" w:eastAsia="Calibri" w:hAnsi="Calibri" w:cs="Calibri"/>
          <w:sz w:val="22"/>
          <w:szCs w:val="22"/>
        </w:rPr>
        <w:t>з</w:t>
      </w:r>
      <w:r>
        <w:rPr>
          <w:rFonts w:ascii="Calibri" w:eastAsia="Calibri" w:hAnsi="Calibri" w:cs="Calibri"/>
          <w:spacing w:val="-1"/>
          <w:sz w:val="22"/>
          <w:szCs w:val="22"/>
        </w:rPr>
        <w:t>д</w:t>
      </w:r>
      <w:r>
        <w:rPr>
          <w:rFonts w:ascii="Calibri" w:eastAsia="Calibri" w:hAnsi="Calibri" w:cs="Calibri"/>
          <w:sz w:val="22"/>
          <w:szCs w:val="22"/>
        </w:rPr>
        <w:t>ав</w:t>
      </w:r>
      <w:r>
        <w:rPr>
          <w:rFonts w:ascii="Calibri" w:eastAsia="Calibri" w:hAnsi="Calibri" w:cs="Calibri"/>
          <w:spacing w:val="-3"/>
          <w:sz w:val="22"/>
          <w:szCs w:val="22"/>
        </w:rPr>
        <w:t>а</w:t>
      </w:r>
      <w:r>
        <w:rPr>
          <w:rFonts w:ascii="Calibri" w:eastAsia="Calibri" w:hAnsi="Calibri" w:cs="Calibri"/>
          <w:sz w:val="22"/>
          <w:szCs w:val="22"/>
        </w:rPr>
        <w:t xml:space="preserve">ње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1"/>
          <w:sz w:val="22"/>
          <w:szCs w:val="22"/>
        </w:rPr>
        <w:t xml:space="preserve"> </w:t>
      </w:r>
      <w:r>
        <w:rPr>
          <w:rFonts w:ascii="Calibri" w:eastAsia="Calibri" w:hAnsi="Calibri" w:cs="Calibri"/>
          <w:spacing w:val="-1"/>
          <w:sz w:val="22"/>
          <w:szCs w:val="22"/>
        </w:rPr>
        <w:t>р</w:t>
      </w:r>
      <w:r>
        <w:rPr>
          <w:rFonts w:ascii="Calibri" w:eastAsia="Calibri" w:hAnsi="Calibri" w:cs="Calibri"/>
          <w:spacing w:val="1"/>
          <w:sz w:val="22"/>
          <w:szCs w:val="22"/>
        </w:rPr>
        <w:t>о</w:t>
      </w:r>
      <w:r>
        <w:rPr>
          <w:rFonts w:ascii="Calibri" w:eastAsia="Calibri" w:hAnsi="Calibri" w:cs="Calibri"/>
          <w:sz w:val="22"/>
          <w:szCs w:val="22"/>
        </w:rPr>
        <w:t>ман</w:t>
      </w:r>
      <w:r>
        <w:rPr>
          <w:rFonts w:ascii="Calibri" w:eastAsia="Calibri" w:hAnsi="Calibri" w:cs="Calibri"/>
          <w:spacing w:val="1"/>
          <w:sz w:val="22"/>
          <w:szCs w:val="22"/>
        </w:rPr>
        <w:t xml:space="preserve"> </w:t>
      </w:r>
      <w:r>
        <w:rPr>
          <w:rFonts w:ascii="Calibri" w:eastAsia="Calibri" w:hAnsi="Calibri" w:cs="Calibri"/>
          <w:sz w:val="22"/>
          <w:szCs w:val="22"/>
        </w:rPr>
        <w:t>без</w:t>
      </w:r>
      <w:r>
        <w:rPr>
          <w:rFonts w:ascii="Calibri" w:eastAsia="Calibri" w:hAnsi="Calibri" w:cs="Calibri"/>
          <w:spacing w:val="2"/>
          <w:sz w:val="22"/>
          <w:szCs w:val="22"/>
        </w:rPr>
        <w:t xml:space="preserve"> </w:t>
      </w:r>
      <w:r>
        <w:rPr>
          <w:rFonts w:ascii="Calibri" w:eastAsia="Calibri" w:hAnsi="Calibri" w:cs="Calibri"/>
          <w:spacing w:val="-1"/>
          <w:sz w:val="22"/>
          <w:szCs w:val="22"/>
        </w:rPr>
        <w:t>до</w:t>
      </w:r>
      <w:r>
        <w:rPr>
          <w:rFonts w:ascii="Calibri" w:eastAsia="Calibri" w:hAnsi="Calibri" w:cs="Calibri"/>
          <w:sz w:val="22"/>
          <w:szCs w:val="22"/>
        </w:rPr>
        <w:t>зв</w:t>
      </w:r>
      <w:r>
        <w:rPr>
          <w:rFonts w:ascii="Calibri" w:eastAsia="Calibri" w:hAnsi="Calibri" w:cs="Calibri"/>
          <w:spacing w:val="-1"/>
          <w:sz w:val="22"/>
          <w:szCs w:val="22"/>
        </w:rPr>
        <w:t>о</w:t>
      </w:r>
      <w:r>
        <w:rPr>
          <w:rFonts w:ascii="Calibri" w:eastAsia="Calibri" w:hAnsi="Calibri" w:cs="Calibri"/>
          <w:sz w:val="22"/>
          <w:szCs w:val="22"/>
        </w:rPr>
        <w:t>ла</w:t>
      </w:r>
      <w:r>
        <w:rPr>
          <w:rFonts w:ascii="Calibri" w:eastAsia="Calibri" w:hAnsi="Calibri" w:cs="Calibri"/>
          <w:spacing w:val="1"/>
          <w:sz w:val="22"/>
          <w:szCs w:val="22"/>
        </w:rPr>
        <w:t xml:space="preserve"> </w:t>
      </w:r>
      <w:r>
        <w:rPr>
          <w:rFonts w:ascii="Calibri" w:eastAsia="Calibri" w:hAnsi="Calibri" w:cs="Calibri"/>
          <w:spacing w:val="-3"/>
          <w:sz w:val="22"/>
          <w:szCs w:val="22"/>
        </w:rPr>
        <w:t>н</w:t>
      </w:r>
      <w:r>
        <w:rPr>
          <w:rFonts w:ascii="Calibri" w:eastAsia="Calibri" w:hAnsi="Calibri" w:cs="Calibri"/>
          <w:sz w:val="22"/>
          <w:szCs w:val="22"/>
        </w:rPr>
        <w:t>а</w:t>
      </w:r>
      <w:r>
        <w:rPr>
          <w:rFonts w:ascii="Calibri" w:eastAsia="Calibri" w:hAnsi="Calibri" w:cs="Calibri"/>
          <w:spacing w:val="1"/>
          <w:sz w:val="22"/>
          <w:szCs w:val="22"/>
        </w:rPr>
        <w:t xml:space="preserve"> </w:t>
      </w:r>
      <w:r>
        <w:rPr>
          <w:rFonts w:ascii="Calibri" w:eastAsia="Calibri" w:hAnsi="Calibri" w:cs="Calibri"/>
          <w:sz w:val="22"/>
          <w:szCs w:val="22"/>
        </w:rPr>
        <w:t>ав</w:t>
      </w:r>
      <w:r>
        <w:rPr>
          <w:rFonts w:ascii="Calibri" w:eastAsia="Calibri" w:hAnsi="Calibri" w:cs="Calibri"/>
          <w:spacing w:val="1"/>
          <w:sz w:val="22"/>
          <w:szCs w:val="22"/>
        </w:rPr>
        <w:t>то</w:t>
      </w:r>
      <w:r>
        <w:rPr>
          <w:rFonts w:ascii="Calibri" w:eastAsia="Calibri" w:hAnsi="Calibri" w:cs="Calibri"/>
          <w:spacing w:val="-3"/>
          <w:sz w:val="22"/>
          <w:szCs w:val="22"/>
        </w:rPr>
        <w:t>р</w:t>
      </w:r>
      <w:r>
        <w:rPr>
          <w:rFonts w:ascii="Calibri" w:eastAsia="Calibri" w:hAnsi="Calibri" w:cs="Calibri"/>
          <w:spacing w:val="1"/>
          <w:sz w:val="22"/>
          <w:szCs w:val="22"/>
        </w:rPr>
        <w:t>о</w:t>
      </w:r>
      <w:r>
        <w:rPr>
          <w:rFonts w:ascii="Calibri" w:eastAsia="Calibri" w:hAnsi="Calibri" w:cs="Calibri"/>
          <w:sz w:val="22"/>
          <w:szCs w:val="22"/>
        </w:rPr>
        <w:t xml:space="preserve">т </w:t>
      </w:r>
      <w:r>
        <w:rPr>
          <w:rFonts w:ascii="Calibri" w:eastAsia="Calibri" w:hAnsi="Calibri" w:cs="Calibri"/>
          <w:spacing w:val="1"/>
          <w:sz w:val="22"/>
          <w:szCs w:val="22"/>
        </w:rPr>
        <w:t>и</w:t>
      </w:r>
      <w:r>
        <w:rPr>
          <w:rFonts w:ascii="Calibri" w:eastAsia="Calibri" w:hAnsi="Calibri" w:cs="Calibri"/>
          <w:sz w:val="22"/>
          <w:szCs w:val="22"/>
        </w:rPr>
        <w:t>ли</w:t>
      </w:r>
      <w:r>
        <w:rPr>
          <w:rFonts w:ascii="Calibri" w:eastAsia="Calibri" w:hAnsi="Calibri" w:cs="Calibri"/>
          <w:spacing w:val="2"/>
          <w:sz w:val="22"/>
          <w:szCs w:val="22"/>
        </w:rPr>
        <w:t xml:space="preserve"> </w:t>
      </w:r>
      <w:r>
        <w:rPr>
          <w:rFonts w:ascii="Calibri" w:eastAsia="Calibri" w:hAnsi="Calibri" w:cs="Calibri"/>
          <w:spacing w:val="-1"/>
          <w:sz w:val="22"/>
          <w:szCs w:val="22"/>
        </w:rPr>
        <w:t>н</w:t>
      </w:r>
      <w:r>
        <w:rPr>
          <w:rFonts w:ascii="Calibri" w:eastAsia="Calibri" w:hAnsi="Calibri" w:cs="Calibri"/>
          <w:spacing w:val="-2"/>
          <w:sz w:val="22"/>
          <w:szCs w:val="22"/>
        </w:rPr>
        <w:t>е</w:t>
      </w:r>
      <w:r>
        <w:rPr>
          <w:rFonts w:ascii="Calibri" w:eastAsia="Calibri" w:hAnsi="Calibri" w:cs="Calibri"/>
          <w:sz w:val="22"/>
          <w:szCs w:val="22"/>
        </w:rPr>
        <w:t>г</w:t>
      </w:r>
      <w:r>
        <w:rPr>
          <w:rFonts w:ascii="Calibri" w:eastAsia="Calibri" w:hAnsi="Calibri" w:cs="Calibri"/>
          <w:spacing w:val="1"/>
          <w:sz w:val="22"/>
          <w:szCs w:val="22"/>
        </w:rPr>
        <w:t>о</w:t>
      </w:r>
      <w:r>
        <w:rPr>
          <w:rFonts w:ascii="Calibri" w:eastAsia="Calibri" w:hAnsi="Calibri" w:cs="Calibri"/>
          <w:spacing w:val="-3"/>
          <w:sz w:val="22"/>
          <w:szCs w:val="22"/>
        </w:rPr>
        <w:t>в</w:t>
      </w:r>
      <w:r>
        <w:rPr>
          <w:rFonts w:ascii="Calibri" w:eastAsia="Calibri" w:hAnsi="Calibri" w:cs="Calibri"/>
          <w:sz w:val="22"/>
          <w:szCs w:val="22"/>
        </w:rPr>
        <w:t xml:space="preserve">о </w:t>
      </w:r>
      <w:r>
        <w:rPr>
          <w:rFonts w:ascii="Calibri" w:eastAsia="Calibri" w:hAnsi="Calibri" w:cs="Calibri"/>
          <w:spacing w:val="1"/>
          <w:sz w:val="22"/>
          <w:szCs w:val="22"/>
        </w:rPr>
        <w:t>у</w:t>
      </w:r>
      <w:r>
        <w:rPr>
          <w:rFonts w:ascii="Calibri" w:eastAsia="Calibri" w:hAnsi="Calibri" w:cs="Calibri"/>
          <w:sz w:val="22"/>
          <w:szCs w:val="22"/>
        </w:rPr>
        <w:t>м</w:t>
      </w:r>
      <w:r>
        <w:rPr>
          <w:rFonts w:ascii="Calibri" w:eastAsia="Calibri" w:hAnsi="Calibri" w:cs="Calibri"/>
          <w:spacing w:val="-1"/>
          <w:sz w:val="22"/>
          <w:szCs w:val="22"/>
        </w:rPr>
        <w:t>н</w:t>
      </w:r>
      <w:r>
        <w:rPr>
          <w:rFonts w:ascii="Calibri" w:eastAsia="Calibri" w:hAnsi="Calibri" w:cs="Calibri"/>
          <w:spacing w:val="1"/>
          <w:sz w:val="22"/>
          <w:szCs w:val="22"/>
        </w:rPr>
        <w:t>о</w:t>
      </w:r>
      <w:r>
        <w:rPr>
          <w:rFonts w:ascii="Calibri" w:eastAsia="Calibri" w:hAnsi="Calibri" w:cs="Calibri"/>
          <w:spacing w:val="-1"/>
          <w:sz w:val="22"/>
          <w:szCs w:val="22"/>
        </w:rPr>
        <w:t>ж</w:t>
      </w:r>
      <w:r>
        <w:rPr>
          <w:rFonts w:ascii="Calibri" w:eastAsia="Calibri" w:hAnsi="Calibri" w:cs="Calibri"/>
          <w:spacing w:val="-2"/>
          <w:sz w:val="22"/>
          <w:szCs w:val="22"/>
        </w:rPr>
        <w:t>у</w:t>
      </w:r>
      <w:r>
        <w:rPr>
          <w:rFonts w:ascii="Calibri" w:eastAsia="Calibri" w:hAnsi="Calibri" w:cs="Calibri"/>
          <w:sz w:val="22"/>
          <w:szCs w:val="22"/>
        </w:rPr>
        <w:t>ва</w:t>
      </w:r>
      <w:r>
        <w:rPr>
          <w:rFonts w:ascii="Calibri" w:eastAsia="Calibri" w:hAnsi="Calibri" w:cs="Calibri"/>
          <w:spacing w:val="-2"/>
          <w:sz w:val="22"/>
          <w:szCs w:val="22"/>
        </w:rPr>
        <w:t>њ</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z w:val="22"/>
          <w:szCs w:val="22"/>
        </w:rPr>
        <w:t>без</w:t>
      </w:r>
      <w:r>
        <w:rPr>
          <w:rFonts w:ascii="Calibri" w:eastAsia="Calibri" w:hAnsi="Calibri" w:cs="Calibri"/>
          <w:spacing w:val="1"/>
          <w:sz w:val="22"/>
          <w:szCs w:val="22"/>
        </w:rPr>
        <w:t xml:space="preserve"> </w:t>
      </w:r>
      <w:r>
        <w:rPr>
          <w:rFonts w:ascii="Calibri" w:eastAsia="Calibri" w:hAnsi="Calibri" w:cs="Calibri"/>
          <w:sz w:val="22"/>
          <w:szCs w:val="22"/>
        </w:rPr>
        <w:t>с</w:t>
      </w:r>
      <w:r>
        <w:rPr>
          <w:rFonts w:ascii="Calibri" w:eastAsia="Calibri" w:hAnsi="Calibri" w:cs="Calibri"/>
          <w:spacing w:val="-1"/>
          <w:sz w:val="22"/>
          <w:szCs w:val="22"/>
        </w:rPr>
        <w:t>о</w:t>
      </w:r>
      <w:r>
        <w:rPr>
          <w:rFonts w:ascii="Calibri" w:eastAsia="Calibri" w:hAnsi="Calibri" w:cs="Calibri"/>
          <w:sz w:val="22"/>
          <w:szCs w:val="22"/>
        </w:rPr>
        <w:t>гла</w:t>
      </w:r>
      <w:r>
        <w:rPr>
          <w:rFonts w:ascii="Calibri" w:eastAsia="Calibri" w:hAnsi="Calibri" w:cs="Calibri"/>
          <w:spacing w:val="-2"/>
          <w:sz w:val="22"/>
          <w:szCs w:val="22"/>
        </w:rPr>
        <w:t>с</w:t>
      </w:r>
      <w:r>
        <w:rPr>
          <w:rFonts w:ascii="Calibri" w:eastAsia="Calibri" w:hAnsi="Calibri" w:cs="Calibri"/>
          <w:spacing w:val="-1"/>
          <w:sz w:val="22"/>
          <w:szCs w:val="22"/>
        </w:rPr>
        <w:t>н</w:t>
      </w:r>
      <w:r>
        <w:rPr>
          <w:rFonts w:ascii="Calibri" w:eastAsia="Calibri" w:hAnsi="Calibri" w:cs="Calibri"/>
          <w:spacing w:val="1"/>
          <w:sz w:val="22"/>
          <w:szCs w:val="22"/>
        </w:rPr>
        <w:t>о</w:t>
      </w:r>
      <w:r>
        <w:rPr>
          <w:rFonts w:ascii="Calibri" w:eastAsia="Calibri" w:hAnsi="Calibri" w:cs="Calibri"/>
          <w:sz w:val="22"/>
          <w:szCs w:val="22"/>
        </w:rPr>
        <w:t>ст</w:t>
      </w:r>
      <w:r>
        <w:rPr>
          <w:rFonts w:ascii="Calibri" w:eastAsia="Calibri" w:hAnsi="Calibri" w:cs="Calibri"/>
          <w:spacing w:val="2"/>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 xml:space="preserve">а </w:t>
      </w:r>
      <w:r>
        <w:rPr>
          <w:rFonts w:ascii="Calibri" w:eastAsia="Calibri" w:hAnsi="Calibri" w:cs="Calibri"/>
          <w:spacing w:val="1"/>
          <w:sz w:val="22"/>
          <w:szCs w:val="22"/>
        </w:rPr>
        <w:t>и</w:t>
      </w:r>
      <w:r>
        <w:rPr>
          <w:rFonts w:ascii="Calibri" w:eastAsia="Calibri" w:hAnsi="Calibri" w:cs="Calibri"/>
          <w:sz w:val="22"/>
          <w:szCs w:val="22"/>
        </w:rPr>
        <w:t>з</w:t>
      </w:r>
      <w:r>
        <w:rPr>
          <w:rFonts w:ascii="Calibri" w:eastAsia="Calibri" w:hAnsi="Calibri" w:cs="Calibri"/>
          <w:spacing w:val="-1"/>
          <w:sz w:val="22"/>
          <w:szCs w:val="22"/>
        </w:rPr>
        <w:t>д</w:t>
      </w:r>
      <w:r>
        <w:rPr>
          <w:rFonts w:ascii="Calibri" w:eastAsia="Calibri" w:hAnsi="Calibri" w:cs="Calibri"/>
          <w:sz w:val="22"/>
          <w:szCs w:val="22"/>
        </w:rPr>
        <w:t>ава</w:t>
      </w:r>
      <w:r>
        <w:rPr>
          <w:rFonts w:ascii="Calibri" w:eastAsia="Calibri" w:hAnsi="Calibri" w:cs="Calibri"/>
          <w:spacing w:val="-3"/>
          <w:sz w:val="22"/>
          <w:szCs w:val="22"/>
        </w:rPr>
        <w:t>ч</w:t>
      </w:r>
      <w:r>
        <w:rPr>
          <w:rFonts w:ascii="Calibri" w:eastAsia="Calibri" w:hAnsi="Calibri" w:cs="Calibri"/>
          <w:spacing w:val="-1"/>
          <w:sz w:val="22"/>
          <w:szCs w:val="22"/>
        </w:rPr>
        <w:t>о</w:t>
      </w:r>
      <w:r>
        <w:rPr>
          <w:rFonts w:ascii="Calibri" w:eastAsia="Calibri" w:hAnsi="Calibri" w:cs="Calibri"/>
          <w:spacing w:val="1"/>
          <w:sz w:val="22"/>
          <w:szCs w:val="22"/>
        </w:rPr>
        <w:t>т</w:t>
      </w:r>
      <w:r>
        <w:rPr>
          <w:rFonts w:ascii="Calibri" w:eastAsia="Calibri" w:hAnsi="Calibri" w:cs="Calibri"/>
          <w:sz w:val="22"/>
          <w:szCs w:val="22"/>
        </w:rPr>
        <w:t>),</w:t>
      </w:r>
      <w:r>
        <w:rPr>
          <w:rFonts w:ascii="Calibri" w:eastAsia="Calibri" w:hAnsi="Calibri" w:cs="Calibri"/>
          <w:spacing w:val="1"/>
          <w:sz w:val="22"/>
          <w:szCs w:val="22"/>
        </w:rPr>
        <w:t xml:space="preserve"> о</w:t>
      </w:r>
      <w:r>
        <w:rPr>
          <w:rFonts w:ascii="Calibri" w:eastAsia="Calibri" w:hAnsi="Calibri" w:cs="Calibri"/>
          <w:spacing w:val="-3"/>
          <w:sz w:val="22"/>
          <w:szCs w:val="22"/>
        </w:rPr>
        <w:t>д</w:t>
      </w:r>
      <w:r>
        <w:rPr>
          <w:rFonts w:ascii="Calibri" w:eastAsia="Calibri" w:hAnsi="Calibri" w:cs="Calibri"/>
          <w:spacing w:val="-1"/>
          <w:sz w:val="22"/>
          <w:szCs w:val="22"/>
        </w:rPr>
        <w:t>н</w:t>
      </w:r>
      <w:r>
        <w:rPr>
          <w:rFonts w:ascii="Calibri" w:eastAsia="Calibri" w:hAnsi="Calibri" w:cs="Calibri"/>
          <w:spacing w:val="1"/>
          <w:sz w:val="22"/>
          <w:szCs w:val="22"/>
        </w:rPr>
        <w:t>о</w:t>
      </w:r>
      <w:r>
        <w:rPr>
          <w:rFonts w:ascii="Calibri" w:eastAsia="Calibri" w:hAnsi="Calibri" w:cs="Calibri"/>
          <w:sz w:val="22"/>
          <w:szCs w:val="22"/>
        </w:rPr>
        <w:t>с</w:t>
      </w:r>
      <w:r>
        <w:rPr>
          <w:rFonts w:ascii="Calibri" w:eastAsia="Calibri" w:hAnsi="Calibri" w:cs="Calibri"/>
          <w:spacing w:val="-3"/>
          <w:sz w:val="22"/>
          <w:szCs w:val="22"/>
        </w:rPr>
        <w:t>н</w:t>
      </w:r>
      <w:r>
        <w:rPr>
          <w:rFonts w:ascii="Calibri" w:eastAsia="Calibri" w:hAnsi="Calibri" w:cs="Calibri"/>
          <w:spacing w:val="1"/>
          <w:sz w:val="22"/>
          <w:szCs w:val="22"/>
        </w:rPr>
        <w:t>о</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z w:val="22"/>
          <w:szCs w:val="22"/>
        </w:rPr>
        <w:t>е</w:t>
      </w:r>
      <w:r>
        <w:rPr>
          <w:rFonts w:ascii="Calibri" w:eastAsia="Calibri" w:hAnsi="Calibri" w:cs="Calibri"/>
          <w:spacing w:val="-1"/>
          <w:sz w:val="22"/>
          <w:szCs w:val="22"/>
        </w:rPr>
        <w:t>д</w:t>
      </w:r>
      <w:r>
        <w:rPr>
          <w:rFonts w:ascii="Calibri" w:eastAsia="Calibri" w:hAnsi="Calibri" w:cs="Calibri"/>
          <w:sz w:val="22"/>
          <w:szCs w:val="22"/>
        </w:rPr>
        <w:t>ме</w:t>
      </w:r>
      <w:r>
        <w:rPr>
          <w:rFonts w:ascii="Calibri" w:eastAsia="Calibri" w:hAnsi="Calibri" w:cs="Calibri"/>
          <w:spacing w:val="-1"/>
          <w:sz w:val="22"/>
          <w:szCs w:val="22"/>
        </w:rPr>
        <w:t>т</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 с</w:t>
      </w:r>
      <w:r>
        <w:rPr>
          <w:rFonts w:ascii="Calibri" w:eastAsia="Calibri" w:hAnsi="Calibri" w:cs="Calibri"/>
          <w:spacing w:val="-1"/>
          <w:sz w:val="22"/>
          <w:szCs w:val="22"/>
        </w:rPr>
        <w:t>р</w:t>
      </w:r>
      <w:r>
        <w:rPr>
          <w:rFonts w:ascii="Calibri" w:eastAsia="Calibri" w:hAnsi="Calibri" w:cs="Calibri"/>
          <w:spacing w:val="1"/>
          <w:sz w:val="22"/>
          <w:szCs w:val="22"/>
        </w:rPr>
        <w:t>о</w:t>
      </w:r>
      <w:r>
        <w:rPr>
          <w:rFonts w:ascii="Calibri" w:eastAsia="Calibri" w:hAnsi="Calibri" w:cs="Calibri"/>
          <w:spacing w:val="-1"/>
          <w:sz w:val="22"/>
          <w:szCs w:val="22"/>
        </w:rPr>
        <w:t>дн</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z w:val="22"/>
          <w:szCs w:val="22"/>
        </w:rPr>
        <w:t>ава (</w:t>
      </w:r>
      <w:r>
        <w:rPr>
          <w:rFonts w:ascii="Calibri" w:eastAsia="Calibri" w:hAnsi="Calibri" w:cs="Calibri"/>
          <w:spacing w:val="-1"/>
          <w:sz w:val="22"/>
          <w:szCs w:val="22"/>
        </w:rPr>
        <w:t>н</w:t>
      </w:r>
      <w:r>
        <w:rPr>
          <w:rFonts w:ascii="Calibri" w:eastAsia="Calibri" w:hAnsi="Calibri" w:cs="Calibri"/>
          <w:sz w:val="22"/>
          <w:szCs w:val="22"/>
        </w:rPr>
        <w:t>а п</w:t>
      </w:r>
      <w:r>
        <w:rPr>
          <w:rFonts w:ascii="Calibri" w:eastAsia="Calibri" w:hAnsi="Calibri" w:cs="Calibri"/>
          <w:spacing w:val="-1"/>
          <w:sz w:val="22"/>
          <w:szCs w:val="22"/>
        </w:rPr>
        <w:t>р</w:t>
      </w:r>
      <w:r>
        <w:rPr>
          <w:rFonts w:ascii="Calibri" w:eastAsia="Calibri" w:hAnsi="Calibri" w:cs="Calibri"/>
          <w:sz w:val="22"/>
          <w:szCs w:val="22"/>
        </w:rPr>
        <w:t xml:space="preserve">., </w:t>
      </w:r>
      <w:r>
        <w:rPr>
          <w:rFonts w:ascii="Calibri" w:eastAsia="Calibri" w:hAnsi="Calibri" w:cs="Calibri"/>
          <w:spacing w:val="1"/>
          <w:sz w:val="22"/>
          <w:szCs w:val="22"/>
        </w:rPr>
        <w:t>у</w:t>
      </w:r>
      <w:r>
        <w:rPr>
          <w:rFonts w:ascii="Calibri" w:eastAsia="Calibri" w:hAnsi="Calibri" w:cs="Calibri"/>
          <w:sz w:val="22"/>
          <w:szCs w:val="22"/>
        </w:rPr>
        <w:t>м</w:t>
      </w:r>
      <w:r>
        <w:rPr>
          <w:rFonts w:ascii="Calibri" w:eastAsia="Calibri" w:hAnsi="Calibri" w:cs="Calibri"/>
          <w:spacing w:val="-1"/>
          <w:sz w:val="22"/>
          <w:szCs w:val="22"/>
        </w:rPr>
        <w:t>н</w:t>
      </w:r>
      <w:r>
        <w:rPr>
          <w:rFonts w:ascii="Calibri" w:eastAsia="Calibri" w:hAnsi="Calibri" w:cs="Calibri"/>
          <w:spacing w:val="1"/>
          <w:sz w:val="22"/>
          <w:szCs w:val="22"/>
        </w:rPr>
        <w:t>о</w:t>
      </w:r>
      <w:r>
        <w:rPr>
          <w:rFonts w:ascii="Calibri" w:eastAsia="Calibri" w:hAnsi="Calibri" w:cs="Calibri"/>
          <w:spacing w:val="-1"/>
          <w:sz w:val="22"/>
          <w:szCs w:val="22"/>
        </w:rPr>
        <w:t>ж</w:t>
      </w:r>
      <w:r>
        <w:rPr>
          <w:rFonts w:ascii="Calibri" w:eastAsia="Calibri" w:hAnsi="Calibri" w:cs="Calibri"/>
          <w:spacing w:val="-2"/>
          <w:sz w:val="22"/>
          <w:szCs w:val="22"/>
        </w:rPr>
        <w:t>у</w:t>
      </w:r>
      <w:r>
        <w:rPr>
          <w:rFonts w:ascii="Calibri" w:eastAsia="Calibri" w:hAnsi="Calibri" w:cs="Calibri"/>
          <w:sz w:val="22"/>
          <w:szCs w:val="22"/>
        </w:rPr>
        <w:t>ва</w:t>
      </w:r>
      <w:r>
        <w:rPr>
          <w:rFonts w:ascii="Calibri" w:eastAsia="Calibri" w:hAnsi="Calibri" w:cs="Calibri"/>
          <w:spacing w:val="-2"/>
          <w:sz w:val="22"/>
          <w:szCs w:val="22"/>
        </w:rPr>
        <w:t>њ</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 xml:space="preserve">а </w:t>
      </w:r>
      <w:r>
        <w:rPr>
          <w:rFonts w:ascii="Calibri" w:eastAsia="Calibri" w:hAnsi="Calibri" w:cs="Calibri"/>
          <w:spacing w:val="-3"/>
          <w:sz w:val="22"/>
          <w:szCs w:val="22"/>
        </w:rPr>
        <w:t>н</w:t>
      </w:r>
      <w:r>
        <w:rPr>
          <w:rFonts w:ascii="Calibri" w:eastAsia="Calibri" w:hAnsi="Calibri" w:cs="Calibri"/>
          <w:spacing w:val="1"/>
          <w:sz w:val="22"/>
          <w:szCs w:val="22"/>
        </w:rPr>
        <w:t>о</w:t>
      </w:r>
      <w:r>
        <w:rPr>
          <w:rFonts w:ascii="Calibri" w:eastAsia="Calibri" w:hAnsi="Calibri" w:cs="Calibri"/>
          <w:sz w:val="22"/>
          <w:szCs w:val="22"/>
        </w:rPr>
        <w:t>са</w:t>
      </w:r>
      <w:r>
        <w:rPr>
          <w:rFonts w:ascii="Calibri" w:eastAsia="Calibri" w:hAnsi="Calibri" w:cs="Calibri"/>
          <w:spacing w:val="-3"/>
          <w:sz w:val="22"/>
          <w:szCs w:val="22"/>
        </w:rPr>
        <w:t>ч</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3"/>
          <w:sz w:val="22"/>
          <w:szCs w:val="22"/>
        </w:rPr>
        <w:t>н</w:t>
      </w:r>
      <w:r>
        <w:rPr>
          <w:rFonts w:ascii="Calibri" w:eastAsia="Calibri" w:hAnsi="Calibri" w:cs="Calibri"/>
          <w:sz w:val="22"/>
          <w:szCs w:val="22"/>
        </w:rPr>
        <w:t>а зв</w:t>
      </w:r>
      <w:r>
        <w:rPr>
          <w:rFonts w:ascii="Calibri" w:eastAsia="Calibri" w:hAnsi="Calibri" w:cs="Calibri"/>
          <w:spacing w:val="-2"/>
          <w:sz w:val="22"/>
          <w:szCs w:val="22"/>
        </w:rPr>
        <w:t>у</w:t>
      </w:r>
      <w:r>
        <w:rPr>
          <w:rFonts w:ascii="Calibri" w:eastAsia="Calibri" w:hAnsi="Calibri" w:cs="Calibri"/>
          <w:spacing w:val="1"/>
          <w:sz w:val="22"/>
          <w:szCs w:val="22"/>
        </w:rPr>
        <w:t>к</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н</w:t>
      </w:r>
      <w:r>
        <w:rPr>
          <w:rFonts w:ascii="Calibri" w:eastAsia="Calibri" w:hAnsi="Calibri" w:cs="Calibri"/>
          <w:spacing w:val="1"/>
          <w:sz w:val="22"/>
          <w:szCs w:val="22"/>
        </w:rPr>
        <w:t>о</w:t>
      </w:r>
      <w:r>
        <w:rPr>
          <w:rFonts w:ascii="Calibri" w:eastAsia="Calibri" w:hAnsi="Calibri" w:cs="Calibri"/>
          <w:sz w:val="22"/>
          <w:szCs w:val="22"/>
        </w:rPr>
        <w:t>са</w:t>
      </w:r>
      <w:r>
        <w:rPr>
          <w:rFonts w:ascii="Calibri" w:eastAsia="Calibri" w:hAnsi="Calibri" w:cs="Calibri"/>
          <w:spacing w:val="-3"/>
          <w:sz w:val="22"/>
          <w:szCs w:val="22"/>
        </w:rPr>
        <w:t>ч</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 xml:space="preserve">а </w:t>
      </w:r>
      <w:r>
        <w:rPr>
          <w:rFonts w:ascii="Calibri" w:eastAsia="Calibri" w:hAnsi="Calibri" w:cs="Calibri"/>
          <w:spacing w:val="-2"/>
          <w:sz w:val="22"/>
          <w:szCs w:val="22"/>
        </w:rPr>
        <w:t>с</w:t>
      </w:r>
      <w:r>
        <w:rPr>
          <w:rFonts w:ascii="Calibri" w:eastAsia="Calibri" w:hAnsi="Calibri" w:cs="Calibri"/>
          <w:sz w:val="22"/>
          <w:szCs w:val="22"/>
        </w:rPr>
        <w:t>л</w:t>
      </w:r>
      <w:r>
        <w:rPr>
          <w:rFonts w:ascii="Calibri" w:eastAsia="Calibri" w:hAnsi="Calibri" w:cs="Calibri"/>
          <w:spacing w:val="-2"/>
          <w:sz w:val="22"/>
          <w:szCs w:val="22"/>
        </w:rPr>
        <w:t>и</w:t>
      </w:r>
      <w:r>
        <w:rPr>
          <w:rFonts w:ascii="Calibri" w:eastAsia="Calibri" w:hAnsi="Calibri" w:cs="Calibri"/>
          <w:spacing w:val="1"/>
          <w:sz w:val="22"/>
          <w:szCs w:val="22"/>
        </w:rPr>
        <w:t>к</w:t>
      </w:r>
      <w:r>
        <w:rPr>
          <w:rFonts w:ascii="Calibri" w:eastAsia="Calibri" w:hAnsi="Calibri" w:cs="Calibri"/>
          <w:sz w:val="22"/>
          <w:szCs w:val="22"/>
        </w:rPr>
        <w:t>а и</w:t>
      </w:r>
      <w:r>
        <w:rPr>
          <w:rFonts w:ascii="Calibri" w:eastAsia="Calibri" w:hAnsi="Calibri" w:cs="Calibri"/>
          <w:spacing w:val="-4"/>
          <w:sz w:val="22"/>
          <w:szCs w:val="22"/>
        </w:rPr>
        <w:t xml:space="preserve"> </w:t>
      </w:r>
      <w:r>
        <w:rPr>
          <w:rFonts w:ascii="Calibri" w:eastAsia="Calibri" w:hAnsi="Calibri" w:cs="Calibri"/>
          <w:sz w:val="22"/>
          <w:szCs w:val="22"/>
        </w:rPr>
        <w:t>зв</w:t>
      </w:r>
      <w:r>
        <w:rPr>
          <w:rFonts w:ascii="Calibri" w:eastAsia="Calibri" w:hAnsi="Calibri" w:cs="Calibri"/>
          <w:spacing w:val="1"/>
          <w:sz w:val="22"/>
          <w:szCs w:val="22"/>
        </w:rPr>
        <w:t>ук</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ф</w:t>
      </w:r>
      <w:r>
        <w:rPr>
          <w:rFonts w:ascii="Calibri" w:eastAsia="Calibri" w:hAnsi="Calibri" w:cs="Calibri"/>
          <w:spacing w:val="1"/>
          <w:sz w:val="22"/>
          <w:szCs w:val="22"/>
        </w:rPr>
        <w:t>и</w:t>
      </w:r>
      <w:r>
        <w:rPr>
          <w:rFonts w:ascii="Calibri" w:eastAsia="Calibri" w:hAnsi="Calibri" w:cs="Calibri"/>
          <w:sz w:val="22"/>
          <w:szCs w:val="22"/>
        </w:rPr>
        <w:t>л</w:t>
      </w:r>
      <w:r>
        <w:rPr>
          <w:rFonts w:ascii="Calibri" w:eastAsia="Calibri" w:hAnsi="Calibri" w:cs="Calibri"/>
          <w:spacing w:val="-3"/>
          <w:sz w:val="22"/>
          <w:szCs w:val="22"/>
        </w:rPr>
        <w:t>м</w:t>
      </w:r>
      <w:r>
        <w:rPr>
          <w:rFonts w:ascii="Calibri" w:eastAsia="Calibri" w:hAnsi="Calibri" w:cs="Calibri"/>
          <w:spacing w:val="1"/>
          <w:sz w:val="22"/>
          <w:szCs w:val="22"/>
        </w:rPr>
        <w:t>о</w:t>
      </w:r>
      <w:r>
        <w:rPr>
          <w:rFonts w:ascii="Calibri" w:eastAsia="Calibri" w:hAnsi="Calibri" w:cs="Calibri"/>
          <w:sz w:val="22"/>
          <w:szCs w:val="22"/>
        </w:rPr>
        <w:t>в</w:t>
      </w:r>
      <w:r>
        <w:rPr>
          <w:rFonts w:ascii="Calibri" w:eastAsia="Calibri" w:hAnsi="Calibri" w:cs="Calibri"/>
          <w:spacing w:val="1"/>
          <w:sz w:val="22"/>
          <w:szCs w:val="22"/>
        </w:rPr>
        <w:t>и</w:t>
      </w:r>
      <w:r>
        <w:rPr>
          <w:rFonts w:ascii="Calibri" w:eastAsia="Calibri" w:hAnsi="Calibri" w:cs="Calibri"/>
          <w:sz w:val="22"/>
          <w:szCs w:val="22"/>
        </w:rPr>
        <w:t>,</w:t>
      </w:r>
      <w:r>
        <w:rPr>
          <w:rFonts w:ascii="Calibri" w:eastAsia="Calibri" w:hAnsi="Calibri" w:cs="Calibri"/>
          <w:spacing w:val="-2"/>
          <w:sz w:val="22"/>
          <w:szCs w:val="22"/>
        </w:rPr>
        <w:t xml:space="preserve"> и</w:t>
      </w:r>
      <w:r>
        <w:rPr>
          <w:rFonts w:ascii="Calibri" w:eastAsia="Calibri" w:hAnsi="Calibri" w:cs="Calibri"/>
          <w:spacing w:val="1"/>
          <w:sz w:val="22"/>
          <w:szCs w:val="22"/>
        </w:rPr>
        <w:t>т</w:t>
      </w:r>
      <w:r>
        <w:rPr>
          <w:rFonts w:ascii="Calibri" w:eastAsia="Calibri" w:hAnsi="Calibri" w:cs="Calibri"/>
          <w:sz w:val="22"/>
          <w:szCs w:val="22"/>
        </w:rPr>
        <w:t>н.)</w:t>
      </w:r>
    </w:p>
    <w:p w:rsidR="00CA4CA7" w:rsidRDefault="00CA4CA7">
      <w:pPr>
        <w:spacing w:before="9" w:line="260" w:lineRule="exact"/>
        <w:rPr>
          <w:sz w:val="26"/>
          <w:szCs w:val="26"/>
        </w:rPr>
      </w:pPr>
    </w:p>
    <w:p w:rsidR="00CA4CA7" w:rsidRDefault="00EB5156">
      <w:pPr>
        <w:ind w:left="100" w:right="76"/>
        <w:jc w:val="both"/>
        <w:rPr>
          <w:rFonts w:ascii="Calibri" w:eastAsia="Calibri" w:hAnsi="Calibri" w:cs="Calibri"/>
          <w:sz w:val="22"/>
          <w:szCs w:val="22"/>
        </w:rPr>
      </w:pPr>
      <w:r>
        <w:rPr>
          <w:rFonts w:ascii="Calibri" w:eastAsia="Calibri" w:hAnsi="Calibri" w:cs="Calibri"/>
          <w:spacing w:val="-1"/>
          <w:sz w:val="22"/>
          <w:szCs w:val="22"/>
        </w:rPr>
        <w:t>П</w:t>
      </w:r>
      <w:r>
        <w:rPr>
          <w:rFonts w:ascii="Calibri" w:eastAsia="Calibri" w:hAnsi="Calibri" w:cs="Calibri"/>
          <w:spacing w:val="1"/>
          <w:sz w:val="22"/>
          <w:szCs w:val="22"/>
        </w:rPr>
        <w:t>о</w:t>
      </w:r>
      <w:r>
        <w:rPr>
          <w:rFonts w:ascii="Calibri" w:eastAsia="Calibri" w:hAnsi="Calibri" w:cs="Calibri"/>
          <w:sz w:val="22"/>
          <w:szCs w:val="22"/>
        </w:rPr>
        <w:t>д</w:t>
      </w:r>
      <w:r>
        <w:rPr>
          <w:rFonts w:ascii="Calibri" w:eastAsia="Calibri" w:hAnsi="Calibri" w:cs="Calibri"/>
          <w:spacing w:val="1"/>
          <w:sz w:val="22"/>
          <w:szCs w:val="22"/>
        </w:rPr>
        <w:t xml:space="preserve"> </w:t>
      </w:r>
      <w:r>
        <w:rPr>
          <w:rFonts w:ascii="Calibri" w:eastAsia="Calibri" w:hAnsi="Calibri" w:cs="Calibri"/>
          <w:b/>
          <w:sz w:val="22"/>
          <w:szCs w:val="22"/>
        </w:rPr>
        <w:t>ф</w:t>
      </w:r>
      <w:r>
        <w:rPr>
          <w:rFonts w:ascii="Calibri" w:eastAsia="Calibri" w:hAnsi="Calibri" w:cs="Calibri"/>
          <w:b/>
          <w:spacing w:val="-1"/>
          <w:sz w:val="22"/>
          <w:szCs w:val="22"/>
        </w:rPr>
        <w:t>ал</w:t>
      </w:r>
      <w:r>
        <w:rPr>
          <w:rFonts w:ascii="Calibri" w:eastAsia="Calibri" w:hAnsi="Calibri" w:cs="Calibri"/>
          <w:b/>
          <w:spacing w:val="1"/>
          <w:sz w:val="22"/>
          <w:szCs w:val="22"/>
        </w:rPr>
        <w:t>с</w:t>
      </w:r>
      <w:r>
        <w:rPr>
          <w:rFonts w:ascii="Calibri" w:eastAsia="Calibri" w:hAnsi="Calibri" w:cs="Calibri"/>
          <w:b/>
          <w:spacing w:val="-1"/>
          <w:sz w:val="22"/>
          <w:szCs w:val="22"/>
        </w:rPr>
        <w:t>и</w:t>
      </w:r>
      <w:r>
        <w:rPr>
          <w:rFonts w:ascii="Calibri" w:eastAsia="Calibri" w:hAnsi="Calibri" w:cs="Calibri"/>
          <w:b/>
          <w:sz w:val="22"/>
          <w:szCs w:val="22"/>
        </w:rPr>
        <w:t>ф</w:t>
      </w:r>
      <w:r>
        <w:rPr>
          <w:rFonts w:ascii="Calibri" w:eastAsia="Calibri" w:hAnsi="Calibri" w:cs="Calibri"/>
          <w:b/>
          <w:spacing w:val="-1"/>
          <w:sz w:val="22"/>
          <w:szCs w:val="22"/>
        </w:rPr>
        <w:t>ику</w:t>
      </w:r>
      <w:r>
        <w:rPr>
          <w:rFonts w:ascii="Calibri" w:eastAsia="Calibri" w:hAnsi="Calibri" w:cs="Calibri"/>
          <w:b/>
          <w:spacing w:val="1"/>
          <w:sz w:val="22"/>
          <w:szCs w:val="22"/>
        </w:rPr>
        <w:t>в</w:t>
      </w:r>
      <w:r>
        <w:rPr>
          <w:rFonts w:ascii="Calibri" w:eastAsia="Calibri" w:hAnsi="Calibri" w:cs="Calibri"/>
          <w:b/>
          <w:spacing w:val="-1"/>
          <w:sz w:val="22"/>
          <w:szCs w:val="22"/>
        </w:rPr>
        <w:t>а</w:t>
      </w:r>
      <w:r>
        <w:rPr>
          <w:rFonts w:ascii="Calibri" w:eastAsia="Calibri" w:hAnsi="Calibri" w:cs="Calibri"/>
          <w:b/>
          <w:sz w:val="22"/>
          <w:szCs w:val="22"/>
        </w:rPr>
        <w:t>ни</w:t>
      </w:r>
      <w:r>
        <w:rPr>
          <w:rFonts w:ascii="Calibri" w:eastAsia="Calibri" w:hAnsi="Calibri" w:cs="Calibri"/>
          <w:b/>
          <w:spacing w:val="1"/>
          <w:sz w:val="22"/>
          <w:szCs w:val="22"/>
        </w:rPr>
        <w:t xml:space="preserve"> </w:t>
      </w:r>
      <w:r>
        <w:rPr>
          <w:rFonts w:ascii="Calibri" w:eastAsia="Calibri" w:hAnsi="Calibri" w:cs="Calibri"/>
          <w:b/>
          <w:sz w:val="22"/>
          <w:szCs w:val="22"/>
        </w:rPr>
        <w:t>п</w:t>
      </w:r>
      <w:r>
        <w:rPr>
          <w:rFonts w:ascii="Calibri" w:eastAsia="Calibri" w:hAnsi="Calibri" w:cs="Calibri"/>
          <w:b/>
          <w:spacing w:val="-1"/>
          <w:sz w:val="22"/>
          <w:szCs w:val="22"/>
        </w:rPr>
        <w:t>роиз</w:t>
      </w:r>
      <w:r>
        <w:rPr>
          <w:rFonts w:ascii="Calibri" w:eastAsia="Calibri" w:hAnsi="Calibri" w:cs="Calibri"/>
          <w:b/>
          <w:spacing w:val="1"/>
          <w:sz w:val="22"/>
          <w:szCs w:val="22"/>
        </w:rPr>
        <w:t>в</w:t>
      </w:r>
      <w:r>
        <w:rPr>
          <w:rFonts w:ascii="Calibri" w:eastAsia="Calibri" w:hAnsi="Calibri" w:cs="Calibri"/>
          <w:b/>
          <w:spacing w:val="-1"/>
          <w:sz w:val="22"/>
          <w:szCs w:val="22"/>
        </w:rPr>
        <w:t>о</w:t>
      </w:r>
      <w:r>
        <w:rPr>
          <w:rFonts w:ascii="Calibri" w:eastAsia="Calibri" w:hAnsi="Calibri" w:cs="Calibri"/>
          <w:b/>
          <w:spacing w:val="1"/>
          <w:sz w:val="22"/>
          <w:szCs w:val="22"/>
        </w:rPr>
        <w:t>д</w:t>
      </w:r>
      <w:r>
        <w:rPr>
          <w:rFonts w:ascii="Calibri" w:eastAsia="Calibri" w:hAnsi="Calibri" w:cs="Calibri"/>
          <w:b/>
          <w:sz w:val="22"/>
          <w:szCs w:val="22"/>
        </w:rPr>
        <w:t>и</w:t>
      </w:r>
      <w:r>
        <w:rPr>
          <w:rFonts w:ascii="Calibri" w:eastAsia="Calibri" w:hAnsi="Calibri" w:cs="Calibri"/>
          <w:b/>
          <w:spacing w:val="1"/>
          <w:sz w:val="22"/>
          <w:szCs w:val="22"/>
        </w:rPr>
        <w:t xml:space="preserve"> </w:t>
      </w:r>
      <w:r>
        <w:rPr>
          <w:rFonts w:ascii="Calibri" w:eastAsia="Calibri" w:hAnsi="Calibri" w:cs="Calibri"/>
          <w:sz w:val="22"/>
          <w:szCs w:val="22"/>
        </w:rPr>
        <w:t>се</w:t>
      </w:r>
      <w:r>
        <w:rPr>
          <w:rFonts w:ascii="Calibri" w:eastAsia="Calibri" w:hAnsi="Calibri" w:cs="Calibri"/>
          <w:spacing w:val="2"/>
          <w:sz w:val="22"/>
          <w:szCs w:val="22"/>
        </w:rPr>
        <w:t xml:space="preserve"> </w:t>
      </w:r>
      <w:r>
        <w:rPr>
          <w:rFonts w:ascii="Calibri" w:eastAsia="Calibri" w:hAnsi="Calibri" w:cs="Calibri"/>
          <w:spacing w:val="-2"/>
          <w:sz w:val="22"/>
          <w:szCs w:val="22"/>
        </w:rPr>
        <w:t>п</w:t>
      </w:r>
      <w:r>
        <w:rPr>
          <w:rFonts w:ascii="Calibri" w:eastAsia="Calibri" w:hAnsi="Calibri" w:cs="Calibri"/>
          <w:spacing w:val="1"/>
          <w:sz w:val="22"/>
          <w:szCs w:val="22"/>
        </w:rPr>
        <w:t>о</w:t>
      </w:r>
      <w:r>
        <w:rPr>
          <w:rFonts w:ascii="Calibri" w:eastAsia="Calibri" w:hAnsi="Calibri" w:cs="Calibri"/>
          <w:spacing w:val="-1"/>
          <w:sz w:val="22"/>
          <w:szCs w:val="22"/>
        </w:rPr>
        <w:t>др</w:t>
      </w:r>
      <w:r>
        <w:rPr>
          <w:rFonts w:ascii="Calibri" w:eastAsia="Calibri" w:hAnsi="Calibri" w:cs="Calibri"/>
          <w:sz w:val="22"/>
          <w:szCs w:val="22"/>
        </w:rPr>
        <w:t>аз</w:t>
      </w:r>
      <w:r>
        <w:rPr>
          <w:rFonts w:ascii="Calibri" w:eastAsia="Calibri" w:hAnsi="Calibri" w:cs="Calibri"/>
          <w:spacing w:val="-2"/>
          <w:sz w:val="22"/>
          <w:szCs w:val="22"/>
        </w:rPr>
        <w:t>б</w:t>
      </w:r>
      <w:r>
        <w:rPr>
          <w:rFonts w:ascii="Calibri" w:eastAsia="Calibri" w:hAnsi="Calibri" w:cs="Calibri"/>
          <w:spacing w:val="1"/>
          <w:sz w:val="22"/>
          <w:szCs w:val="22"/>
        </w:rPr>
        <w:t>и</w:t>
      </w:r>
      <w:r>
        <w:rPr>
          <w:rFonts w:ascii="Calibri" w:eastAsia="Calibri" w:hAnsi="Calibri" w:cs="Calibri"/>
          <w:spacing w:val="-1"/>
          <w:sz w:val="22"/>
          <w:szCs w:val="22"/>
        </w:rPr>
        <w:t>р</w:t>
      </w:r>
      <w:r>
        <w:rPr>
          <w:rFonts w:ascii="Calibri" w:eastAsia="Calibri" w:hAnsi="Calibri" w:cs="Calibri"/>
          <w:sz w:val="22"/>
          <w:szCs w:val="22"/>
        </w:rPr>
        <w:t>аат п</w:t>
      </w:r>
      <w:r>
        <w:rPr>
          <w:rFonts w:ascii="Calibri" w:eastAsia="Calibri" w:hAnsi="Calibri" w:cs="Calibri"/>
          <w:spacing w:val="-1"/>
          <w:sz w:val="22"/>
          <w:szCs w:val="22"/>
        </w:rPr>
        <w:t>р</w:t>
      </w:r>
      <w:r>
        <w:rPr>
          <w:rFonts w:ascii="Calibri" w:eastAsia="Calibri" w:hAnsi="Calibri" w:cs="Calibri"/>
          <w:spacing w:val="1"/>
          <w:sz w:val="22"/>
          <w:szCs w:val="22"/>
        </w:rPr>
        <w:t>ои</w:t>
      </w:r>
      <w:r>
        <w:rPr>
          <w:rFonts w:ascii="Calibri" w:eastAsia="Calibri" w:hAnsi="Calibri" w:cs="Calibri"/>
          <w:spacing w:val="-2"/>
          <w:sz w:val="22"/>
          <w:szCs w:val="22"/>
        </w:rPr>
        <w:t>з</w:t>
      </w:r>
      <w:r>
        <w:rPr>
          <w:rFonts w:ascii="Calibri" w:eastAsia="Calibri" w:hAnsi="Calibri" w:cs="Calibri"/>
          <w:sz w:val="22"/>
          <w:szCs w:val="22"/>
        </w:rPr>
        <w:t>в</w:t>
      </w:r>
      <w:r>
        <w:rPr>
          <w:rFonts w:ascii="Calibri" w:eastAsia="Calibri" w:hAnsi="Calibri" w:cs="Calibri"/>
          <w:spacing w:val="1"/>
          <w:sz w:val="22"/>
          <w:szCs w:val="22"/>
        </w:rPr>
        <w:t>о</w:t>
      </w:r>
      <w:r>
        <w:rPr>
          <w:rFonts w:ascii="Calibri" w:eastAsia="Calibri" w:hAnsi="Calibri" w:cs="Calibri"/>
          <w:spacing w:val="-1"/>
          <w:sz w:val="22"/>
          <w:szCs w:val="22"/>
        </w:rPr>
        <w:t>д</w:t>
      </w:r>
      <w:r>
        <w:rPr>
          <w:rFonts w:ascii="Calibri" w:eastAsia="Calibri" w:hAnsi="Calibri" w:cs="Calibri"/>
          <w:spacing w:val="-2"/>
          <w:sz w:val="22"/>
          <w:szCs w:val="22"/>
        </w:rPr>
        <w:t>и</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зае</w:t>
      </w:r>
      <w:r>
        <w:rPr>
          <w:rFonts w:ascii="Calibri" w:eastAsia="Calibri" w:hAnsi="Calibri" w:cs="Calibri"/>
          <w:spacing w:val="-1"/>
          <w:sz w:val="22"/>
          <w:szCs w:val="22"/>
        </w:rPr>
        <w:t>д</w:t>
      </w:r>
      <w:r>
        <w:rPr>
          <w:rFonts w:ascii="Calibri" w:eastAsia="Calibri" w:hAnsi="Calibri" w:cs="Calibri"/>
          <w:spacing w:val="-3"/>
          <w:sz w:val="22"/>
          <w:szCs w:val="22"/>
        </w:rPr>
        <w:t>н</w:t>
      </w:r>
      <w:r>
        <w:rPr>
          <w:rFonts w:ascii="Calibri" w:eastAsia="Calibri" w:hAnsi="Calibri" w:cs="Calibri"/>
          <w:sz w:val="22"/>
          <w:szCs w:val="22"/>
        </w:rPr>
        <w:t>о</w:t>
      </w:r>
      <w:r>
        <w:rPr>
          <w:rFonts w:ascii="Calibri" w:eastAsia="Calibri" w:hAnsi="Calibri" w:cs="Calibri"/>
          <w:spacing w:val="3"/>
          <w:sz w:val="22"/>
          <w:szCs w:val="22"/>
        </w:rPr>
        <w:t xml:space="preserve"> </w:t>
      </w:r>
      <w:r>
        <w:rPr>
          <w:rFonts w:ascii="Calibri" w:eastAsia="Calibri" w:hAnsi="Calibri" w:cs="Calibri"/>
          <w:sz w:val="22"/>
          <w:szCs w:val="22"/>
        </w:rPr>
        <w:t>со</w:t>
      </w:r>
      <w:r>
        <w:rPr>
          <w:rFonts w:ascii="Calibri" w:eastAsia="Calibri" w:hAnsi="Calibri" w:cs="Calibri"/>
          <w:spacing w:val="3"/>
          <w:sz w:val="22"/>
          <w:szCs w:val="22"/>
        </w:rPr>
        <w:t xml:space="preserve"> </w:t>
      </w:r>
      <w:r>
        <w:rPr>
          <w:rFonts w:ascii="Calibri" w:eastAsia="Calibri" w:hAnsi="Calibri" w:cs="Calibri"/>
          <w:sz w:val="22"/>
          <w:szCs w:val="22"/>
        </w:rPr>
        <w:t>а</w:t>
      </w:r>
      <w:r>
        <w:rPr>
          <w:rFonts w:ascii="Calibri" w:eastAsia="Calibri" w:hAnsi="Calibri" w:cs="Calibri"/>
          <w:spacing w:val="-3"/>
          <w:sz w:val="22"/>
          <w:szCs w:val="22"/>
        </w:rPr>
        <w:t>м</w:t>
      </w:r>
      <w:r>
        <w:rPr>
          <w:rFonts w:ascii="Calibri" w:eastAsia="Calibri" w:hAnsi="Calibri" w:cs="Calibri"/>
          <w:sz w:val="22"/>
          <w:szCs w:val="22"/>
        </w:rPr>
        <w:t>бала</w:t>
      </w:r>
      <w:r>
        <w:rPr>
          <w:rFonts w:ascii="Calibri" w:eastAsia="Calibri" w:hAnsi="Calibri" w:cs="Calibri"/>
          <w:spacing w:val="-1"/>
          <w:sz w:val="22"/>
          <w:szCs w:val="22"/>
        </w:rPr>
        <w:t>ж</w:t>
      </w:r>
      <w:r>
        <w:rPr>
          <w:rFonts w:ascii="Calibri" w:eastAsia="Calibri" w:hAnsi="Calibri" w:cs="Calibri"/>
          <w:sz w:val="22"/>
          <w:szCs w:val="22"/>
        </w:rPr>
        <w:t>а</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1"/>
          <w:sz w:val="22"/>
          <w:szCs w:val="22"/>
        </w:rPr>
        <w:t xml:space="preserve"> </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z w:val="22"/>
          <w:szCs w:val="22"/>
        </w:rPr>
        <w:t>ја</w:t>
      </w:r>
      <w:r>
        <w:rPr>
          <w:rFonts w:ascii="Calibri" w:eastAsia="Calibri" w:hAnsi="Calibri" w:cs="Calibri"/>
          <w:spacing w:val="1"/>
          <w:sz w:val="22"/>
          <w:szCs w:val="22"/>
        </w:rPr>
        <w:t xml:space="preserve"> </w:t>
      </w:r>
      <w:r>
        <w:rPr>
          <w:rFonts w:ascii="Calibri" w:eastAsia="Calibri" w:hAnsi="Calibri" w:cs="Calibri"/>
          <w:spacing w:val="-2"/>
          <w:sz w:val="22"/>
          <w:szCs w:val="22"/>
        </w:rPr>
        <w:t>б</w:t>
      </w:r>
      <w:r>
        <w:rPr>
          <w:rFonts w:ascii="Calibri" w:eastAsia="Calibri" w:hAnsi="Calibri" w:cs="Calibri"/>
          <w:sz w:val="22"/>
          <w:szCs w:val="22"/>
        </w:rPr>
        <w:t xml:space="preserve">ез </w:t>
      </w:r>
      <w:r>
        <w:rPr>
          <w:rFonts w:ascii="Calibri" w:eastAsia="Calibri" w:hAnsi="Calibri" w:cs="Calibri"/>
          <w:spacing w:val="1"/>
          <w:sz w:val="22"/>
          <w:szCs w:val="22"/>
        </w:rPr>
        <w:t>о</w:t>
      </w:r>
      <w:r>
        <w:rPr>
          <w:rFonts w:ascii="Calibri" w:eastAsia="Calibri" w:hAnsi="Calibri" w:cs="Calibri"/>
          <w:sz w:val="22"/>
          <w:szCs w:val="22"/>
        </w:rPr>
        <w:t>вла</w:t>
      </w:r>
      <w:r>
        <w:rPr>
          <w:rFonts w:ascii="Calibri" w:eastAsia="Calibri" w:hAnsi="Calibri" w:cs="Calibri"/>
          <w:spacing w:val="-2"/>
          <w:sz w:val="22"/>
          <w:szCs w:val="22"/>
        </w:rPr>
        <w:t>с</w:t>
      </w:r>
      <w:r>
        <w:rPr>
          <w:rFonts w:ascii="Calibri" w:eastAsia="Calibri" w:hAnsi="Calibri" w:cs="Calibri"/>
          <w:spacing w:val="1"/>
          <w:sz w:val="22"/>
          <w:szCs w:val="22"/>
        </w:rPr>
        <w:t>ту</w:t>
      </w:r>
      <w:r>
        <w:rPr>
          <w:rFonts w:ascii="Calibri" w:eastAsia="Calibri" w:hAnsi="Calibri" w:cs="Calibri"/>
          <w:sz w:val="22"/>
          <w:szCs w:val="22"/>
        </w:rPr>
        <w:t>в</w:t>
      </w:r>
      <w:r>
        <w:rPr>
          <w:rFonts w:ascii="Calibri" w:eastAsia="Calibri" w:hAnsi="Calibri" w:cs="Calibri"/>
          <w:spacing w:val="-3"/>
          <w:sz w:val="22"/>
          <w:szCs w:val="22"/>
        </w:rPr>
        <w:t>а</w:t>
      </w:r>
      <w:r>
        <w:rPr>
          <w:rFonts w:ascii="Calibri" w:eastAsia="Calibri" w:hAnsi="Calibri" w:cs="Calibri"/>
          <w:sz w:val="22"/>
          <w:szCs w:val="22"/>
        </w:rPr>
        <w:t>ње</w:t>
      </w:r>
      <w:r>
        <w:rPr>
          <w:rFonts w:ascii="Calibri" w:eastAsia="Calibri" w:hAnsi="Calibri" w:cs="Calibri"/>
          <w:spacing w:val="3"/>
          <w:sz w:val="22"/>
          <w:szCs w:val="22"/>
        </w:rPr>
        <w:t xml:space="preserve"> </w:t>
      </w:r>
      <w:r>
        <w:rPr>
          <w:rFonts w:ascii="Calibri" w:eastAsia="Calibri" w:hAnsi="Calibri" w:cs="Calibri"/>
          <w:sz w:val="22"/>
          <w:szCs w:val="22"/>
        </w:rPr>
        <w:t>е</w:t>
      </w:r>
      <w:r>
        <w:rPr>
          <w:rFonts w:ascii="Calibri" w:eastAsia="Calibri" w:hAnsi="Calibri" w:cs="Calibri"/>
          <w:spacing w:val="3"/>
          <w:sz w:val="22"/>
          <w:szCs w:val="22"/>
        </w:rPr>
        <w:t xml:space="preserve"> </w:t>
      </w:r>
      <w:r>
        <w:rPr>
          <w:rFonts w:ascii="Calibri" w:eastAsia="Calibri" w:hAnsi="Calibri" w:cs="Calibri"/>
          <w:spacing w:val="1"/>
          <w:sz w:val="22"/>
          <w:szCs w:val="22"/>
        </w:rPr>
        <w:t>о</w:t>
      </w:r>
      <w:r>
        <w:rPr>
          <w:rFonts w:ascii="Calibri" w:eastAsia="Calibri" w:hAnsi="Calibri" w:cs="Calibri"/>
          <w:sz w:val="22"/>
          <w:szCs w:val="22"/>
        </w:rPr>
        <w:t>з</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3"/>
          <w:sz w:val="22"/>
          <w:szCs w:val="22"/>
        </w:rPr>
        <w:t>ч</w:t>
      </w:r>
      <w:r>
        <w:rPr>
          <w:rFonts w:ascii="Calibri" w:eastAsia="Calibri" w:hAnsi="Calibri" w:cs="Calibri"/>
          <w:sz w:val="22"/>
          <w:szCs w:val="22"/>
        </w:rPr>
        <w:t>е</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3"/>
          <w:sz w:val="22"/>
          <w:szCs w:val="22"/>
        </w:rPr>
        <w:t xml:space="preserve"> </w:t>
      </w:r>
      <w:r>
        <w:rPr>
          <w:rFonts w:ascii="Calibri" w:eastAsia="Calibri" w:hAnsi="Calibri" w:cs="Calibri"/>
          <w:spacing w:val="1"/>
          <w:sz w:val="22"/>
          <w:szCs w:val="22"/>
        </w:rPr>
        <w:t>т</w:t>
      </w:r>
      <w:r>
        <w:rPr>
          <w:rFonts w:ascii="Calibri" w:eastAsia="Calibri" w:hAnsi="Calibri" w:cs="Calibri"/>
          <w:spacing w:val="-1"/>
          <w:sz w:val="22"/>
          <w:szCs w:val="22"/>
        </w:rPr>
        <w:t>р</w:t>
      </w:r>
      <w:r>
        <w:rPr>
          <w:rFonts w:ascii="Calibri" w:eastAsia="Calibri" w:hAnsi="Calibri" w:cs="Calibri"/>
          <w:spacing w:val="-2"/>
          <w:sz w:val="22"/>
          <w:szCs w:val="22"/>
        </w:rPr>
        <w:t>г</w:t>
      </w:r>
      <w:r>
        <w:rPr>
          <w:rFonts w:ascii="Calibri" w:eastAsia="Calibri" w:hAnsi="Calibri" w:cs="Calibri"/>
          <w:spacing w:val="1"/>
          <w:sz w:val="22"/>
          <w:szCs w:val="22"/>
        </w:rPr>
        <w:t>о</w:t>
      </w:r>
      <w:r>
        <w:rPr>
          <w:rFonts w:ascii="Calibri" w:eastAsia="Calibri" w:hAnsi="Calibri" w:cs="Calibri"/>
          <w:sz w:val="22"/>
          <w:szCs w:val="22"/>
        </w:rPr>
        <w:t>вс</w:t>
      </w:r>
      <w:r>
        <w:rPr>
          <w:rFonts w:ascii="Calibri" w:eastAsia="Calibri" w:hAnsi="Calibri" w:cs="Calibri"/>
          <w:spacing w:val="-2"/>
          <w:sz w:val="22"/>
          <w:szCs w:val="22"/>
        </w:rPr>
        <w:t>к</w:t>
      </w:r>
      <w:r>
        <w:rPr>
          <w:rFonts w:ascii="Calibri" w:eastAsia="Calibri" w:hAnsi="Calibri" w:cs="Calibri"/>
          <w:sz w:val="22"/>
          <w:szCs w:val="22"/>
        </w:rPr>
        <w:t>а</w:t>
      </w:r>
      <w:r>
        <w:rPr>
          <w:rFonts w:ascii="Calibri" w:eastAsia="Calibri" w:hAnsi="Calibri" w:cs="Calibri"/>
          <w:spacing w:val="5"/>
          <w:sz w:val="22"/>
          <w:szCs w:val="22"/>
        </w:rPr>
        <w:t xml:space="preserve"> </w:t>
      </w:r>
      <w:r>
        <w:rPr>
          <w:rFonts w:ascii="Calibri" w:eastAsia="Calibri" w:hAnsi="Calibri" w:cs="Calibri"/>
          <w:sz w:val="22"/>
          <w:szCs w:val="22"/>
        </w:rPr>
        <w:t>ма</w:t>
      </w:r>
      <w:r>
        <w:rPr>
          <w:rFonts w:ascii="Calibri" w:eastAsia="Calibri" w:hAnsi="Calibri" w:cs="Calibri"/>
          <w:spacing w:val="-1"/>
          <w:sz w:val="22"/>
          <w:szCs w:val="22"/>
        </w:rPr>
        <w:t>р</w:t>
      </w:r>
      <w:r>
        <w:rPr>
          <w:rFonts w:ascii="Calibri" w:eastAsia="Calibri" w:hAnsi="Calibri" w:cs="Calibri"/>
          <w:spacing w:val="1"/>
          <w:sz w:val="22"/>
          <w:szCs w:val="22"/>
        </w:rPr>
        <w:t>к</w:t>
      </w:r>
      <w:r>
        <w:rPr>
          <w:rFonts w:ascii="Calibri" w:eastAsia="Calibri" w:hAnsi="Calibri" w:cs="Calibri"/>
          <w:sz w:val="22"/>
          <w:szCs w:val="22"/>
        </w:rPr>
        <w:t>а</w:t>
      </w:r>
      <w:r>
        <w:rPr>
          <w:rFonts w:ascii="Calibri" w:eastAsia="Calibri" w:hAnsi="Calibri" w:cs="Calibri"/>
          <w:spacing w:val="3"/>
          <w:sz w:val="22"/>
          <w:szCs w:val="22"/>
        </w:rPr>
        <w:t xml:space="preserve"> </w:t>
      </w:r>
      <w:r>
        <w:rPr>
          <w:rFonts w:ascii="Calibri" w:eastAsia="Calibri" w:hAnsi="Calibri" w:cs="Calibri"/>
          <w:spacing w:val="1"/>
          <w:sz w:val="22"/>
          <w:szCs w:val="22"/>
        </w:rPr>
        <w:t>и</w:t>
      </w:r>
      <w:r>
        <w:rPr>
          <w:rFonts w:ascii="Calibri" w:eastAsia="Calibri" w:hAnsi="Calibri" w:cs="Calibri"/>
          <w:spacing w:val="-1"/>
          <w:sz w:val="22"/>
          <w:szCs w:val="22"/>
        </w:rPr>
        <w:t>д</w:t>
      </w:r>
      <w:r>
        <w:rPr>
          <w:rFonts w:ascii="Calibri" w:eastAsia="Calibri" w:hAnsi="Calibri" w:cs="Calibri"/>
          <w:sz w:val="22"/>
          <w:szCs w:val="22"/>
        </w:rPr>
        <w:t>е</w:t>
      </w:r>
      <w:r>
        <w:rPr>
          <w:rFonts w:ascii="Calibri" w:eastAsia="Calibri" w:hAnsi="Calibri" w:cs="Calibri"/>
          <w:spacing w:val="-3"/>
          <w:sz w:val="22"/>
          <w:szCs w:val="22"/>
        </w:rPr>
        <w:t>н</w:t>
      </w:r>
      <w:r>
        <w:rPr>
          <w:rFonts w:ascii="Calibri" w:eastAsia="Calibri" w:hAnsi="Calibri" w:cs="Calibri"/>
          <w:spacing w:val="1"/>
          <w:sz w:val="22"/>
          <w:szCs w:val="22"/>
        </w:rPr>
        <w:t>ти</w:t>
      </w:r>
      <w:r>
        <w:rPr>
          <w:rFonts w:ascii="Calibri" w:eastAsia="Calibri" w:hAnsi="Calibri" w:cs="Calibri"/>
          <w:spacing w:val="-3"/>
          <w:sz w:val="22"/>
          <w:szCs w:val="22"/>
        </w:rPr>
        <w:t>ч</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5"/>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5"/>
          <w:sz w:val="22"/>
          <w:szCs w:val="22"/>
        </w:rPr>
        <w:t xml:space="preserve"> </w:t>
      </w:r>
      <w:r>
        <w:rPr>
          <w:rFonts w:ascii="Calibri" w:eastAsia="Calibri" w:hAnsi="Calibri" w:cs="Calibri"/>
          <w:spacing w:val="1"/>
          <w:sz w:val="22"/>
          <w:szCs w:val="22"/>
        </w:rPr>
        <w:t>т</w:t>
      </w:r>
      <w:r>
        <w:rPr>
          <w:rFonts w:ascii="Calibri" w:eastAsia="Calibri" w:hAnsi="Calibri" w:cs="Calibri"/>
          <w:spacing w:val="-1"/>
          <w:sz w:val="22"/>
          <w:szCs w:val="22"/>
        </w:rPr>
        <w:t>р</w:t>
      </w:r>
      <w:r>
        <w:rPr>
          <w:rFonts w:ascii="Calibri" w:eastAsia="Calibri" w:hAnsi="Calibri" w:cs="Calibri"/>
          <w:spacing w:val="-2"/>
          <w:sz w:val="22"/>
          <w:szCs w:val="22"/>
        </w:rPr>
        <w:t>г</w:t>
      </w:r>
      <w:r>
        <w:rPr>
          <w:rFonts w:ascii="Calibri" w:eastAsia="Calibri" w:hAnsi="Calibri" w:cs="Calibri"/>
          <w:spacing w:val="1"/>
          <w:sz w:val="22"/>
          <w:szCs w:val="22"/>
        </w:rPr>
        <w:t>о</w:t>
      </w:r>
      <w:r>
        <w:rPr>
          <w:rFonts w:ascii="Calibri" w:eastAsia="Calibri" w:hAnsi="Calibri" w:cs="Calibri"/>
          <w:sz w:val="22"/>
          <w:szCs w:val="22"/>
        </w:rPr>
        <w:t>в</w:t>
      </w:r>
      <w:r>
        <w:rPr>
          <w:rFonts w:ascii="Calibri" w:eastAsia="Calibri" w:hAnsi="Calibri" w:cs="Calibri"/>
          <w:spacing w:val="-2"/>
          <w:sz w:val="22"/>
          <w:szCs w:val="22"/>
        </w:rPr>
        <w:t>с</w:t>
      </w:r>
      <w:r>
        <w:rPr>
          <w:rFonts w:ascii="Calibri" w:eastAsia="Calibri" w:hAnsi="Calibri" w:cs="Calibri"/>
          <w:spacing w:val="1"/>
          <w:sz w:val="22"/>
          <w:szCs w:val="22"/>
        </w:rPr>
        <w:t>к</w:t>
      </w:r>
      <w:r>
        <w:rPr>
          <w:rFonts w:ascii="Calibri" w:eastAsia="Calibri" w:hAnsi="Calibri" w:cs="Calibri"/>
          <w:spacing w:val="-3"/>
          <w:sz w:val="22"/>
          <w:szCs w:val="22"/>
        </w:rPr>
        <w:t>а</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5"/>
          <w:sz w:val="22"/>
          <w:szCs w:val="22"/>
        </w:rPr>
        <w:t xml:space="preserve"> </w:t>
      </w:r>
      <w:r>
        <w:rPr>
          <w:rFonts w:ascii="Calibri" w:eastAsia="Calibri" w:hAnsi="Calibri" w:cs="Calibri"/>
          <w:sz w:val="22"/>
          <w:szCs w:val="22"/>
        </w:rPr>
        <w:t>ма</w:t>
      </w:r>
      <w:r>
        <w:rPr>
          <w:rFonts w:ascii="Calibri" w:eastAsia="Calibri" w:hAnsi="Calibri" w:cs="Calibri"/>
          <w:spacing w:val="-1"/>
          <w:sz w:val="22"/>
          <w:szCs w:val="22"/>
        </w:rPr>
        <w:t>р</w:t>
      </w:r>
      <w:r>
        <w:rPr>
          <w:rFonts w:ascii="Calibri" w:eastAsia="Calibri" w:hAnsi="Calibri" w:cs="Calibri"/>
          <w:spacing w:val="1"/>
          <w:sz w:val="22"/>
          <w:szCs w:val="22"/>
        </w:rPr>
        <w:t>к</w:t>
      </w:r>
      <w:r>
        <w:rPr>
          <w:rFonts w:ascii="Calibri" w:eastAsia="Calibri" w:hAnsi="Calibri" w:cs="Calibri"/>
          <w:sz w:val="22"/>
          <w:szCs w:val="22"/>
        </w:rPr>
        <w:t xml:space="preserve">а </w:t>
      </w:r>
      <w:r>
        <w:rPr>
          <w:rFonts w:ascii="Calibri" w:eastAsia="Calibri" w:hAnsi="Calibri" w:cs="Calibri"/>
          <w:spacing w:val="-1"/>
          <w:sz w:val="22"/>
          <w:szCs w:val="22"/>
        </w:rPr>
        <w:t>р</w:t>
      </w:r>
      <w:r>
        <w:rPr>
          <w:rFonts w:ascii="Calibri" w:eastAsia="Calibri" w:hAnsi="Calibri" w:cs="Calibri"/>
          <w:sz w:val="22"/>
          <w:szCs w:val="22"/>
        </w:rPr>
        <w:t>ег</w:t>
      </w:r>
      <w:r>
        <w:rPr>
          <w:rFonts w:ascii="Calibri" w:eastAsia="Calibri" w:hAnsi="Calibri" w:cs="Calibri"/>
          <w:spacing w:val="1"/>
          <w:sz w:val="22"/>
          <w:szCs w:val="22"/>
        </w:rPr>
        <w:t>и</w:t>
      </w:r>
      <w:r>
        <w:rPr>
          <w:rFonts w:ascii="Calibri" w:eastAsia="Calibri" w:hAnsi="Calibri" w:cs="Calibri"/>
          <w:spacing w:val="-2"/>
          <w:sz w:val="22"/>
          <w:szCs w:val="22"/>
        </w:rPr>
        <w:t>с</w:t>
      </w:r>
      <w:r>
        <w:rPr>
          <w:rFonts w:ascii="Calibri" w:eastAsia="Calibri" w:hAnsi="Calibri" w:cs="Calibri"/>
          <w:spacing w:val="1"/>
          <w:sz w:val="22"/>
          <w:szCs w:val="22"/>
        </w:rPr>
        <w:t>т</w:t>
      </w:r>
      <w:r>
        <w:rPr>
          <w:rFonts w:ascii="Calibri" w:eastAsia="Calibri" w:hAnsi="Calibri" w:cs="Calibri"/>
          <w:spacing w:val="-1"/>
          <w:sz w:val="22"/>
          <w:szCs w:val="22"/>
        </w:rPr>
        <w:t>р</w:t>
      </w:r>
      <w:r>
        <w:rPr>
          <w:rFonts w:ascii="Calibri" w:eastAsia="Calibri" w:hAnsi="Calibri" w:cs="Calibri"/>
          <w:spacing w:val="1"/>
          <w:sz w:val="22"/>
          <w:szCs w:val="22"/>
        </w:rPr>
        <w:t>и</w:t>
      </w:r>
      <w:r>
        <w:rPr>
          <w:rFonts w:ascii="Calibri" w:eastAsia="Calibri" w:hAnsi="Calibri" w:cs="Calibri"/>
          <w:spacing w:val="-1"/>
          <w:sz w:val="22"/>
          <w:szCs w:val="22"/>
        </w:rPr>
        <w:t>р</w:t>
      </w:r>
      <w:r>
        <w:rPr>
          <w:rFonts w:ascii="Calibri" w:eastAsia="Calibri" w:hAnsi="Calibri" w:cs="Calibri"/>
          <w:sz w:val="22"/>
          <w:szCs w:val="22"/>
        </w:rPr>
        <w:t>а</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3"/>
          <w:sz w:val="22"/>
          <w:szCs w:val="22"/>
        </w:rPr>
        <w:t xml:space="preserve"> </w:t>
      </w:r>
      <w:r>
        <w:rPr>
          <w:rFonts w:ascii="Calibri" w:eastAsia="Calibri" w:hAnsi="Calibri" w:cs="Calibri"/>
          <w:sz w:val="22"/>
          <w:szCs w:val="22"/>
        </w:rPr>
        <w:t>за</w:t>
      </w:r>
      <w:r>
        <w:rPr>
          <w:rFonts w:ascii="Calibri" w:eastAsia="Calibri" w:hAnsi="Calibri" w:cs="Calibri"/>
          <w:spacing w:val="3"/>
          <w:sz w:val="22"/>
          <w:szCs w:val="22"/>
        </w:rPr>
        <w:t xml:space="preserve"> </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1"/>
          <w:sz w:val="22"/>
          <w:szCs w:val="22"/>
        </w:rPr>
        <w:t>к</w:t>
      </w:r>
      <w:r>
        <w:rPr>
          <w:rFonts w:ascii="Calibri" w:eastAsia="Calibri" w:hAnsi="Calibri" w:cs="Calibri"/>
          <w:spacing w:val="-3"/>
          <w:sz w:val="22"/>
          <w:szCs w:val="22"/>
        </w:rPr>
        <w:t>в</w:t>
      </w:r>
      <w:r>
        <w:rPr>
          <w:rFonts w:ascii="Calibri" w:eastAsia="Calibri" w:hAnsi="Calibri" w:cs="Calibri"/>
          <w:sz w:val="22"/>
          <w:szCs w:val="22"/>
        </w:rPr>
        <w:t>и п</w:t>
      </w:r>
      <w:r>
        <w:rPr>
          <w:rFonts w:ascii="Calibri" w:eastAsia="Calibri" w:hAnsi="Calibri" w:cs="Calibri"/>
          <w:spacing w:val="-1"/>
          <w:sz w:val="22"/>
          <w:szCs w:val="22"/>
        </w:rPr>
        <w:t>р</w:t>
      </w:r>
      <w:r>
        <w:rPr>
          <w:rFonts w:ascii="Calibri" w:eastAsia="Calibri" w:hAnsi="Calibri" w:cs="Calibri"/>
          <w:spacing w:val="1"/>
          <w:sz w:val="22"/>
          <w:szCs w:val="22"/>
        </w:rPr>
        <w:t>ои</w:t>
      </w:r>
      <w:r>
        <w:rPr>
          <w:rFonts w:ascii="Calibri" w:eastAsia="Calibri" w:hAnsi="Calibri" w:cs="Calibri"/>
          <w:spacing w:val="-2"/>
          <w:sz w:val="22"/>
          <w:szCs w:val="22"/>
        </w:rPr>
        <w:t>з</w:t>
      </w:r>
      <w:r>
        <w:rPr>
          <w:rFonts w:ascii="Calibri" w:eastAsia="Calibri" w:hAnsi="Calibri" w:cs="Calibri"/>
          <w:sz w:val="22"/>
          <w:szCs w:val="22"/>
        </w:rPr>
        <w:t>в</w:t>
      </w:r>
      <w:r>
        <w:rPr>
          <w:rFonts w:ascii="Calibri" w:eastAsia="Calibri" w:hAnsi="Calibri" w:cs="Calibri"/>
          <w:spacing w:val="1"/>
          <w:sz w:val="22"/>
          <w:szCs w:val="22"/>
        </w:rPr>
        <w:t>о</w:t>
      </w:r>
      <w:r>
        <w:rPr>
          <w:rFonts w:ascii="Calibri" w:eastAsia="Calibri" w:hAnsi="Calibri" w:cs="Calibri"/>
          <w:spacing w:val="-1"/>
          <w:sz w:val="22"/>
          <w:szCs w:val="22"/>
        </w:rPr>
        <w:t>д</w:t>
      </w:r>
      <w:r>
        <w:rPr>
          <w:rFonts w:ascii="Calibri" w:eastAsia="Calibri" w:hAnsi="Calibri" w:cs="Calibri"/>
          <w:spacing w:val="-2"/>
          <w:sz w:val="22"/>
          <w:szCs w:val="22"/>
        </w:rPr>
        <w:t>и</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и</w:t>
      </w:r>
      <w:r>
        <w:rPr>
          <w:rFonts w:ascii="Calibri" w:eastAsia="Calibri" w:hAnsi="Calibri" w:cs="Calibri"/>
          <w:spacing w:val="-2"/>
          <w:sz w:val="22"/>
          <w:szCs w:val="22"/>
        </w:rPr>
        <w:t>л</w:t>
      </w:r>
      <w:r>
        <w:rPr>
          <w:rFonts w:ascii="Calibri" w:eastAsia="Calibri" w:hAnsi="Calibri" w:cs="Calibri"/>
          <w:sz w:val="22"/>
          <w:szCs w:val="22"/>
        </w:rPr>
        <w:t>и</w:t>
      </w:r>
      <w:r>
        <w:rPr>
          <w:rFonts w:ascii="Calibri" w:eastAsia="Calibri" w:hAnsi="Calibri" w:cs="Calibri"/>
          <w:spacing w:val="3"/>
          <w:sz w:val="22"/>
          <w:szCs w:val="22"/>
        </w:rPr>
        <w:t xml:space="preserve"> </w:t>
      </w:r>
      <w:r>
        <w:rPr>
          <w:rFonts w:ascii="Calibri" w:eastAsia="Calibri" w:hAnsi="Calibri" w:cs="Calibri"/>
          <w:spacing w:val="1"/>
          <w:sz w:val="22"/>
          <w:szCs w:val="22"/>
        </w:rPr>
        <w:t>т</w:t>
      </w:r>
      <w:r>
        <w:rPr>
          <w:rFonts w:ascii="Calibri" w:eastAsia="Calibri" w:hAnsi="Calibri" w:cs="Calibri"/>
          <w:spacing w:val="-1"/>
          <w:sz w:val="22"/>
          <w:szCs w:val="22"/>
        </w:rPr>
        <w:t>р</w:t>
      </w:r>
      <w:r>
        <w:rPr>
          <w:rFonts w:ascii="Calibri" w:eastAsia="Calibri" w:hAnsi="Calibri" w:cs="Calibri"/>
          <w:spacing w:val="-2"/>
          <w:sz w:val="22"/>
          <w:szCs w:val="22"/>
        </w:rPr>
        <w:t>г</w:t>
      </w:r>
      <w:r>
        <w:rPr>
          <w:rFonts w:ascii="Calibri" w:eastAsia="Calibri" w:hAnsi="Calibri" w:cs="Calibri"/>
          <w:spacing w:val="1"/>
          <w:sz w:val="22"/>
          <w:szCs w:val="22"/>
        </w:rPr>
        <w:t>о</w:t>
      </w:r>
      <w:r>
        <w:rPr>
          <w:rFonts w:ascii="Calibri" w:eastAsia="Calibri" w:hAnsi="Calibri" w:cs="Calibri"/>
          <w:sz w:val="22"/>
          <w:szCs w:val="22"/>
        </w:rPr>
        <w:t>в</w:t>
      </w:r>
      <w:r>
        <w:rPr>
          <w:rFonts w:ascii="Calibri" w:eastAsia="Calibri" w:hAnsi="Calibri" w:cs="Calibri"/>
          <w:spacing w:val="-2"/>
          <w:sz w:val="22"/>
          <w:szCs w:val="22"/>
        </w:rPr>
        <w:t>с</w:t>
      </w:r>
      <w:r>
        <w:rPr>
          <w:rFonts w:ascii="Calibri" w:eastAsia="Calibri" w:hAnsi="Calibri" w:cs="Calibri"/>
          <w:spacing w:val="1"/>
          <w:sz w:val="22"/>
          <w:szCs w:val="22"/>
        </w:rPr>
        <w:t>к</w:t>
      </w:r>
      <w:r>
        <w:rPr>
          <w:rFonts w:ascii="Calibri" w:eastAsia="Calibri" w:hAnsi="Calibri" w:cs="Calibri"/>
          <w:spacing w:val="-3"/>
          <w:sz w:val="22"/>
          <w:szCs w:val="22"/>
        </w:rPr>
        <w:t>а</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z w:val="22"/>
          <w:szCs w:val="22"/>
        </w:rPr>
        <w:t>ма</w:t>
      </w:r>
      <w:r>
        <w:rPr>
          <w:rFonts w:ascii="Calibri" w:eastAsia="Calibri" w:hAnsi="Calibri" w:cs="Calibri"/>
          <w:spacing w:val="-1"/>
          <w:sz w:val="22"/>
          <w:szCs w:val="22"/>
        </w:rPr>
        <w:t>р</w:t>
      </w:r>
      <w:r>
        <w:rPr>
          <w:rFonts w:ascii="Calibri" w:eastAsia="Calibri" w:hAnsi="Calibri" w:cs="Calibri"/>
          <w:spacing w:val="1"/>
          <w:sz w:val="22"/>
          <w:szCs w:val="22"/>
        </w:rPr>
        <w:t>к</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z w:val="22"/>
          <w:szCs w:val="22"/>
        </w:rPr>
        <w:t>ја</w:t>
      </w:r>
      <w:r>
        <w:rPr>
          <w:rFonts w:ascii="Calibri" w:eastAsia="Calibri" w:hAnsi="Calibri" w:cs="Calibri"/>
          <w:spacing w:val="2"/>
          <w:sz w:val="22"/>
          <w:szCs w:val="22"/>
        </w:rPr>
        <w:t xml:space="preserve"> </w:t>
      </w:r>
      <w:r>
        <w:rPr>
          <w:rFonts w:ascii="Calibri" w:eastAsia="Calibri" w:hAnsi="Calibri" w:cs="Calibri"/>
          <w:spacing w:val="-2"/>
          <w:sz w:val="22"/>
          <w:szCs w:val="22"/>
        </w:rPr>
        <w:t>п</w:t>
      </w:r>
      <w:r>
        <w:rPr>
          <w:rFonts w:ascii="Calibri" w:eastAsia="Calibri" w:hAnsi="Calibri" w:cs="Calibri"/>
          <w:sz w:val="22"/>
          <w:szCs w:val="22"/>
        </w:rPr>
        <w:t>о</w:t>
      </w:r>
      <w:r>
        <w:rPr>
          <w:rFonts w:ascii="Calibri" w:eastAsia="Calibri" w:hAnsi="Calibri" w:cs="Calibri"/>
          <w:spacing w:val="3"/>
          <w:sz w:val="22"/>
          <w:szCs w:val="22"/>
        </w:rPr>
        <w:t xml:space="preserve"> </w:t>
      </w:r>
      <w:r>
        <w:rPr>
          <w:rFonts w:ascii="Calibri" w:eastAsia="Calibri" w:hAnsi="Calibri" w:cs="Calibri"/>
          <w:spacing w:val="-2"/>
          <w:sz w:val="22"/>
          <w:szCs w:val="22"/>
        </w:rPr>
        <w:t>с</w:t>
      </w:r>
      <w:r>
        <w:rPr>
          <w:rFonts w:ascii="Calibri" w:eastAsia="Calibri" w:hAnsi="Calibri" w:cs="Calibri"/>
          <w:spacing w:val="1"/>
          <w:sz w:val="22"/>
          <w:szCs w:val="22"/>
        </w:rPr>
        <w:t>и</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3"/>
          <w:sz w:val="22"/>
          <w:szCs w:val="22"/>
        </w:rPr>
        <w:t xml:space="preserve"> </w:t>
      </w:r>
      <w:r>
        <w:rPr>
          <w:rFonts w:ascii="Calibri" w:eastAsia="Calibri" w:hAnsi="Calibri" w:cs="Calibri"/>
          <w:sz w:val="22"/>
          <w:szCs w:val="22"/>
        </w:rPr>
        <w:t>с</w:t>
      </w:r>
      <w:r>
        <w:rPr>
          <w:rFonts w:ascii="Calibri" w:eastAsia="Calibri" w:hAnsi="Calibri" w:cs="Calibri"/>
          <w:spacing w:val="-3"/>
          <w:sz w:val="22"/>
          <w:szCs w:val="22"/>
        </w:rPr>
        <w:t>в</w:t>
      </w:r>
      <w:r>
        <w:rPr>
          <w:rFonts w:ascii="Calibri" w:eastAsia="Calibri" w:hAnsi="Calibri" w:cs="Calibri"/>
          <w:spacing w:val="1"/>
          <w:sz w:val="22"/>
          <w:szCs w:val="22"/>
        </w:rPr>
        <w:t>о</w:t>
      </w:r>
      <w:r>
        <w:rPr>
          <w:rFonts w:ascii="Calibri" w:eastAsia="Calibri" w:hAnsi="Calibri" w:cs="Calibri"/>
          <w:sz w:val="22"/>
          <w:szCs w:val="22"/>
        </w:rPr>
        <w:t>и</w:t>
      </w:r>
      <w:r>
        <w:rPr>
          <w:rFonts w:ascii="Calibri" w:eastAsia="Calibri" w:hAnsi="Calibri" w:cs="Calibri"/>
          <w:spacing w:val="3"/>
          <w:sz w:val="22"/>
          <w:szCs w:val="22"/>
        </w:rPr>
        <w:t xml:space="preserve"> </w:t>
      </w:r>
      <w:r>
        <w:rPr>
          <w:rFonts w:ascii="Calibri" w:eastAsia="Calibri" w:hAnsi="Calibri" w:cs="Calibri"/>
          <w:spacing w:val="-2"/>
          <w:sz w:val="22"/>
          <w:szCs w:val="22"/>
        </w:rPr>
        <w:t>б</w:t>
      </w:r>
      <w:r>
        <w:rPr>
          <w:rFonts w:ascii="Calibri" w:eastAsia="Calibri" w:hAnsi="Calibri" w:cs="Calibri"/>
          <w:spacing w:val="1"/>
          <w:sz w:val="22"/>
          <w:szCs w:val="22"/>
        </w:rPr>
        <w:t>ит</w:t>
      </w:r>
      <w:r>
        <w:rPr>
          <w:rFonts w:ascii="Calibri" w:eastAsia="Calibri" w:hAnsi="Calibri" w:cs="Calibri"/>
          <w:spacing w:val="-3"/>
          <w:sz w:val="22"/>
          <w:szCs w:val="22"/>
        </w:rPr>
        <w:t>н</w:t>
      </w:r>
      <w:r>
        <w:rPr>
          <w:rFonts w:ascii="Calibri" w:eastAsia="Calibri" w:hAnsi="Calibri" w:cs="Calibri"/>
          <w:sz w:val="22"/>
          <w:szCs w:val="22"/>
        </w:rPr>
        <w:t>и</w:t>
      </w:r>
      <w:r>
        <w:rPr>
          <w:rFonts w:ascii="Calibri" w:eastAsia="Calibri" w:hAnsi="Calibri" w:cs="Calibri"/>
          <w:spacing w:val="3"/>
          <w:sz w:val="22"/>
          <w:szCs w:val="22"/>
        </w:rPr>
        <w:t xml:space="preserve"> </w:t>
      </w:r>
      <w:r>
        <w:rPr>
          <w:rFonts w:ascii="Calibri" w:eastAsia="Calibri" w:hAnsi="Calibri" w:cs="Calibri"/>
          <w:sz w:val="22"/>
          <w:szCs w:val="22"/>
        </w:rPr>
        <w:t>св</w:t>
      </w:r>
      <w:r>
        <w:rPr>
          <w:rFonts w:ascii="Calibri" w:eastAsia="Calibri" w:hAnsi="Calibri" w:cs="Calibri"/>
          <w:spacing w:val="-1"/>
          <w:sz w:val="22"/>
          <w:szCs w:val="22"/>
        </w:rPr>
        <w:t>о</w:t>
      </w:r>
      <w:r>
        <w:rPr>
          <w:rFonts w:ascii="Calibri" w:eastAsia="Calibri" w:hAnsi="Calibri" w:cs="Calibri"/>
          <w:sz w:val="22"/>
          <w:szCs w:val="22"/>
        </w:rPr>
        <w:t>јс</w:t>
      </w:r>
      <w:r>
        <w:rPr>
          <w:rFonts w:ascii="Calibri" w:eastAsia="Calibri" w:hAnsi="Calibri" w:cs="Calibri"/>
          <w:spacing w:val="1"/>
          <w:sz w:val="22"/>
          <w:szCs w:val="22"/>
        </w:rPr>
        <w:t>т</w:t>
      </w:r>
      <w:r>
        <w:rPr>
          <w:rFonts w:ascii="Calibri" w:eastAsia="Calibri" w:hAnsi="Calibri" w:cs="Calibri"/>
          <w:sz w:val="22"/>
          <w:szCs w:val="22"/>
        </w:rPr>
        <w:t>ва</w:t>
      </w:r>
      <w:r>
        <w:rPr>
          <w:rFonts w:ascii="Calibri" w:eastAsia="Calibri" w:hAnsi="Calibri" w:cs="Calibri"/>
          <w:spacing w:val="2"/>
          <w:sz w:val="22"/>
          <w:szCs w:val="22"/>
        </w:rPr>
        <w:t xml:space="preserve"> </w:t>
      </w:r>
      <w:r>
        <w:rPr>
          <w:rFonts w:ascii="Calibri" w:eastAsia="Calibri" w:hAnsi="Calibri" w:cs="Calibri"/>
          <w:spacing w:val="-3"/>
          <w:sz w:val="22"/>
          <w:szCs w:val="22"/>
        </w:rPr>
        <w:t>н</w:t>
      </w:r>
      <w:r>
        <w:rPr>
          <w:rFonts w:ascii="Calibri" w:eastAsia="Calibri" w:hAnsi="Calibri" w:cs="Calibri"/>
          <w:sz w:val="22"/>
          <w:szCs w:val="22"/>
        </w:rPr>
        <w:t>е</w:t>
      </w:r>
      <w:r>
        <w:rPr>
          <w:rFonts w:ascii="Calibri" w:eastAsia="Calibri" w:hAnsi="Calibri" w:cs="Calibri"/>
          <w:spacing w:val="3"/>
          <w:sz w:val="22"/>
          <w:szCs w:val="22"/>
        </w:rPr>
        <w:t xml:space="preserve"> </w:t>
      </w:r>
      <w:r>
        <w:rPr>
          <w:rFonts w:ascii="Calibri" w:eastAsia="Calibri" w:hAnsi="Calibri" w:cs="Calibri"/>
          <w:sz w:val="22"/>
          <w:szCs w:val="22"/>
        </w:rPr>
        <w:t>м</w:t>
      </w:r>
      <w:r>
        <w:rPr>
          <w:rFonts w:ascii="Calibri" w:eastAsia="Calibri" w:hAnsi="Calibri" w:cs="Calibri"/>
          <w:spacing w:val="-1"/>
          <w:sz w:val="22"/>
          <w:szCs w:val="22"/>
        </w:rPr>
        <w:t>ож</w:t>
      </w:r>
      <w:r>
        <w:rPr>
          <w:rFonts w:ascii="Calibri" w:eastAsia="Calibri" w:hAnsi="Calibri" w:cs="Calibri"/>
          <w:sz w:val="22"/>
          <w:szCs w:val="22"/>
        </w:rPr>
        <w:t>е</w:t>
      </w:r>
      <w:r>
        <w:rPr>
          <w:rFonts w:ascii="Calibri" w:eastAsia="Calibri" w:hAnsi="Calibri" w:cs="Calibri"/>
          <w:spacing w:val="3"/>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z w:val="22"/>
          <w:szCs w:val="22"/>
        </w:rPr>
        <w:t>се</w:t>
      </w:r>
      <w:r>
        <w:rPr>
          <w:rFonts w:ascii="Calibri" w:eastAsia="Calibri" w:hAnsi="Calibri" w:cs="Calibri"/>
          <w:spacing w:val="3"/>
          <w:sz w:val="22"/>
          <w:szCs w:val="22"/>
        </w:rPr>
        <w:t xml:space="preserve"> </w:t>
      </w:r>
      <w:r>
        <w:rPr>
          <w:rFonts w:ascii="Calibri" w:eastAsia="Calibri" w:hAnsi="Calibri" w:cs="Calibri"/>
          <w:spacing w:val="-1"/>
          <w:sz w:val="22"/>
          <w:szCs w:val="22"/>
        </w:rPr>
        <w:t>р</w:t>
      </w:r>
      <w:r>
        <w:rPr>
          <w:rFonts w:ascii="Calibri" w:eastAsia="Calibri" w:hAnsi="Calibri" w:cs="Calibri"/>
          <w:sz w:val="22"/>
          <w:szCs w:val="22"/>
        </w:rPr>
        <w:t>азл</w:t>
      </w:r>
      <w:r>
        <w:rPr>
          <w:rFonts w:ascii="Calibri" w:eastAsia="Calibri" w:hAnsi="Calibri" w:cs="Calibri"/>
          <w:spacing w:val="-2"/>
          <w:sz w:val="22"/>
          <w:szCs w:val="22"/>
        </w:rPr>
        <w:t>и</w:t>
      </w:r>
      <w:r>
        <w:rPr>
          <w:rFonts w:ascii="Calibri" w:eastAsia="Calibri" w:hAnsi="Calibri" w:cs="Calibri"/>
          <w:spacing w:val="1"/>
          <w:sz w:val="22"/>
          <w:szCs w:val="22"/>
        </w:rPr>
        <w:t>ку</w:t>
      </w:r>
      <w:r>
        <w:rPr>
          <w:rFonts w:ascii="Calibri" w:eastAsia="Calibri" w:hAnsi="Calibri" w:cs="Calibri"/>
          <w:sz w:val="22"/>
          <w:szCs w:val="22"/>
        </w:rPr>
        <w:t xml:space="preserve">ва </w:t>
      </w:r>
      <w:r>
        <w:rPr>
          <w:rFonts w:ascii="Calibri" w:eastAsia="Calibri" w:hAnsi="Calibri" w:cs="Calibri"/>
          <w:spacing w:val="1"/>
          <w:sz w:val="22"/>
          <w:szCs w:val="22"/>
        </w:rPr>
        <w:t>о</w:t>
      </w:r>
      <w:r>
        <w:rPr>
          <w:rFonts w:ascii="Calibri" w:eastAsia="Calibri" w:hAnsi="Calibri" w:cs="Calibri"/>
          <w:sz w:val="22"/>
          <w:szCs w:val="22"/>
        </w:rPr>
        <w:t xml:space="preserve">д </w:t>
      </w:r>
      <w:r>
        <w:rPr>
          <w:rFonts w:ascii="Calibri" w:eastAsia="Calibri" w:hAnsi="Calibri" w:cs="Calibri"/>
          <w:spacing w:val="-1"/>
          <w:sz w:val="22"/>
          <w:szCs w:val="22"/>
        </w:rPr>
        <w:t>р</w:t>
      </w:r>
      <w:r>
        <w:rPr>
          <w:rFonts w:ascii="Calibri" w:eastAsia="Calibri" w:hAnsi="Calibri" w:cs="Calibri"/>
          <w:sz w:val="22"/>
          <w:szCs w:val="22"/>
        </w:rPr>
        <w:t>ег</w:t>
      </w:r>
      <w:r>
        <w:rPr>
          <w:rFonts w:ascii="Calibri" w:eastAsia="Calibri" w:hAnsi="Calibri" w:cs="Calibri"/>
          <w:spacing w:val="1"/>
          <w:sz w:val="22"/>
          <w:szCs w:val="22"/>
        </w:rPr>
        <w:t>и</w:t>
      </w:r>
      <w:r>
        <w:rPr>
          <w:rFonts w:ascii="Calibri" w:eastAsia="Calibri" w:hAnsi="Calibri" w:cs="Calibri"/>
          <w:spacing w:val="-2"/>
          <w:sz w:val="22"/>
          <w:szCs w:val="22"/>
        </w:rPr>
        <w:t>с</w:t>
      </w:r>
      <w:r>
        <w:rPr>
          <w:rFonts w:ascii="Calibri" w:eastAsia="Calibri" w:hAnsi="Calibri" w:cs="Calibri"/>
          <w:spacing w:val="1"/>
          <w:sz w:val="22"/>
          <w:szCs w:val="22"/>
        </w:rPr>
        <w:t>т</w:t>
      </w:r>
      <w:r>
        <w:rPr>
          <w:rFonts w:ascii="Calibri" w:eastAsia="Calibri" w:hAnsi="Calibri" w:cs="Calibri"/>
          <w:spacing w:val="-1"/>
          <w:sz w:val="22"/>
          <w:szCs w:val="22"/>
        </w:rPr>
        <w:t>р</w:t>
      </w:r>
      <w:r>
        <w:rPr>
          <w:rFonts w:ascii="Calibri" w:eastAsia="Calibri" w:hAnsi="Calibri" w:cs="Calibri"/>
          <w:spacing w:val="1"/>
          <w:sz w:val="22"/>
          <w:szCs w:val="22"/>
        </w:rPr>
        <w:t>и</w:t>
      </w:r>
      <w:r>
        <w:rPr>
          <w:rFonts w:ascii="Calibri" w:eastAsia="Calibri" w:hAnsi="Calibri" w:cs="Calibri"/>
          <w:spacing w:val="-1"/>
          <w:sz w:val="22"/>
          <w:szCs w:val="22"/>
        </w:rPr>
        <w:t>р</w:t>
      </w:r>
      <w:r>
        <w:rPr>
          <w:rFonts w:ascii="Calibri" w:eastAsia="Calibri" w:hAnsi="Calibri" w:cs="Calibri"/>
          <w:sz w:val="22"/>
          <w:szCs w:val="22"/>
        </w:rPr>
        <w:t>а</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1"/>
          <w:sz w:val="22"/>
          <w:szCs w:val="22"/>
        </w:rPr>
        <w:t>т</w:t>
      </w:r>
      <w:r>
        <w:rPr>
          <w:rFonts w:ascii="Calibri" w:eastAsia="Calibri" w:hAnsi="Calibri" w:cs="Calibri"/>
          <w:spacing w:val="-1"/>
          <w:sz w:val="22"/>
          <w:szCs w:val="22"/>
        </w:rPr>
        <w:t>р</w:t>
      </w:r>
      <w:r>
        <w:rPr>
          <w:rFonts w:ascii="Calibri" w:eastAsia="Calibri" w:hAnsi="Calibri" w:cs="Calibri"/>
          <w:spacing w:val="-2"/>
          <w:sz w:val="22"/>
          <w:szCs w:val="22"/>
        </w:rPr>
        <w:t>г</w:t>
      </w:r>
      <w:r>
        <w:rPr>
          <w:rFonts w:ascii="Calibri" w:eastAsia="Calibri" w:hAnsi="Calibri" w:cs="Calibri"/>
          <w:spacing w:val="1"/>
          <w:sz w:val="22"/>
          <w:szCs w:val="22"/>
        </w:rPr>
        <w:t>о</w:t>
      </w:r>
      <w:r>
        <w:rPr>
          <w:rFonts w:ascii="Calibri" w:eastAsia="Calibri" w:hAnsi="Calibri" w:cs="Calibri"/>
          <w:sz w:val="22"/>
          <w:szCs w:val="22"/>
        </w:rPr>
        <w:t>вс</w:t>
      </w:r>
      <w:r>
        <w:rPr>
          <w:rFonts w:ascii="Calibri" w:eastAsia="Calibri" w:hAnsi="Calibri" w:cs="Calibri"/>
          <w:spacing w:val="1"/>
          <w:sz w:val="22"/>
          <w:szCs w:val="22"/>
        </w:rPr>
        <w:t>к</w:t>
      </w:r>
      <w:r>
        <w:rPr>
          <w:rFonts w:ascii="Calibri" w:eastAsia="Calibri" w:hAnsi="Calibri" w:cs="Calibri"/>
          <w:sz w:val="22"/>
          <w:szCs w:val="22"/>
        </w:rPr>
        <w:t>а ма</w:t>
      </w:r>
      <w:r>
        <w:rPr>
          <w:rFonts w:ascii="Calibri" w:eastAsia="Calibri" w:hAnsi="Calibri" w:cs="Calibri"/>
          <w:spacing w:val="-1"/>
          <w:sz w:val="22"/>
          <w:szCs w:val="22"/>
        </w:rPr>
        <w:t>р</w:t>
      </w:r>
      <w:r>
        <w:rPr>
          <w:rFonts w:ascii="Calibri" w:eastAsia="Calibri" w:hAnsi="Calibri" w:cs="Calibri"/>
          <w:spacing w:val="1"/>
          <w:sz w:val="22"/>
          <w:szCs w:val="22"/>
        </w:rPr>
        <w:t>к</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о</w:t>
      </w:r>
      <w:r>
        <w:rPr>
          <w:rFonts w:ascii="Calibri" w:eastAsia="Calibri" w:hAnsi="Calibri" w:cs="Calibri"/>
          <w:sz w:val="22"/>
          <w:szCs w:val="22"/>
        </w:rPr>
        <w:t>бл</w:t>
      </w:r>
      <w:r>
        <w:rPr>
          <w:rFonts w:ascii="Calibri" w:eastAsia="Calibri" w:hAnsi="Calibri" w:cs="Calibri"/>
          <w:spacing w:val="-2"/>
          <w:sz w:val="22"/>
          <w:szCs w:val="22"/>
        </w:rPr>
        <w:t>е</w:t>
      </w:r>
      <w:r>
        <w:rPr>
          <w:rFonts w:ascii="Calibri" w:eastAsia="Calibri" w:hAnsi="Calibri" w:cs="Calibri"/>
          <w:spacing w:val="1"/>
          <w:sz w:val="22"/>
          <w:szCs w:val="22"/>
        </w:rPr>
        <w:t>к</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1"/>
          <w:sz w:val="22"/>
          <w:szCs w:val="22"/>
        </w:rPr>
        <w:t>ко</w:t>
      </w:r>
      <w:r>
        <w:rPr>
          <w:rFonts w:ascii="Calibri" w:eastAsia="Calibri" w:hAnsi="Calibri" w:cs="Calibri"/>
          <w:sz w:val="22"/>
          <w:szCs w:val="22"/>
        </w:rPr>
        <w:t>ја</w:t>
      </w:r>
      <w:r>
        <w:rPr>
          <w:rFonts w:ascii="Calibri" w:eastAsia="Calibri" w:hAnsi="Calibri" w:cs="Calibri"/>
          <w:spacing w:val="2"/>
          <w:sz w:val="22"/>
          <w:szCs w:val="22"/>
        </w:rPr>
        <w:t xml:space="preserve"> </w:t>
      </w:r>
      <w:r>
        <w:rPr>
          <w:rFonts w:ascii="Calibri" w:eastAsia="Calibri" w:hAnsi="Calibri" w:cs="Calibri"/>
          <w:sz w:val="22"/>
          <w:szCs w:val="22"/>
        </w:rPr>
        <w:t>е</w:t>
      </w:r>
      <w:r>
        <w:rPr>
          <w:rFonts w:ascii="Calibri" w:eastAsia="Calibri" w:hAnsi="Calibri" w:cs="Calibri"/>
          <w:spacing w:val="3"/>
          <w:sz w:val="22"/>
          <w:szCs w:val="22"/>
        </w:rPr>
        <w:t xml:space="preserve"> </w:t>
      </w:r>
      <w:r>
        <w:rPr>
          <w:rFonts w:ascii="Calibri" w:eastAsia="Calibri" w:hAnsi="Calibri" w:cs="Calibri"/>
          <w:spacing w:val="-2"/>
          <w:sz w:val="22"/>
          <w:szCs w:val="22"/>
        </w:rPr>
        <w:t>с</w:t>
      </w:r>
      <w:r>
        <w:rPr>
          <w:rFonts w:ascii="Calibri" w:eastAsia="Calibri" w:hAnsi="Calibri" w:cs="Calibri"/>
          <w:spacing w:val="1"/>
          <w:sz w:val="22"/>
          <w:szCs w:val="22"/>
        </w:rPr>
        <w:t>т</w:t>
      </w:r>
      <w:r>
        <w:rPr>
          <w:rFonts w:ascii="Calibri" w:eastAsia="Calibri" w:hAnsi="Calibri" w:cs="Calibri"/>
          <w:sz w:val="22"/>
          <w:szCs w:val="22"/>
        </w:rPr>
        <w:t>аве</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1"/>
          <w:sz w:val="22"/>
          <w:szCs w:val="22"/>
        </w:rPr>
        <w:t>т</w:t>
      </w:r>
      <w:r>
        <w:rPr>
          <w:rFonts w:ascii="Calibri" w:eastAsia="Calibri" w:hAnsi="Calibri" w:cs="Calibri"/>
          <w:spacing w:val="-3"/>
          <w:sz w:val="22"/>
          <w:szCs w:val="22"/>
        </w:rPr>
        <w:t>р</w:t>
      </w:r>
      <w:r>
        <w:rPr>
          <w:rFonts w:ascii="Calibri" w:eastAsia="Calibri" w:hAnsi="Calibri" w:cs="Calibri"/>
          <w:sz w:val="22"/>
          <w:szCs w:val="22"/>
        </w:rPr>
        <w:t>г</w:t>
      </w:r>
      <w:r>
        <w:rPr>
          <w:rFonts w:ascii="Calibri" w:eastAsia="Calibri" w:hAnsi="Calibri" w:cs="Calibri"/>
          <w:spacing w:val="1"/>
          <w:sz w:val="22"/>
          <w:szCs w:val="22"/>
        </w:rPr>
        <w:t>о</w:t>
      </w:r>
      <w:r>
        <w:rPr>
          <w:rFonts w:ascii="Calibri" w:eastAsia="Calibri" w:hAnsi="Calibri" w:cs="Calibri"/>
          <w:spacing w:val="-3"/>
          <w:sz w:val="22"/>
          <w:szCs w:val="22"/>
        </w:rPr>
        <w:t>в</w:t>
      </w:r>
      <w:r>
        <w:rPr>
          <w:rFonts w:ascii="Calibri" w:eastAsia="Calibri" w:hAnsi="Calibri" w:cs="Calibri"/>
          <w:sz w:val="22"/>
          <w:szCs w:val="22"/>
        </w:rPr>
        <w:t>с</w:t>
      </w:r>
      <w:r>
        <w:rPr>
          <w:rFonts w:ascii="Calibri" w:eastAsia="Calibri" w:hAnsi="Calibri" w:cs="Calibri"/>
          <w:spacing w:val="1"/>
          <w:sz w:val="22"/>
          <w:szCs w:val="22"/>
        </w:rPr>
        <w:t>к</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3"/>
          <w:sz w:val="22"/>
          <w:szCs w:val="22"/>
        </w:rPr>
        <w:t>м</w:t>
      </w:r>
      <w:r>
        <w:rPr>
          <w:rFonts w:ascii="Calibri" w:eastAsia="Calibri" w:hAnsi="Calibri" w:cs="Calibri"/>
          <w:sz w:val="22"/>
          <w:szCs w:val="22"/>
        </w:rPr>
        <w:t>а</w:t>
      </w:r>
      <w:r>
        <w:rPr>
          <w:rFonts w:ascii="Calibri" w:eastAsia="Calibri" w:hAnsi="Calibri" w:cs="Calibri"/>
          <w:spacing w:val="-1"/>
          <w:sz w:val="22"/>
          <w:szCs w:val="22"/>
        </w:rPr>
        <w:t>р</w:t>
      </w:r>
      <w:r>
        <w:rPr>
          <w:rFonts w:ascii="Calibri" w:eastAsia="Calibri" w:hAnsi="Calibri" w:cs="Calibri"/>
          <w:spacing w:val="1"/>
          <w:sz w:val="22"/>
          <w:szCs w:val="22"/>
        </w:rPr>
        <w:t>к</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z w:val="22"/>
          <w:szCs w:val="22"/>
        </w:rPr>
        <w:t>без</w:t>
      </w:r>
      <w:r>
        <w:rPr>
          <w:rFonts w:ascii="Calibri" w:eastAsia="Calibri" w:hAnsi="Calibri" w:cs="Calibri"/>
          <w:spacing w:val="2"/>
          <w:sz w:val="22"/>
          <w:szCs w:val="22"/>
        </w:rPr>
        <w:t xml:space="preserve"> </w:t>
      </w:r>
      <w:r>
        <w:rPr>
          <w:rFonts w:ascii="Calibri" w:eastAsia="Calibri" w:hAnsi="Calibri" w:cs="Calibri"/>
          <w:sz w:val="22"/>
          <w:szCs w:val="22"/>
        </w:rPr>
        <w:t>с</w:t>
      </w:r>
      <w:r>
        <w:rPr>
          <w:rFonts w:ascii="Calibri" w:eastAsia="Calibri" w:hAnsi="Calibri" w:cs="Calibri"/>
          <w:spacing w:val="-1"/>
          <w:sz w:val="22"/>
          <w:szCs w:val="22"/>
        </w:rPr>
        <w:t>о</w:t>
      </w:r>
      <w:r>
        <w:rPr>
          <w:rFonts w:ascii="Calibri" w:eastAsia="Calibri" w:hAnsi="Calibri" w:cs="Calibri"/>
          <w:sz w:val="22"/>
          <w:szCs w:val="22"/>
        </w:rPr>
        <w:t>глас</w:t>
      </w:r>
      <w:r>
        <w:rPr>
          <w:rFonts w:ascii="Calibri" w:eastAsia="Calibri" w:hAnsi="Calibri" w:cs="Calibri"/>
          <w:spacing w:val="-3"/>
          <w:sz w:val="22"/>
          <w:szCs w:val="22"/>
        </w:rPr>
        <w:t>н</w:t>
      </w:r>
      <w:r>
        <w:rPr>
          <w:rFonts w:ascii="Calibri" w:eastAsia="Calibri" w:hAnsi="Calibri" w:cs="Calibri"/>
          <w:spacing w:val="1"/>
          <w:sz w:val="22"/>
          <w:szCs w:val="22"/>
        </w:rPr>
        <w:t>о</w:t>
      </w:r>
      <w:r>
        <w:rPr>
          <w:rFonts w:ascii="Calibri" w:eastAsia="Calibri" w:hAnsi="Calibri" w:cs="Calibri"/>
          <w:spacing w:val="-2"/>
          <w:sz w:val="22"/>
          <w:szCs w:val="22"/>
        </w:rPr>
        <w:t>с</w:t>
      </w:r>
      <w:r>
        <w:rPr>
          <w:rFonts w:ascii="Calibri" w:eastAsia="Calibri" w:hAnsi="Calibri" w:cs="Calibri"/>
          <w:sz w:val="22"/>
          <w:szCs w:val="22"/>
        </w:rPr>
        <w:t>т</w:t>
      </w:r>
      <w:r>
        <w:rPr>
          <w:rFonts w:ascii="Calibri" w:eastAsia="Calibri" w:hAnsi="Calibri" w:cs="Calibri"/>
          <w:spacing w:val="3"/>
          <w:sz w:val="22"/>
          <w:szCs w:val="22"/>
        </w:rPr>
        <w:t xml:space="preserve"> </w:t>
      </w:r>
      <w:r>
        <w:rPr>
          <w:rFonts w:ascii="Calibri" w:eastAsia="Calibri" w:hAnsi="Calibri" w:cs="Calibri"/>
          <w:spacing w:val="1"/>
          <w:sz w:val="22"/>
          <w:szCs w:val="22"/>
        </w:rPr>
        <w:t>о</w:t>
      </w:r>
      <w:r>
        <w:rPr>
          <w:rFonts w:ascii="Calibri" w:eastAsia="Calibri" w:hAnsi="Calibri" w:cs="Calibri"/>
          <w:sz w:val="22"/>
          <w:szCs w:val="22"/>
        </w:rPr>
        <w:t xml:space="preserve">д </w:t>
      </w:r>
      <w:r>
        <w:rPr>
          <w:rFonts w:ascii="Calibri" w:eastAsia="Calibri" w:hAnsi="Calibri" w:cs="Calibri"/>
          <w:spacing w:val="-1"/>
          <w:sz w:val="22"/>
          <w:szCs w:val="22"/>
        </w:rPr>
        <w:t>н</w:t>
      </w:r>
      <w:r>
        <w:rPr>
          <w:rFonts w:ascii="Calibri" w:eastAsia="Calibri" w:hAnsi="Calibri" w:cs="Calibri"/>
          <w:spacing w:val="1"/>
          <w:sz w:val="22"/>
          <w:szCs w:val="22"/>
        </w:rPr>
        <w:t>о</w:t>
      </w:r>
      <w:r>
        <w:rPr>
          <w:rFonts w:ascii="Calibri" w:eastAsia="Calibri" w:hAnsi="Calibri" w:cs="Calibri"/>
          <w:sz w:val="22"/>
          <w:szCs w:val="22"/>
        </w:rPr>
        <w:t>с</w:t>
      </w:r>
      <w:r>
        <w:rPr>
          <w:rFonts w:ascii="Calibri" w:eastAsia="Calibri" w:hAnsi="Calibri" w:cs="Calibri"/>
          <w:spacing w:val="-2"/>
          <w:sz w:val="22"/>
          <w:szCs w:val="22"/>
        </w:rPr>
        <w:t>и</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2"/>
          <w:sz w:val="22"/>
          <w:szCs w:val="22"/>
        </w:rPr>
        <w:t>л</w:t>
      </w:r>
      <w:r>
        <w:rPr>
          <w:rFonts w:ascii="Calibri" w:eastAsia="Calibri" w:hAnsi="Calibri" w:cs="Calibri"/>
          <w:spacing w:val="-1"/>
          <w:sz w:val="22"/>
          <w:szCs w:val="22"/>
        </w:rPr>
        <w:t>о</w:t>
      </w:r>
      <w:r>
        <w:rPr>
          <w:rFonts w:ascii="Calibri" w:eastAsia="Calibri" w:hAnsi="Calibri" w:cs="Calibri"/>
          <w:sz w:val="22"/>
          <w:szCs w:val="22"/>
        </w:rPr>
        <w:t>т</w:t>
      </w:r>
      <w:r>
        <w:rPr>
          <w:rFonts w:ascii="Calibri" w:eastAsia="Calibri" w:hAnsi="Calibri" w:cs="Calibri"/>
          <w:spacing w:val="2"/>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z w:val="22"/>
          <w:szCs w:val="22"/>
        </w:rPr>
        <w:t>ав</w:t>
      </w:r>
      <w:r>
        <w:rPr>
          <w:rFonts w:ascii="Calibri" w:eastAsia="Calibri" w:hAnsi="Calibri" w:cs="Calibri"/>
          <w:spacing w:val="-1"/>
          <w:sz w:val="22"/>
          <w:szCs w:val="22"/>
        </w:rPr>
        <w:t>о</w:t>
      </w:r>
      <w:r>
        <w:rPr>
          <w:rFonts w:ascii="Calibri" w:eastAsia="Calibri" w:hAnsi="Calibri" w:cs="Calibri"/>
          <w:spacing w:val="1"/>
          <w:sz w:val="22"/>
          <w:szCs w:val="22"/>
        </w:rPr>
        <w:t>т</w:t>
      </w:r>
      <w:r>
        <w:rPr>
          <w:rFonts w:ascii="Calibri" w:eastAsia="Calibri" w:hAnsi="Calibri" w:cs="Calibri"/>
          <w:sz w:val="22"/>
          <w:szCs w:val="22"/>
        </w:rPr>
        <w:t xml:space="preserve">о </w:t>
      </w:r>
      <w:r>
        <w:rPr>
          <w:rFonts w:ascii="Calibri" w:eastAsia="Calibri" w:hAnsi="Calibri" w:cs="Calibri"/>
          <w:spacing w:val="-1"/>
          <w:sz w:val="22"/>
          <w:szCs w:val="22"/>
        </w:rPr>
        <w:t>н</w:t>
      </w:r>
      <w:r>
        <w:rPr>
          <w:rFonts w:ascii="Calibri" w:eastAsia="Calibri" w:hAnsi="Calibri" w:cs="Calibri"/>
          <w:sz w:val="22"/>
          <w:szCs w:val="22"/>
        </w:rPr>
        <w:t xml:space="preserve">а </w:t>
      </w:r>
      <w:r>
        <w:rPr>
          <w:rFonts w:ascii="Calibri" w:eastAsia="Calibri" w:hAnsi="Calibri" w:cs="Calibri"/>
          <w:spacing w:val="-1"/>
          <w:sz w:val="22"/>
          <w:szCs w:val="22"/>
        </w:rPr>
        <w:t>тр</w:t>
      </w:r>
      <w:r>
        <w:rPr>
          <w:rFonts w:ascii="Calibri" w:eastAsia="Calibri" w:hAnsi="Calibri" w:cs="Calibri"/>
          <w:sz w:val="22"/>
          <w:szCs w:val="22"/>
        </w:rPr>
        <w:t>г</w:t>
      </w:r>
      <w:r>
        <w:rPr>
          <w:rFonts w:ascii="Calibri" w:eastAsia="Calibri" w:hAnsi="Calibri" w:cs="Calibri"/>
          <w:spacing w:val="1"/>
          <w:sz w:val="22"/>
          <w:szCs w:val="22"/>
        </w:rPr>
        <w:t>о</w:t>
      </w:r>
      <w:r>
        <w:rPr>
          <w:rFonts w:ascii="Calibri" w:eastAsia="Calibri" w:hAnsi="Calibri" w:cs="Calibri"/>
          <w:sz w:val="22"/>
          <w:szCs w:val="22"/>
        </w:rPr>
        <w:t>в</w:t>
      </w:r>
      <w:r>
        <w:rPr>
          <w:rFonts w:ascii="Calibri" w:eastAsia="Calibri" w:hAnsi="Calibri" w:cs="Calibri"/>
          <w:spacing w:val="-2"/>
          <w:sz w:val="22"/>
          <w:szCs w:val="22"/>
        </w:rPr>
        <w:t>с</w:t>
      </w:r>
      <w:r>
        <w:rPr>
          <w:rFonts w:ascii="Calibri" w:eastAsia="Calibri" w:hAnsi="Calibri" w:cs="Calibri"/>
          <w:spacing w:val="1"/>
          <w:sz w:val="22"/>
          <w:szCs w:val="22"/>
        </w:rPr>
        <w:t>к</w:t>
      </w:r>
      <w:r>
        <w:rPr>
          <w:rFonts w:ascii="Calibri" w:eastAsia="Calibri" w:hAnsi="Calibri" w:cs="Calibri"/>
          <w:sz w:val="22"/>
          <w:szCs w:val="22"/>
        </w:rPr>
        <w:t>а</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z w:val="22"/>
          <w:szCs w:val="22"/>
        </w:rPr>
        <w:t>ма</w:t>
      </w:r>
      <w:r>
        <w:rPr>
          <w:rFonts w:ascii="Calibri" w:eastAsia="Calibri" w:hAnsi="Calibri" w:cs="Calibri"/>
          <w:spacing w:val="-1"/>
          <w:sz w:val="22"/>
          <w:szCs w:val="22"/>
        </w:rPr>
        <w:t>р</w:t>
      </w:r>
      <w:r>
        <w:rPr>
          <w:rFonts w:ascii="Calibri" w:eastAsia="Calibri" w:hAnsi="Calibri" w:cs="Calibri"/>
          <w:spacing w:val="1"/>
          <w:sz w:val="22"/>
          <w:szCs w:val="22"/>
        </w:rPr>
        <w:t>к</w:t>
      </w:r>
      <w:r>
        <w:rPr>
          <w:rFonts w:ascii="Calibri" w:eastAsia="Calibri" w:hAnsi="Calibri" w:cs="Calibri"/>
          <w:sz w:val="22"/>
          <w:szCs w:val="22"/>
        </w:rPr>
        <w:t>а).</w:t>
      </w:r>
    </w:p>
    <w:p w:rsidR="00CA4CA7" w:rsidRDefault="00CA4CA7">
      <w:pPr>
        <w:spacing w:before="6" w:line="260" w:lineRule="exact"/>
        <w:rPr>
          <w:sz w:val="26"/>
          <w:szCs w:val="26"/>
        </w:rPr>
      </w:pPr>
    </w:p>
    <w:p w:rsidR="00CA4CA7" w:rsidRDefault="00EB5156">
      <w:pPr>
        <w:ind w:left="100" w:right="82"/>
        <w:rPr>
          <w:rFonts w:ascii="Calibri" w:eastAsia="Calibri" w:hAnsi="Calibri" w:cs="Calibri"/>
          <w:sz w:val="22"/>
          <w:szCs w:val="22"/>
        </w:rPr>
      </w:pPr>
      <w:r>
        <w:rPr>
          <w:rFonts w:ascii="Calibri" w:eastAsia="Calibri" w:hAnsi="Calibri" w:cs="Calibri"/>
          <w:sz w:val="22"/>
          <w:szCs w:val="22"/>
        </w:rPr>
        <w:t>Фалс</w:t>
      </w:r>
      <w:r>
        <w:rPr>
          <w:rFonts w:ascii="Calibri" w:eastAsia="Calibri" w:hAnsi="Calibri" w:cs="Calibri"/>
          <w:spacing w:val="1"/>
          <w:sz w:val="22"/>
          <w:szCs w:val="22"/>
        </w:rPr>
        <w:t>и</w:t>
      </w:r>
      <w:r>
        <w:rPr>
          <w:rFonts w:ascii="Calibri" w:eastAsia="Calibri" w:hAnsi="Calibri" w:cs="Calibri"/>
          <w:spacing w:val="-1"/>
          <w:sz w:val="22"/>
          <w:szCs w:val="22"/>
        </w:rPr>
        <w:t>ф</w:t>
      </w:r>
      <w:r>
        <w:rPr>
          <w:rFonts w:ascii="Calibri" w:eastAsia="Calibri" w:hAnsi="Calibri" w:cs="Calibri"/>
          <w:spacing w:val="-2"/>
          <w:sz w:val="22"/>
          <w:szCs w:val="22"/>
        </w:rPr>
        <w:t>и</w:t>
      </w:r>
      <w:r>
        <w:rPr>
          <w:rFonts w:ascii="Calibri" w:eastAsia="Calibri" w:hAnsi="Calibri" w:cs="Calibri"/>
          <w:spacing w:val="1"/>
          <w:sz w:val="22"/>
          <w:szCs w:val="22"/>
        </w:rPr>
        <w:t>ку</w:t>
      </w:r>
      <w:r>
        <w:rPr>
          <w:rFonts w:ascii="Calibri" w:eastAsia="Calibri" w:hAnsi="Calibri" w:cs="Calibri"/>
          <w:sz w:val="22"/>
          <w:szCs w:val="22"/>
        </w:rPr>
        <w:t>ва</w:t>
      </w:r>
      <w:r>
        <w:rPr>
          <w:rFonts w:ascii="Calibri" w:eastAsia="Calibri" w:hAnsi="Calibri" w:cs="Calibri"/>
          <w:spacing w:val="-3"/>
          <w:sz w:val="22"/>
          <w:szCs w:val="22"/>
        </w:rPr>
        <w:t>н</w:t>
      </w:r>
      <w:r>
        <w:rPr>
          <w:rFonts w:ascii="Calibri" w:eastAsia="Calibri" w:hAnsi="Calibri" w:cs="Calibri"/>
          <w:spacing w:val="1"/>
          <w:sz w:val="22"/>
          <w:szCs w:val="22"/>
        </w:rPr>
        <w:t>и</w:t>
      </w:r>
      <w:r>
        <w:rPr>
          <w:rFonts w:ascii="Calibri" w:eastAsia="Calibri" w:hAnsi="Calibri" w:cs="Calibri"/>
          <w:spacing w:val="-1"/>
          <w:sz w:val="22"/>
          <w:szCs w:val="22"/>
        </w:rPr>
        <w:t>т</w:t>
      </w:r>
      <w:r>
        <w:rPr>
          <w:rFonts w:ascii="Calibri" w:eastAsia="Calibri" w:hAnsi="Calibri" w:cs="Calibri"/>
          <w:sz w:val="22"/>
          <w:szCs w:val="22"/>
        </w:rPr>
        <w:t xml:space="preserve">е  </w:t>
      </w:r>
      <w:r>
        <w:rPr>
          <w:rFonts w:ascii="Calibri" w:eastAsia="Calibri" w:hAnsi="Calibri" w:cs="Calibri"/>
          <w:spacing w:val="24"/>
          <w:sz w:val="22"/>
          <w:szCs w:val="22"/>
        </w:rPr>
        <w:t xml:space="preserve"> </w:t>
      </w:r>
      <w:r>
        <w:rPr>
          <w:rFonts w:ascii="Calibri" w:eastAsia="Calibri" w:hAnsi="Calibri" w:cs="Calibri"/>
          <w:sz w:val="22"/>
          <w:szCs w:val="22"/>
        </w:rPr>
        <w:t xml:space="preserve">и  </w:t>
      </w:r>
      <w:r>
        <w:rPr>
          <w:rFonts w:ascii="Calibri" w:eastAsia="Calibri" w:hAnsi="Calibri" w:cs="Calibri"/>
          <w:spacing w:val="24"/>
          <w:sz w:val="22"/>
          <w:szCs w:val="22"/>
        </w:rPr>
        <w:t xml:space="preserve"> </w:t>
      </w:r>
      <w:r>
        <w:rPr>
          <w:rFonts w:ascii="Calibri" w:eastAsia="Calibri" w:hAnsi="Calibri" w:cs="Calibri"/>
          <w:spacing w:val="-2"/>
          <w:sz w:val="22"/>
          <w:szCs w:val="22"/>
        </w:rPr>
        <w:t>пи</w:t>
      </w:r>
      <w:r>
        <w:rPr>
          <w:rFonts w:ascii="Calibri" w:eastAsia="Calibri" w:hAnsi="Calibri" w:cs="Calibri"/>
          <w:spacing w:val="-1"/>
          <w:sz w:val="22"/>
          <w:szCs w:val="22"/>
        </w:rPr>
        <w:t>р</w:t>
      </w:r>
      <w:r>
        <w:rPr>
          <w:rFonts w:ascii="Calibri" w:eastAsia="Calibri" w:hAnsi="Calibri" w:cs="Calibri"/>
          <w:sz w:val="22"/>
          <w:szCs w:val="22"/>
        </w:rPr>
        <w:t>а</w:t>
      </w:r>
      <w:r>
        <w:rPr>
          <w:rFonts w:ascii="Calibri" w:eastAsia="Calibri" w:hAnsi="Calibri" w:cs="Calibri"/>
          <w:spacing w:val="1"/>
          <w:sz w:val="22"/>
          <w:szCs w:val="22"/>
        </w:rPr>
        <w:t>т</w:t>
      </w:r>
      <w:r>
        <w:rPr>
          <w:rFonts w:ascii="Calibri" w:eastAsia="Calibri" w:hAnsi="Calibri" w:cs="Calibri"/>
          <w:sz w:val="22"/>
          <w:szCs w:val="22"/>
        </w:rPr>
        <w:t>с</w:t>
      </w:r>
      <w:r>
        <w:rPr>
          <w:rFonts w:ascii="Calibri" w:eastAsia="Calibri" w:hAnsi="Calibri" w:cs="Calibri"/>
          <w:spacing w:val="-2"/>
          <w:sz w:val="22"/>
          <w:szCs w:val="22"/>
        </w:rPr>
        <w:t>к</w:t>
      </w:r>
      <w:r>
        <w:rPr>
          <w:rFonts w:ascii="Calibri" w:eastAsia="Calibri" w:hAnsi="Calibri" w:cs="Calibri"/>
          <w:spacing w:val="1"/>
          <w:sz w:val="22"/>
          <w:szCs w:val="22"/>
        </w:rPr>
        <w:t>ит</w:t>
      </w:r>
      <w:r>
        <w:rPr>
          <w:rFonts w:ascii="Calibri" w:eastAsia="Calibri" w:hAnsi="Calibri" w:cs="Calibri"/>
          <w:sz w:val="22"/>
          <w:szCs w:val="22"/>
        </w:rPr>
        <w:t xml:space="preserve">е  </w:t>
      </w:r>
      <w:r>
        <w:rPr>
          <w:rFonts w:ascii="Calibri" w:eastAsia="Calibri" w:hAnsi="Calibri" w:cs="Calibri"/>
          <w:spacing w:val="22"/>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ро</w:t>
      </w:r>
      <w:r>
        <w:rPr>
          <w:rFonts w:ascii="Calibri" w:eastAsia="Calibri" w:hAnsi="Calibri" w:cs="Calibri"/>
          <w:spacing w:val="1"/>
          <w:sz w:val="22"/>
          <w:szCs w:val="22"/>
        </w:rPr>
        <w:t>и</w:t>
      </w:r>
      <w:r>
        <w:rPr>
          <w:rFonts w:ascii="Calibri" w:eastAsia="Calibri" w:hAnsi="Calibri" w:cs="Calibri"/>
          <w:sz w:val="22"/>
          <w:szCs w:val="22"/>
        </w:rPr>
        <w:t>з</w:t>
      </w:r>
      <w:r>
        <w:rPr>
          <w:rFonts w:ascii="Calibri" w:eastAsia="Calibri" w:hAnsi="Calibri" w:cs="Calibri"/>
          <w:spacing w:val="-3"/>
          <w:sz w:val="22"/>
          <w:szCs w:val="22"/>
        </w:rPr>
        <w:t>в</w:t>
      </w:r>
      <w:r>
        <w:rPr>
          <w:rFonts w:ascii="Calibri" w:eastAsia="Calibri" w:hAnsi="Calibri" w:cs="Calibri"/>
          <w:spacing w:val="1"/>
          <w:sz w:val="22"/>
          <w:szCs w:val="22"/>
        </w:rPr>
        <w:t>о</w:t>
      </w:r>
      <w:r>
        <w:rPr>
          <w:rFonts w:ascii="Calibri" w:eastAsia="Calibri" w:hAnsi="Calibri" w:cs="Calibri"/>
          <w:spacing w:val="-1"/>
          <w:sz w:val="22"/>
          <w:szCs w:val="22"/>
        </w:rPr>
        <w:t>д</w:t>
      </w:r>
      <w:r>
        <w:rPr>
          <w:rFonts w:ascii="Calibri" w:eastAsia="Calibri" w:hAnsi="Calibri" w:cs="Calibri"/>
          <w:sz w:val="22"/>
          <w:szCs w:val="22"/>
        </w:rPr>
        <w:t xml:space="preserve">и  </w:t>
      </w:r>
      <w:r>
        <w:rPr>
          <w:rFonts w:ascii="Calibri" w:eastAsia="Calibri" w:hAnsi="Calibri" w:cs="Calibri"/>
          <w:spacing w:val="24"/>
          <w:sz w:val="22"/>
          <w:szCs w:val="22"/>
        </w:rPr>
        <w:t xml:space="preserve"> </w:t>
      </w:r>
      <w:r>
        <w:rPr>
          <w:rFonts w:ascii="Calibri" w:eastAsia="Calibri" w:hAnsi="Calibri" w:cs="Calibri"/>
          <w:b/>
          <w:spacing w:val="-1"/>
          <w:sz w:val="22"/>
          <w:szCs w:val="22"/>
        </w:rPr>
        <w:t>мо</w:t>
      </w:r>
      <w:r>
        <w:rPr>
          <w:rFonts w:ascii="Calibri" w:eastAsia="Calibri" w:hAnsi="Calibri" w:cs="Calibri"/>
          <w:b/>
          <w:sz w:val="22"/>
          <w:szCs w:val="22"/>
        </w:rPr>
        <w:t xml:space="preserve">же  </w:t>
      </w:r>
      <w:r>
        <w:rPr>
          <w:rFonts w:ascii="Calibri" w:eastAsia="Calibri" w:hAnsi="Calibri" w:cs="Calibri"/>
          <w:b/>
          <w:spacing w:val="23"/>
          <w:sz w:val="22"/>
          <w:szCs w:val="22"/>
        </w:rPr>
        <w:t xml:space="preserve"> </w:t>
      </w:r>
      <w:r>
        <w:rPr>
          <w:rFonts w:ascii="Calibri" w:eastAsia="Calibri" w:hAnsi="Calibri" w:cs="Calibri"/>
          <w:b/>
          <w:spacing w:val="1"/>
          <w:sz w:val="22"/>
          <w:szCs w:val="22"/>
        </w:rPr>
        <w:t>д</w:t>
      </w:r>
      <w:r>
        <w:rPr>
          <w:rFonts w:ascii="Calibri" w:eastAsia="Calibri" w:hAnsi="Calibri" w:cs="Calibri"/>
          <w:b/>
          <w:sz w:val="22"/>
          <w:szCs w:val="22"/>
        </w:rPr>
        <w:t xml:space="preserve">а  </w:t>
      </w:r>
      <w:r>
        <w:rPr>
          <w:rFonts w:ascii="Calibri" w:eastAsia="Calibri" w:hAnsi="Calibri" w:cs="Calibri"/>
          <w:b/>
          <w:spacing w:val="23"/>
          <w:sz w:val="22"/>
          <w:szCs w:val="22"/>
        </w:rPr>
        <w:t xml:space="preserve"> </w:t>
      </w:r>
      <w:r>
        <w:rPr>
          <w:rFonts w:ascii="Calibri" w:eastAsia="Calibri" w:hAnsi="Calibri" w:cs="Calibri"/>
          <w:b/>
          <w:sz w:val="22"/>
          <w:szCs w:val="22"/>
        </w:rPr>
        <w:t>п</w:t>
      </w:r>
      <w:r>
        <w:rPr>
          <w:rFonts w:ascii="Calibri" w:eastAsia="Calibri" w:hAnsi="Calibri" w:cs="Calibri"/>
          <w:b/>
          <w:spacing w:val="-1"/>
          <w:sz w:val="22"/>
          <w:szCs w:val="22"/>
        </w:rPr>
        <w:t>ре</w:t>
      </w:r>
      <w:r>
        <w:rPr>
          <w:rFonts w:ascii="Calibri" w:eastAsia="Calibri" w:hAnsi="Calibri" w:cs="Calibri"/>
          <w:b/>
          <w:spacing w:val="1"/>
          <w:sz w:val="22"/>
          <w:szCs w:val="22"/>
        </w:rPr>
        <w:t>д</w:t>
      </w:r>
      <w:r>
        <w:rPr>
          <w:rFonts w:ascii="Calibri" w:eastAsia="Calibri" w:hAnsi="Calibri" w:cs="Calibri"/>
          <w:b/>
          <w:spacing w:val="-1"/>
          <w:sz w:val="22"/>
          <w:szCs w:val="22"/>
        </w:rPr>
        <w:t>из</w:t>
      </w:r>
      <w:r>
        <w:rPr>
          <w:rFonts w:ascii="Calibri" w:eastAsia="Calibri" w:hAnsi="Calibri" w:cs="Calibri"/>
          <w:b/>
          <w:spacing w:val="1"/>
          <w:sz w:val="22"/>
          <w:szCs w:val="22"/>
        </w:rPr>
        <w:t>в</w:t>
      </w:r>
      <w:r>
        <w:rPr>
          <w:rFonts w:ascii="Calibri" w:eastAsia="Calibri" w:hAnsi="Calibri" w:cs="Calibri"/>
          <w:b/>
          <w:spacing w:val="-3"/>
          <w:sz w:val="22"/>
          <w:szCs w:val="22"/>
        </w:rPr>
        <w:t>и</w:t>
      </w:r>
      <w:r>
        <w:rPr>
          <w:rFonts w:ascii="Calibri" w:eastAsia="Calibri" w:hAnsi="Calibri" w:cs="Calibri"/>
          <w:b/>
          <w:spacing w:val="1"/>
          <w:sz w:val="22"/>
          <w:szCs w:val="22"/>
        </w:rPr>
        <w:t>к</w:t>
      </w:r>
      <w:r>
        <w:rPr>
          <w:rFonts w:ascii="Calibri" w:eastAsia="Calibri" w:hAnsi="Calibri" w:cs="Calibri"/>
          <w:b/>
          <w:spacing w:val="-1"/>
          <w:sz w:val="22"/>
          <w:szCs w:val="22"/>
        </w:rPr>
        <w:t>аа</w:t>
      </w:r>
      <w:r>
        <w:rPr>
          <w:rFonts w:ascii="Calibri" w:eastAsia="Calibri" w:hAnsi="Calibri" w:cs="Calibri"/>
          <w:b/>
          <w:sz w:val="22"/>
          <w:szCs w:val="22"/>
        </w:rPr>
        <w:t xml:space="preserve">т  </w:t>
      </w:r>
      <w:r>
        <w:rPr>
          <w:rFonts w:ascii="Calibri" w:eastAsia="Calibri" w:hAnsi="Calibri" w:cs="Calibri"/>
          <w:b/>
          <w:spacing w:val="22"/>
          <w:sz w:val="22"/>
          <w:szCs w:val="22"/>
        </w:rPr>
        <w:t xml:space="preserve"> </w:t>
      </w:r>
      <w:r>
        <w:rPr>
          <w:rFonts w:ascii="Calibri" w:eastAsia="Calibri" w:hAnsi="Calibri" w:cs="Calibri"/>
          <w:b/>
          <w:spacing w:val="-1"/>
          <w:sz w:val="22"/>
          <w:szCs w:val="22"/>
        </w:rPr>
        <w:t>разли</w:t>
      </w:r>
      <w:r>
        <w:rPr>
          <w:rFonts w:ascii="Calibri" w:eastAsia="Calibri" w:hAnsi="Calibri" w:cs="Calibri"/>
          <w:b/>
          <w:sz w:val="22"/>
          <w:szCs w:val="22"/>
        </w:rPr>
        <w:t xml:space="preserve">чна  </w:t>
      </w:r>
      <w:r>
        <w:rPr>
          <w:rFonts w:ascii="Calibri" w:eastAsia="Calibri" w:hAnsi="Calibri" w:cs="Calibri"/>
          <w:b/>
          <w:spacing w:val="23"/>
          <w:sz w:val="22"/>
          <w:szCs w:val="22"/>
        </w:rPr>
        <w:t xml:space="preserve"> </w:t>
      </w:r>
      <w:r>
        <w:rPr>
          <w:rFonts w:ascii="Calibri" w:eastAsia="Calibri" w:hAnsi="Calibri" w:cs="Calibri"/>
          <w:b/>
          <w:sz w:val="22"/>
          <w:szCs w:val="22"/>
        </w:rPr>
        <w:t>шт</w:t>
      </w:r>
      <w:r>
        <w:rPr>
          <w:rFonts w:ascii="Calibri" w:eastAsia="Calibri" w:hAnsi="Calibri" w:cs="Calibri"/>
          <w:b/>
          <w:spacing w:val="-1"/>
          <w:sz w:val="22"/>
          <w:szCs w:val="22"/>
        </w:rPr>
        <w:t>е</w:t>
      </w:r>
      <w:r>
        <w:rPr>
          <w:rFonts w:ascii="Calibri" w:eastAsia="Calibri" w:hAnsi="Calibri" w:cs="Calibri"/>
          <w:b/>
          <w:sz w:val="22"/>
          <w:szCs w:val="22"/>
        </w:rPr>
        <w:t xml:space="preserve">та  </w:t>
      </w:r>
      <w:r>
        <w:rPr>
          <w:rFonts w:ascii="Calibri" w:eastAsia="Calibri" w:hAnsi="Calibri" w:cs="Calibri"/>
          <w:b/>
          <w:spacing w:val="22"/>
          <w:sz w:val="22"/>
          <w:szCs w:val="22"/>
        </w:rPr>
        <w:t xml:space="preserve"> </w:t>
      </w:r>
      <w:r>
        <w:rPr>
          <w:rFonts w:ascii="Calibri" w:eastAsia="Calibri" w:hAnsi="Calibri" w:cs="Calibri"/>
          <w:b/>
          <w:spacing w:val="-1"/>
          <w:sz w:val="22"/>
          <w:szCs w:val="22"/>
        </w:rPr>
        <w:t xml:space="preserve">или </w:t>
      </w:r>
      <w:r>
        <w:rPr>
          <w:rFonts w:ascii="Calibri" w:eastAsia="Calibri" w:hAnsi="Calibri" w:cs="Calibri"/>
          <w:b/>
          <w:sz w:val="22"/>
          <w:szCs w:val="22"/>
        </w:rPr>
        <w:t>н</w:t>
      </w:r>
      <w:r>
        <w:rPr>
          <w:rFonts w:ascii="Calibri" w:eastAsia="Calibri" w:hAnsi="Calibri" w:cs="Calibri"/>
          <w:b/>
          <w:spacing w:val="-1"/>
          <w:sz w:val="22"/>
          <w:szCs w:val="22"/>
        </w:rPr>
        <w:t>е</w:t>
      </w:r>
      <w:r>
        <w:rPr>
          <w:rFonts w:ascii="Calibri" w:eastAsia="Calibri" w:hAnsi="Calibri" w:cs="Calibri"/>
          <w:b/>
          <w:spacing w:val="1"/>
          <w:sz w:val="22"/>
          <w:szCs w:val="22"/>
        </w:rPr>
        <w:t>с</w:t>
      </w:r>
      <w:r>
        <w:rPr>
          <w:rFonts w:ascii="Calibri" w:eastAsia="Calibri" w:hAnsi="Calibri" w:cs="Calibri"/>
          <w:b/>
          <w:spacing w:val="-1"/>
          <w:sz w:val="22"/>
          <w:szCs w:val="22"/>
        </w:rPr>
        <w:t>оо</w:t>
      </w:r>
      <w:r>
        <w:rPr>
          <w:rFonts w:ascii="Calibri" w:eastAsia="Calibri" w:hAnsi="Calibri" w:cs="Calibri"/>
          <w:b/>
          <w:spacing w:val="1"/>
          <w:sz w:val="22"/>
          <w:szCs w:val="22"/>
        </w:rPr>
        <w:t>дв</w:t>
      </w:r>
      <w:r>
        <w:rPr>
          <w:rFonts w:ascii="Calibri" w:eastAsia="Calibri" w:hAnsi="Calibri" w:cs="Calibri"/>
          <w:b/>
          <w:spacing w:val="-1"/>
          <w:sz w:val="22"/>
          <w:szCs w:val="22"/>
        </w:rPr>
        <w:t>е</w:t>
      </w:r>
      <w:r>
        <w:rPr>
          <w:rFonts w:ascii="Calibri" w:eastAsia="Calibri" w:hAnsi="Calibri" w:cs="Calibri"/>
          <w:b/>
          <w:sz w:val="22"/>
          <w:szCs w:val="22"/>
        </w:rPr>
        <w:t xml:space="preserve">тно </w:t>
      </w:r>
      <w:r>
        <w:rPr>
          <w:rFonts w:ascii="Calibri" w:eastAsia="Calibri" w:hAnsi="Calibri" w:cs="Calibri"/>
          <w:b/>
          <w:spacing w:val="-1"/>
          <w:sz w:val="22"/>
          <w:szCs w:val="22"/>
        </w:rPr>
        <w:t>з</w:t>
      </w:r>
      <w:r>
        <w:rPr>
          <w:rFonts w:ascii="Calibri" w:eastAsia="Calibri" w:hAnsi="Calibri" w:cs="Calibri"/>
          <w:b/>
          <w:spacing w:val="-3"/>
          <w:sz w:val="22"/>
          <w:szCs w:val="22"/>
        </w:rPr>
        <w:t>а</w:t>
      </w:r>
      <w:r>
        <w:rPr>
          <w:rFonts w:ascii="Calibri" w:eastAsia="Calibri" w:hAnsi="Calibri" w:cs="Calibri"/>
          <w:b/>
          <w:spacing w:val="1"/>
          <w:sz w:val="22"/>
          <w:szCs w:val="22"/>
        </w:rPr>
        <w:t>д</w:t>
      </w:r>
      <w:r>
        <w:rPr>
          <w:rFonts w:ascii="Calibri" w:eastAsia="Calibri" w:hAnsi="Calibri" w:cs="Calibri"/>
          <w:b/>
          <w:spacing w:val="-1"/>
          <w:sz w:val="22"/>
          <w:szCs w:val="22"/>
        </w:rPr>
        <w:t>о</w:t>
      </w:r>
      <w:r>
        <w:rPr>
          <w:rFonts w:ascii="Calibri" w:eastAsia="Calibri" w:hAnsi="Calibri" w:cs="Calibri"/>
          <w:b/>
          <w:spacing w:val="1"/>
          <w:sz w:val="22"/>
          <w:szCs w:val="22"/>
        </w:rPr>
        <w:t>в</w:t>
      </w:r>
      <w:r>
        <w:rPr>
          <w:rFonts w:ascii="Calibri" w:eastAsia="Calibri" w:hAnsi="Calibri" w:cs="Calibri"/>
          <w:b/>
          <w:spacing w:val="-1"/>
          <w:sz w:val="22"/>
          <w:szCs w:val="22"/>
        </w:rPr>
        <w:t>олу</w:t>
      </w:r>
      <w:r>
        <w:rPr>
          <w:rFonts w:ascii="Calibri" w:eastAsia="Calibri" w:hAnsi="Calibri" w:cs="Calibri"/>
          <w:b/>
          <w:spacing w:val="1"/>
          <w:sz w:val="22"/>
          <w:szCs w:val="22"/>
        </w:rPr>
        <w:t>в</w:t>
      </w:r>
      <w:r>
        <w:rPr>
          <w:rFonts w:ascii="Calibri" w:eastAsia="Calibri" w:hAnsi="Calibri" w:cs="Calibri"/>
          <w:b/>
          <w:spacing w:val="-1"/>
          <w:sz w:val="22"/>
          <w:szCs w:val="22"/>
        </w:rPr>
        <w:t>а</w:t>
      </w:r>
      <w:r>
        <w:rPr>
          <w:rFonts w:ascii="Calibri" w:eastAsia="Calibri" w:hAnsi="Calibri" w:cs="Calibri"/>
          <w:b/>
          <w:sz w:val="22"/>
          <w:szCs w:val="22"/>
        </w:rPr>
        <w:t>ње на п</w:t>
      </w:r>
      <w:r>
        <w:rPr>
          <w:rFonts w:ascii="Calibri" w:eastAsia="Calibri" w:hAnsi="Calibri" w:cs="Calibri"/>
          <w:b/>
          <w:spacing w:val="-1"/>
          <w:sz w:val="22"/>
          <w:szCs w:val="22"/>
        </w:rPr>
        <w:t>о</w:t>
      </w:r>
      <w:r>
        <w:rPr>
          <w:rFonts w:ascii="Calibri" w:eastAsia="Calibri" w:hAnsi="Calibri" w:cs="Calibri"/>
          <w:b/>
          <w:sz w:val="22"/>
          <w:szCs w:val="22"/>
        </w:rPr>
        <w:t>т</w:t>
      </w:r>
      <w:r>
        <w:rPr>
          <w:rFonts w:ascii="Calibri" w:eastAsia="Calibri" w:hAnsi="Calibri" w:cs="Calibri"/>
          <w:b/>
          <w:spacing w:val="-1"/>
          <w:sz w:val="22"/>
          <w:szCs w:val="22"/>
        </w:rPr>
        <w:t>ро</w:t>
      </w:r>
      <w:r>
        <w:rPr>
          <w:rFonts w:ascii="Calibri" w:eastAsia="Calibri" w:hAnsi="Calibri" w:cs="Calibri"/>
          <w:b/>
          <w:sz w:val="22"/>
          <w:szCs w:val="22"/>
        </w:rPr>
        <w:t>ш</w:t>
      </w:r>
      <w:r>
        <w:rPr>
          <w:rFonts w:ascii="Calibri" w:eastAsia="Calibri" w:hAnsi="Calibri" w:cs="Calibri"/>
          <w:b/>
          <w:spacing w:val="1"/>
          <w:sz w:val="22"/>
          <w:szCs w:val="22"/>
        </w:rPr>
        <w:t>ув</w:t>
      </w:r>
      <w:r>
        <w:rPr>
          <w:rFonts w:ascii="Calibri" w:eastAsia="Calibri" w:hAnsi="Calibri" w:cs="Calibri"/>
          <w:b/>
          <w:spacing w:val="-1"/>
          <w:sz w:val="22"/>
          <w:szCs w:val="22"/>
        </w:rPr>
        <w:t>а</w:t>
      </w:r>
      <w:r>
        <w:rPr>
          <w:rFonts w:ascii="Calibri" w:eastAsia="Calibri" w:hAnsi="Calibri" w:cs="Calibri"/>
          <w:b/>
          <w:sz w:val="22"/>
          <w:szCs w:val="22"/>
        </w:rPr>
        <w:t>ч</w:t>
      </w:r>
      <w:r>
        <w:rPr>
          <w:rFonts w:ascii="Calibri" w:eastAsia="Calibri" w:hAnsi="Calibri" w:cs="Calibri"/>
          <w:b/>
          <w:spacing w:val="-1"/>
          <w:sz w:val="22"/>
          <w:szCs w:val="22"/>
        </w:rPr>
        <w:t>и</w:t>
      </w:r>
      <w:r>
        <w:rPr>
          <w:rFonts w:ascii="Calibri" w:eastAsia="Calibri" w:hAnsi="Calibri" w:cs="Calibri"/>
          <w:b/>
          <w:sz w:val="22"/>
          <w:szCs w:val="22"/>
        </w:rPr>
        <w:t>те</w:t>
      </w:r>
      <w:r>
        <w:rPr>
          <w:rFonts w:ascii="Calibri" w:eastAsia="Calibri" w:hAnsi="Calibri" w:cs="Calibri"/>
          <w:b/>
          <w:spacing w:val="-2"/>
          <w:sz w:val="22"/>
          <w:szCs w:val="22"/>
        </w:rPr>
        <w:t xml:space="preserve"> </w:t>
      </w:r>
      <w:r>
        <w:rPr>
          <w:rFonts w:ascii="Calibri" w:eastAsia="Calibri" w:hAnsi="Calibri" w:cs="Calibri"/>
          <w:b/>
          <w:sz w:val="22"/>
          <w:szCs w:val="22"/>
        </w:rPr>
        <w:t>п</w:t>
      </w:r>
      <w:r>
        <w:rPr>
          <w:rFonts w:ascii="Calibri" w:eastAsia="Calibri" w:hAnsi="Calibri" w:cs="Calibri"/>
          <w:b/>
          <w:spacing w:val="-1"/>
          <w:sz w:val="22"/>
          <w:szCs w:val="22"/>
        </w:rPr>
        <w:t>о</w:t>
      </w:r>
      <w:r>
        <w:rPr>
          <w:rFonts w:ascii="Calibri" w:eastAsia="Calibri" w:hAnsi="Calibri" w:cs="Calibri"/>
          <w:b/>
          <w:sz w:val="22"/>
          <w:szCs w:val="22"/>
        </w:rPr>
        <w:t>т</w:t>
      </w:r>
      <w:r>
        <w:rPr>
          <w:rFonts w:ascii="Calibri" w:eastAsia="Calibri" w:hAnsi="Calibri" w:cs="Calibri"/>
          <w:b/>
          <w:spacing w:val="-1"/>
          <w:sz w:val="22"/>
          <w:szCs w:val="22"/>
        </w:rPr>
        <w:t>ре</w:t>
      </w:r>
      <w:r>
        <w:rPr>
          <w:rFonts w:ascii="Calibri" w:eastAsia="Calibri" w:hAnsi="Calibri" w:cs="Calibri"/>
          <w:b/>
          <w:sz w:val="22"/>
          <w:szCs w:val="22"/>
        </w:rPr>
        <w:t>б</w:t>
      </w:r>
      <w:r>
        <w:rPr>
          <w:rFonts w:ascii="Calibri" w:eastAsia="Calibri" w:hAnsi="Calibri" w:cs="Calibri"/>
          <w:b/>
          <w:spacing w:val="-1"/>
          <w:sz w:val="22"/>
          <w:szCs w:val="22"/>
        </w:rPr>
        <w:t>и</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 п</w:t>
      </w:r>
      <w:r>
        <w:rPr>
          <w:rFonts w:ascii="Calibri" w:eastAsia="Calibri" w:hAnsi="Calibri" w:cs="Calibri"/>
          <w:spacing w:val="-1"/>
          <w:sz w:val="22"/>
          <w:szCs w:val="22"/>
        </w:rPr>
        <w:t>р</w:t>
      </w:r>
      <w:r>
        <w:rPr>
          <w:rFonts w:ascii="Calibri" w:eastAsia="Calibri" w:hAnsi="Calibri" w:cs="Calibri"/>
          <w:sz w:val="22"/>
          <w:szCs w:val="22"/>
        </w:rPr>
        <w:t>и</w:t>
      </w:r>
      <w:r>
        <w:rPr>
          <w:rFonts w:ascii="Calibri" w:eastAsia="Calibri" w:hAnsi="Calibri" w:cs="Calibri"/>
          <w:spacing w:val="-3"/>
          <w:sz w:val="22"/>
          <w:szCs w:val="22"/>
        </w:rPr>
        <w:t>м</w:t>
      </w:r>
      <w:r>
        <w:rPr>
          <w:rFonts w:ascii="Calibri" w:eastAsia="Calibri" w:hAnsi="Calibri" w:cs="Calibri"/>
          <w:sz w:val="22"/>
          <w:szCs w:val="22"/>
        </w:rPr>
        <w:t>е</w:t>
      </w:r>
      <w:r>
        <w:rPr>
          <w:rFonts w:ascii="Calibri" w:eastAsia="Calibri" w:hAnsi="Calibri" w:cs="Calibri"/>
          <w:spacing w:val="-1"/>
          <w:sz w:val="22"/>
          <w:szCs w:val="22"/>
        </w:rPr>
        <w:t>р</w:t>
      </w:r>
      <w:r>
        <w:rPr>
          <w:rFonts w:ascii="Calibri" w:eastAsia="Calibri" w:hAnsi="Calibri" w:cs="Calibri"/>
          <w:sz w:val="22"/>
          <w:szCs w:val="22"/>
        </w:rPr>
        <w:t>:</w:t>
      </w:r>
    </w:p>
    <w:p w:rsidR="00CA4CA7" w:rsidRDefault="00CA4CA7">
      <w:pPr>
        <w:spacing w:before="9" w:line="260" w:lineRule="exact"/>
        <w:rPr>
          <w:sz w:val="26"/>
          <w:szCs w:val="26"/>
        </w:rPr>
      </w:pPr>
    </w:p>
    <w:p w:rsidR="00CA4CA7" w:rsidRDefault="00EB5156">
      <w:pPr>
        <w:ind w:left="100" w:right="4586"/>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44"/>
          <w:sz w:val="22"/>
          <w:szCs w:val="22"/>
        </w:rPr>
        <w:t xml:space="preserve"> </w:t>
      </w:r>
      <w:proofErr w:type="gramStart"/>
      <w:r>
        <w:rPr>
          <w:rFonts w:ascii="Calibri" w:eastAsia="Calibri" w:hAnsi="Calibri" w:cs="Calibri"/>
          <w:spacing w:val="1"/>
          <w:sz w:val="22"/>
          <w:szCs w:val="22"/>
        </w:rPr>
        <w:t>т</w:t>
      </w:r>
      <w:r>
        <w:rPr>
          <w:rFonts w:ascii="Calibri" w:eastAsia="Calibri" w:hAnsi="Calibri" w:cs="Calibri"/>
          <w:spacing w:val="-1"/>
          <w:sz w:val="22"/>
          <w:szCs w:val="22"/>
        </w:rPr>
        <w:t>р</w:t>
      </w:r>
      <w:r>
        <w:rPr>
          <w:rFonts w:ascii="Calibri" w:eastAsia="Calibri" w:hAnsi="Calibri" w:cs="Calibri"/>
          <w:spacing w:val="1"/>
          <w:sz w:val="22"/>
          <w:szCs w:val="22"/>
        </w:rPr>
        <w:t>у</w:t>
      </w:r>
      <w:r>
        <w:rPr>
          <w:rFonts w:ascii="Calibri" w:eastAsia="Calibri" w:hAnsi="Calibri" w:cs="Calibri"/>
          <w:spacing w:val="-2"/>
          <w:sz w:val="22"/>
          <w:szCs w:val="22"/>
        </w:rPr>
        <w:t>е</w:t>
      </w:r>
      <w:r>
        <w:rPr>
          <w:rFonts w:ascii="Calibri" w:eastAsia="Calibri" w:hAnsi="Calibri" w:cs="Calibri"/>
          <w:sz w:val="22"/>
          <w:szCs w:val="22"/>
        </w:rPr>
        <w:t>ње</w:t>
      </w:r>
      <w:proofErr w:type="gramEnd"/>
      <w:r>
        <w:rPr>
          <w:rFonts w:ascii="Calibri" w:eastAsia="Calibri" w:hAnsi="Calibri" w:cs="Calibri"/>
          <w:spacing w:val="-1"/>
          <w:sz w:val="22"/>
          <w:szCs w:val="22"/>
        </w:rPr>
        <w:t xml:space="preserve"> </w:t>
      </w:r>
      <w:r>
        <w:rPr>
          <w:rFonts w:ascii="Calibri" w:eastAsia="Calibri" w:hAnsi="Calibri" w:cs="Calibri"/>
          <w:spacing w:val="1"/>
          <w:sz w:val="22"/>
          <w:szCs w:val="22"/>
        </w:rPr>
        <w:t>о</w:t>
      </w:r>
      <w:r>
        <w:rPr>
          <w:rFonts w:ascii="Calibri" w:eastAsia="Calibri" w:hAnsi="Calibri" w:cs="Calibri"/>
          <w:sz w:val="22"/>
          <w:szCs w:val="22"/>
        </w:rPr>
        <w:t xml:space="preserve">д </w:t>
      </w:r>
      <w:r>
        <w:rPr>
          <w:rFonts w:ascii="Calibri" w:eastAsia="Calibri" w:hAnsi="Calibri" w:cs="Calibri"/>
          <w:spacing w:val="-1"/>
          <w:sz w:val="22"/>
          <w:szCs w:val="22"/>
        </w:rPr>
        <w:t>ф</w:t>
      </w:r>
      <w:r>
        <w:rPr>
          <w:rFonts w:ascii="Calibri" w:eastAsia="Calibri" w:hAnsi="Calibri" w:cs="Calibri"/>
          <w:sz w:val="22"/>
          <w:szCs w:val="22"/>
        </w:rPr>
        <w:t>ал</w:t>
      </w:r>
      <w:r>
        <w:rPr>
          <w:rFonts w:ascii="Calibri" w:eastAsia="Calibri" w:hAnsi="Calibri" w:cs="Calibri"/>
          <w:spacing w:val="-2"/>
          <w:sz w:val="22"/>
          <w:szCs w:val="22"/>
        </w:rPr>
        <w:t>с</w:t>
      </w:r>
      <w:r>
        <w:rPr>
          <w:rFonts w:ascii="Calibri" w:eastAsia="Calibri" w:hAnsi="Calibri" w:cs="Calibri"/>
          <w:sz w:val="22"/>
          <w:szCs w:val="22"/>
        </w:rPr>
        <w:t>и</w:t>
      </w:r>
      <w:r>
        <w:rPr>
          <w:rFonts w:ascii="Calibri" w:eastAsia="Calibri" w:hAnsi="Calibri" w:cs="Calibri"/>
          <w:spacing w:val="-1"/>
          <w:sz w:val="22"/>
          <w:szCs w:val="22"/>
        </w:rPr>
        <w:t>ф</w:t>
      </w:r>
      <w:r>
        <w:rPr>
          <w:rFonts w:ascii="Calibri" w:eastAsia="Calibri" w:hAnsi="Calibri" w:cs="Calibri"/>
          <w:spacing w:val="-2"/>
          <w:sz w:val="22"/>
          <w:szCs w:val="22"/>
        </w:rPr>
        <w:t>и</w:t>
      </w:r>
      <w:r>
        <w:rPr>
          <w:rFonts w:ascii="Calibri" w:eastAsia="Calibri" w:hAnsi="Calibri" w:cs="Calibri"/>
          <w:spacing w:val="1"/>
          <w:sz w:val="22"/>
          <w:szCs w:val="22"/>
        </w:rPr>
        <w:t>ку</w:t>
      </w:r>
      <w:r>
        <w:rPr>
          <w:rFonts w:ascii="Calibri" w:eastAsia="Calibri" w:hAnsi="Calibri" w:cs="Calibri"/>
          <w:sz w:val="22"/>
          <w:szCs w:val="22"/>
        </w:rPr>
        <w:t>ва</w:t>
      </w:r>
      <w:r>
        <w:rPr>
          <w:rFonts w:ascii="Calibri" w:eastAsia="Calibri" w:hAnsi="Calibri" w:cs="Calibri"/>
          <w:spacing w:val="-3"/>
          <w:sz w:val="22"/>
          <w:szCs w:val="22"/>
        </w:rPr>
        <w:t>н</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а</w:t>
      </w:r>
      <w:r>
        <w:rPr>
          <w:rFonts w:ascii="Calibri" w:eastAsia="Calibri" w:hAnsi="Calibri" w:cs="Calibri"/>
          <w:spacing w:val="-2"/>
          <w:sz w:val="22"/>
          <w:szCs w:val="22"/>
        </w:rPr>
        <w:t>л</w:t>
      </w:r>
      <w:r>
        <w:rPr>
          <w:rFonts w:ascii="Calibri" w:eastAsia="Calibri" w:hAnsi="Calibri" w:cs="Calibri"/>
          <w:spacing w:val="1"/>
          <w:sz w:val="22"/>
          <w:szCs w:val="22"/>
        </w:rPr>
        <w:t>ко</w:t>
      </w:r>
      <w:r>
        <w:rPr>
          <w:rFonts w:ascii="Calibri" w:eastAsia="Calibri" w:hAnsi="Calibri" w:cs="Calibri"/>
          <w:spacing w:val="-2"/>
          <w:sz w:val="22"/>
          <w:szCs w:val="22"/>
        </w:rPr>
        <w:t>х</w:t>
      </w:r>
      <w:r>
        <w:rPr>
          <w:rFonts w:ascii="Calibri" w:eastAsia="Calibri" w:hAnsi="Calibri" w:cs="Calibri"/>
          <w:spacing w:val="1"/>
          <w:sz w:val="22"/>
          <w:szCs w:val="22"/>
        </w:rPr>
        <w:t>о</w:t>
      </w:r>
      <w:r>
        <w:rPr>
          <w:rFonts w:ascii="Calibri" w:eastAsia="Calibri" w:hAnsi="Calibri" w:cs="Calibri"/>
          <w:sz w:val="22"/>
          <w:szCs w:val="22"/>
        </w:rPr>
        <w:t>л</w:t>
      </w:r>
      <w:r>
        <w:rPr>
          <w:rFonts w:ascii="Calibri" w:eastAsia="Calibri" w:hAnsi="Calibri" w:cs="Calibri"/>
          <w:spacing w:val="-3"/>
          <w:sz w:val="22"/>
          <w:szCs w:val="22"/>
        </w:rPr>
        <w:t>н</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2"/>
          <w:sz w:val="22"/>
          <w:szCs w:val="22"/>
        </w:rPr>
        <w:t>п</w:t>
      </w:r>
      <w:r>
        <w:rPr>
          <w:rFonts w:ascii="Calibri" w:eastAsia="Calibri" w:hAnsi="Calibri" w:cs="Calibri"/>
          <w:sz w:val="22"/>
          <w:szCs w:val="22"/>
        </w:rPr>
        <w:t>ијал</w:t>
      </w:r>
      <w:r>
        <w:rPr>
          <w:rFonts w:ascii="Calibri" w:eastAsia="Calibri" w:hAnsi="Calibri" w:cs="Calibri"/>
          <w:spacing w:val="-3"/>
          <w:sz w:val="22"/>
          <w:szCs w:val="22"/>
        </w:rPr>
        <w:t>а</w:t>
      </w:r>
      <w:r>
        <w:rPr>
          <w:rFonts w:ascii="Calibri" w:eastAsia="Calibri" w:hAnsi="Calibri" w:cs="Calibri"/>
          <w:sz w:val="22"/>
          <w:szCs w:val="22"/>
        </w:rPr>
        <w:t>ц</w:t>
      </w:r>
      <w:r>
        <w:rPr>
          <w:rFonts w:ascii="Calibri" w:eastAsia="Calibri" w:hAnsi="Calibri" w:cs="Calibri"/>
          <w:spacing w:val="-2"/>
          <w:sz w:val="22"/>
          <w:szCs w:val="22"/>
        </w:rPr>
        <w:t>и</w:t>
      </w:r>
      <w:r>
        <w:rPr>
          <w:rFonts w:ascii="Calibri" w:eastAsia="Calibri" w:hAnsi="Calibri" w:cs="Calibri"/>
          <w:sz w:val="22"/>
          <w:szCs w:val="22"/>
        </w:rPr>
        <w:t>;</w:t>
      </w:r>
    </w:p>
    <w:p w:rsidR="00CA4CA7" w:rsidRDefault="00EB5156">
      <w:pPr>
        <w:ind w:left="100" w:right="1068"/>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44"/>
          <w:sz w:val="22"/>
          <w:szCs w:val="22"/>
        </w:rPr>
        <w:t xml:space="preserve"> </w:t>
      </w:r>
      <w:proofErr w:type="gramStart"/>
      <w:r>
        <w:rPr>
          <w:rFonts w:ascii="Calibri" w:eastAsia="Calibri" w:hAnsi="Calibri" w:cs="Calibri"/>
          <w:sz w:val="22"/>
          <w:szCs w:val="22"/>
        </w:rPr>
        <w:t>п</w:t>
      </w:r>
      <w:r>
        <w:rPr>
          <w:rFonts w:ascii="Calibri" w:eastAsia="Calibri" w:hAnsi="Calibri" w:cs="Calibri"/>
          <w:spacing w:val="1"/>
          <w:sz w:val="22"/>
          <w:szCs w:val="22"/>
        </w:rPr>
        <w:t>о</w:t>
      </w:r>
      <w:r>
        <w:rPr>
          <w:rFonts w:ascii="Calibri" w:eastAsia="Calibri" w:hAnsi="Calibri" w:cs="Calibri"/>
          <w:sz w:val="22"/>
          <w:szCs w:val="22"/>
        </w:rPr>
        <w:t>јава</w:t>
      </w:r>
      <w:proofErr w:type="gramEnd"/>
      <w:r>
        <w:rPr>
          <w:rFonts w:ascii="Calibri" w:eastAsia="Calibri" w:hAnsi="Calibri" w:cs="Calibri"/>
          <w:spacing w:val="-2"/>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 а</w:t>
      </w:r>
      <w:r>
        <w:rPr>
          <w:rFonts w:ascii="Calibri" w:eastAsia="Calibri" w:hAnsi="Calibri" w:cs="Calibri"/>
          <w:spacing w:val="-2"/>
          <w:sz w:val="22"/>
          <w:szCs w:val="22"/>
        </w:rPr>
        <w:t>л</w:t>
      </w:r>
      <w:r>
        <w:rPr>
          <w:rFonts w:ascii="Calibri" w:eastAsia="Calibri" w:hAnsi="Calibri" w:cs="Calibri"/>
          <w:sz w:val="22"/>
          <w:szCs w:val="22"/>
        </w:rPr>
        <w:t>е</w:t>
      </w:r>
      <w:r>
        <w:rPr>
          <w:rFonts w:ascii="Calibri" w:eastAsia="Calibri" w:hAnsi="Calibri" w:cs="Calibri"/>
          <w:spacing w:val="-1"/>
          <w:sz w:val="22"/>
          <w:szCs w:val="22"/>
        </w:rPr>
        <w:t>р</w:t>
      </w:r>
      <w:r>
        <w:rPr>
          <w:rFonts w:ascii="Calibri" w:eastAsia="Calibri" w:hAnsi="Calibri" w:cs="Calibri"/>
          <w:sz w:val="22"/>
          <w:szCs w:val="22"/>
        </w:rPr>
        <w:t>г</w:t>
      </w:r>
      <w:r>
        <w:rPr>
          <w:rFonts w:ascii="Calibri" w:eastAsia="Calibri" w:hAnsi="Calibri" w:cs="Calibri"/>
          <w:spacing w:val="-2"/>
          <w:sz w:val="22"/>
          <w:szCs w:val="22"/>
        </w:rPr>
        <w:t>и</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1"/>
          <w:sz w:val="22"/>
          <w:szCs w:val="22"/>
        </w:rPr>
        <w:t>о</w:t>
      </w:r>
      <w:r>
        <w:rPr>
          <w:rFonts w:ascii="Calibri" w:eastAsia="Calibri" w:hAnsi="Calibri" w:cs="Calibri"/>
          <w:sz w:val="22"/>
          <w:szCs w:val="22"/>
        </w:rPr>
        <w:t xml:space="preserve">д </w:t>
      </w:r>
      <w:r>
        <w:rPr>
          <w:rFonts w:ascii="Calibri" w:eastAsia="Calibri" w:hAnsi="Calibri" w:cs="Calibri"/>
          <w:spacing w:val="-1"/>
          <w:sz w:val="22"/>
          <w:szCs w:val="22"/>
        </w:rPr>
        <w:t>ф</w:t>
      </w:r>
      <w:r>
        <w:rPr>
          <w:rFonts w:ascii="Calibri" w:eastAsia="Calibri" w:hAnsi="Calibri" w:cs="Calibri"/>
          <w:sz w:val="22"/>
          <w:szCs w:val="22"/>
        </w:rPr>
        <w:t>а</w:t>
      </w:r>
      <w:r>
        <w:rPr>
          <w:rFonts w:ascii="Calibri" w:eastAsia="Calibri" w:hAnsi="Calibri" w:cs="Calibri"/>
          <w:spacing w:val="-2"/>
          <w:sz w:val="22"/>
          <w:szCs w:val="22"/>
        </w:rPr>
        <w:t>л</w:t>
      </w:r>
      <w:r>
        <w:rPr>
          <w:rFonts w:ascii="Calibri" w:eastAsia="Calibri" w:hAnsi="Calibri" w:cs="Calibri"/>
          <w:sz w:val="22"/>
          <w:szCs w:val="22"/>
        </w:rPr>
        <w:t>си</w:t>
      </w:r>
      <w:r>
        <w:rPr>
          <w:rFonts w:ascii="Calibri" w:eastAsia="Calibri" w:hAnsi="Calibri" w:cs="Calibri"/>
          <w:spacing w:val="-1"/>
          <w:sz w:val="22"/>
          <w:szCs w:val="22"/>
        </w:rPr>
        <w:t>ф</w:t>
      </w:r>
      <w:r>
        <w:rPr>
          <w:rFonts w:ascii="Calibri" w:eastAsia="Calibri" w:hAnsi="Calibri" w:cs="Calibri"/>
          <w:sz w:val="22"/>
          <w:szCs w:val="22"/>
        </w:rPr>
        <w:t>и</w:t>
      </w:r>
      <w:r>
        <w:rPr>
          <w:rFonts w:ascii="Calibri" w:eastAsia="Calibri" w:hAnsi="Calibri" w:cs="Calibri"/>
          <w:spacing w:val="-2"/>
          <w:sz w:val="22"/>
          <w:szCs w:val="22"/>
        </w:rPr>
        <w:t>к</w:t>
      </w:r>
      <w:r>
        <w:rPr>
          <w:rFonts w:ascii="Calibri" w:eastAsia="Calibri" w:hAnsi="Calibri" w:cs="Calibri"/>
          <w:spacing w:val="1"/>
          <w:sz w:val="22"/>
          <w:szCs w:val="22"/>
        </w:rPr>
        <w:t>у</w:t>
      </w:r>
      <w:r>
        <w:rPr>
          <w:rFonts w:ascii="Calibri" w:eastAsia="Calibri" w:hAnsi="Calibri" w:cs="Calibri"/>
          <w:sz w:val="22"/>
          <w:szCs w:val="22"/>
        </w:rPr>
        <w:t>ва</w:t>
      </w:r>
      <w:r>
        <w:rPr>
          <w:rFonts w:ascii="Calibri" w:eastAsia="Calibri" w:hAnsi="Calibri" w:cs="Calibri"/>
          <w:spacing w:val="-3"/>
          <w:sz w:val="22"/>
          <w:szCs w:val="22"/>
        </w:rPr>
        <w:t>н</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1"/>
          <w:sz w:val="22"/>
          <w:szCs w:val="22"/>
        </w:rPr>
        <w:t>д</w:t>
      </w:r>
      <w:r>
        <w:rPr>
          <w:rFonts w:ascii="Calibri" w:eastAsia="Calibri" w:hAnsi="Calibri" w:cs="Calibri"/>
          <w:spacing w:val="-2"/>
          <w:sz w:val="22"/>
          <w:szCs w:val="22"/>
        </w:rPr>
        <w:t>е</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1"/>
          <w:sz w:val="22"/>
          <w:szCs w:val="22"/>
        </w:rPr>
        <w:t>р</w:t>
      </w:r>
      <w:r>
        <w:rPr>
          <w:rFonts w:ascii="Calibri" w:eastAsia="Calibri" w:hAnsi="Calibri" w:cs="Calibri"/>
          <w:sz w:val="22"/>
          <w:szCs w:val="22"/>
        </w:rPr>
        <w:t>ге</w:t>
      </w:r>
      <w:r>
        <w:rPr>
          <w:rFonts w:ascii="Calibri" w:eastAsia="Calibri" w:hAnsi="Calibri" w:cs="Calibri"/>
          <w:spacing w:val="-3"/>
          <w:sz w:val="22"/>
          <w:szCs w:val="22"/>
        </w:rPr>
        <w:t>н</w:t>
      </w:r>
      <w:r>
        <w:rPr>
          <w:rFonts w:ascii="Calibri" w:eastAsia="Calibri" w:hAnsi="Calibri" w:cs="Calibri"/>
          <w:spacing w:val="1"/>
          <w:sz w:val="22"/>
          <w:szCs w:val="22"/>
        </w:rPr>
        <w:t>т</w:t>
      </w:r>
      <w:r>
        <w:rPr>
          <w:rFonts w:ascii="Calibri" w:eastAsia="Calibri" w:hAnsi="Calibri" w:cs="Calibri"/>
          <w:sz w:val="22"/>
          <w:szCs w:val="22"/>
        </w:rPr>
        <w:t>и,</w:t>
      </w:r>
      <w:r>
        <w:rPr>
          <w:rFonts w:ascii="Calibri" w:eastAsia="Calibri" w:hAnsi="Calibri" w:cs="Calibri"/>
          <w:spacing w:val="-4"/>
          <w:sz w:val="22"/>
          <w:szCs w:val="22"/>
        </w:rPr>
        <w:t xml:space="preserve"> </w:t>
      </w:r>
      <w:r>
        <w:rPr>
          <w:rFonts w:ascii="Calibri" w:eastAsia="Calibri" w:hAnsi="Calibri" w:cs="Calibri"/>
          <w:sz w:val="22"/>
          <w:szCs w:val="22"/>
        </w:rPr>
        <w:t>шамп</w:t>
      </w:r>
      <w:r>
        <w:rPr>
          <w:rFonts w:ascii="Calibri" w:eastAsia="Calibri" w:hAnsi="Calibri" w:cs="Calibri"/>
          <w:spacing w:val="1"/>
          <w:sz w:val="22"/>
          <w:szCs w:val="22"/>
        </w:rPr>
        <w:t>о</w:t>
      </w:r>
      <w:r>
        <w:rPr>
          <w:rFonts w:ascii="Calibri" w:eastAsia="Calibri" w:hAnsi="Calibri" w:cs="Calibri"/>
          <w:spacing w:val="-3"/>
          <w:sz w:val="22"/>
          <w:szCs w:val="22"/>
        </w:rPr>
        <w:t>н</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z w:val="22"/>
          <w:szCs w:val="22"/>
        </w:rPr>
        <w:t>зм</w:t>
      </w:r>
      <w:r>
        <w:rPr>
          <w:rFonts w:ascii="Calibri" w:eastAsia="Calibri" w:hAnsi="Calibri" w:cs="Calibri"/>
          <w:spacing w:val="-2"/>
          <w:sz w:val="22"/>
          <w:szCs w:val="22"/>
        </w:rPr>
        <w:t>е</w:t>
      </w:r>
      <w:r>
        <w:rPr>
          <w:rFonts w:ascii="Calibri" w:eastAsia="Calibri" w:hAnsi="Calibri" w:cs="Calibri"/>
          <w:spacing w:val="1"/>
          <w:sz w:val="22"/>
          <w:szCs w:val="22"/>
        </w:rPr>
        <w:t>т</w:t>
      </w:r>
      <w:r>
        <w:rPr>
          <w:rFonts w:ascii="Calibri" w:eastAsia="Calibri" w:hAnsi="Calibri" w:cs="Calibri"/>
          <w:sz w:val="22"/>
          <w:szCs w:val="22"/>
        </w:rPr>
        <w:t>и</w:t>
      </w:r>
      <w:r>
        <w:rPr>
          <w:rFonts w:ascii="Calibri" w:eastAsia="Calibri" w:hAnsi="Calibri" w:cs="Calibri"/>
          <w:spacing w:val="-3"/>
          <w:sz w:val="22"/>
          <w:szCs w:val="22"/>
        </w:rPr>
        <w:t>ч</w:t>
      </w:r>
      <w:r>
        <w:rPr>
          <w:rFonts w:ascii="Calibri" w:eastAsia="Calibri" w:hAnsi="Calibri" w:cs="Calibri"/>
          <w:spacing w:val="1"/>
          <w:sz w:val="22"/>
          <w:szCs w:val="22"/>
        </w:rPr>
        <w:t>к</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2"/>
          <w:sz w:val="22"/>
          <w:szCs w:val="22"/>
        </w:rPr>
        <w:t>п</w:t>
      </w:r>
      <w:r>
        <w:rPr>
          <w:rFonts w:ascii="Calibri" w:eastAsia="Calibri" w:hAnsi="Calibri" w:cs="Calibri"/>
          <w:spacing w:val="-1"/>
          <w:sz w:val="22"/>
          <w:szCs w:val="22"/>
        </w:rPr>
        <w:t>р</w:t>
      </w:r>
      <w:r>
        <w:rPr>
          <w:rFonts w:ascii="Calibri" w:eastAsia="Calibri" w:hAnsi="Calibri" w:cs="Calibri"/>
          <w:spacing w:val="1"/>
          <w:sz w:val="22"/>
          <w:szCs w:val="22"/>
        </w:rPr>
        <w:t>о</w:t>
      </w:r>
      <w:r>
        <w:rPr>
          <w:rFonts w:ascii="Calibri" w:eastAsia="Calibri" w:hAnsi="Calibri" w:cs="Calibri"/>
          <w:sz w:val="22"/>
          <w:szCs w:val="22"/>
        </w:rPr>
        <w:t>из</w:t>
      </w:r>
      <w:r>
        <w:rPr>
          <w:rFonts w:ascii="Calibri" w:eastAsia="Calibri" w:hAnsi="Calibri" w:cs="Calibri"/>
          <w:spacing w:val="-3"/>
          <w:sz w:val="22"/>
          <w:szCs w:val="22"/>
        </w:rPr>
        <w:t>в</w:t>
      </w:r>
      <w:r>
        <w:rPr>
          <w:rFonts w:ascii="Calibri" w:eastAsia="Calibri" w:hAnsi="Calibri" w:cs="Calibri"/>
          <w:spacing w:val="1"/>
          <w:sz w:val="22"/>
          <w:szCs w:val="22"/>
        </w:rPr>
        <w:t>о</w:t>
      </w:r>
      <w:r>
        <w:rPr>
          <w:rFonts w:ascii="Calibri" w:eastAsia="Calibri" w:hAnsi="Calibri" w:cs="Calibri"/>
          <w:spacing w:val="-1"/>
          <w:sz w:val="22"/>
          <w:szCs w:val="22"/>
        </w:rPr>
        <w:t>д</w:t>
      </w:r>
      <w:r>
        <w:rPr>
          <w:rFonts w:ascii="Calibri" w:eastAsia="Calibri" w:hAnsi="Calibri" w:cs="Calibri"/>
          <w:spacing w:val="-2"/>
          <w:sz w:val="22"/>
          <w:szCs w:val="22"/>
        </w:rPr>
        <w:t>и</w:t>
      </w:r>
      <w:r>
        <w:rPr>
          <w:rFonts w:ascii="Calibri" w:eastAsia="Calibri" w:hAnsi="Calibri" w:cs="Calibri"/>
          <w:sz w:val="22"/>
          <w:szCs w:val="22"/>
        </w:rPr>
        <w:t>;</w:t>
      </w:r>
    </w:p>
    <w:p w:rsidR="00CA4CA7" w:rsidRDefault="00EB5156">
      <w:pPr>
        <w:tabs>
          <w:tab w:val="left" w:pos="440"/>
        </w:tabs>
        <w:ind w:left="460" w:right="78" w:hanging="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п</w:t>
      </w:r>
      <w:r>
        <w:rPr>
          <w:rFonts w:ascii="Calibri" w:eastAsia="Calibri" w:hAnsi="Calibri" w:cs="Calibri"/>
          <w:spacing w:val="-1"/>
          <w:sz w:val="22"/>
          <w:szCs w:val="22"/>
        </w:rPr>
        <w:t>р</w:t>
      </w:r>
      <w:r>
        <w:rPr>
          <w:rFonts w:ascii="Calibri" w:eastAsia="Calibri" w:hAnsi="Calibri" w:cs="Calibri"/>
          <w:spacing w:val="1"/>
          <w:sz w:val="22"/>
          <w:szCs w:val="22"/>
        </w:rPr>
        <w:t>и</w:t>
      </w:r>
      <w:r>
        <w:rPr>
          <w:rFonts w:ascii="Calibri" w:eastAsia="Calibri" w:hAnsi="Calibri" w:cs="Calibri"/>
          <w:sz w:val="22"/>
          <w:szCs w:val="22"/>
        </w:rPr>
        <w:t>с</w:t>
      </w:r>
      <w:r>
        <w:rPr>
          <w:rFonts w:ascii="Calibri" w:eastAsia="Calibri" w:hAnsi="Calibri" w:cs="Calibri"/>
          <w:spacing w:val="-2"/>
          <w:sz w:val="22"/>
          <w:szCs w:val="22"/>
        </w:rPr>
        <w:t>у</w:t>
      </w:r>
      <w:r>
        <w:rPr>
          <w:rFonts w:ascii="Calibri" w:eastAsia="Calibri" w:hAnsi="Calibri" w:cs="Calibri"/>
          <w:sz w:val="22"/>
          <w:szCs w:val="22"/>
        </w:rPr>
        <w:t>с</w:t>
      </w:r>
      <w:r>
        <w:rPr>
          <w:rFonts w:ascii="Calibri" w:eastAsia="Calibri" w:hAnsi="Calibri" w:cs="Calibri"/>
          <w:spacing w:val="1"/>
          <w:sz w:val="22"/>
          <w:szCs w:val="22"/>
        </w:rPr>
        <w:t>т</w:t>
      </w:r>
      <w:r>
        <w:rPr>
          <w:rFonts w:ascii="Calibri" w:eastAsia="Calibri" w:hAnsi="Calibri" w:cs="Calibri"/>
          <w:spacing w:val="-3"/>
          <w:sz w:val="22"/>
          <w:szCs w:val="22"/>
        </w:rPr>
        <w:t>в</w:t>
      </w:r>
      <w:r>
        <w:rPr>
          <w:rFonts w:ascii="Calibri" w:eastAsia="Calibri" w:hAnsi="Calibri" w:cs="Calibri"/>
          <w:sz w:val="22"/>
          <w:szCs w:val="22"/>
        </w:rPr>
        <w:t xml:space="preserve">о </w:t>
      </w:r>
      <w:r>
        <w:rPr>
          <w:rFonts w:ascii="Calibri" w:eastAsia="Calibri" w:hAnsi="Calibri" w:cs="Calibri"/>
          <w:spacing w:val="46"/>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 xml:space="preserve">а </w:t>
      </w:r>
      <w:r>
        <w:rPr>
          <w:rFonts w:ascii="Calibri" w:eastAsia="Calibri" w:hAnsi="Calibri" w:cs="Calibri"/>
          <w:spacing w:val="42"/>
          <w:sz w:val="22"/>
          <w:szCs w:val="22"/>
        </w:rPr>
        <w:t xml:space="preserve"> </w:t>
      </w:r>
      <w:r>
        <w:rPr>
          <w:rFonts w:ascii="Calibri" w:eastAsia="Calibri" w:hAnsi="Calibri" w:cs="Calibri"/>
          <w:sz w:val="22"/>
          <w:szCs w:val="22"/>
        </w:rPr>
        <w:t>а</w:t>
      </w:r>
      <w:r>
        <w:rPr>
          <w:rFonts w:ascii="Calibri" w:eastAsia="Calibri" w:hAnsi="Calibri" w:cs="Calibri"/>
          <w:spacing w:val="-1"/>
          <w:sz w:val="22"/>
          <w:szCs w:val="22"/>
        </w:rPr>
        <w:t>нт</w:t>
      </w:r>
      <w:r>
        <w:rPr>
          <w:rFonts w:ascii="Calibri" w:eastAsia="Calibri" w:hAnsi="Calibri" w:cs="Calibri"/>
          <w:spacing w:val="1"/>
          <w:sz w:val="22"/>
          <w:szCs w:val="22"/>
        </w:rPr>
        <w:t>и</w:t>
      </w:r>
      <w:r>
        <w:rPr>
          <w:rFonts w:ascii="Calibri" w:eastAsia="Calibri" w:hAnsi="Calibri" w:cs="Calibri"/>
          <w:sz w:val="22"/>
          <w:szCs w:val="22"/>
        </w:rPr>
        <w:t>б</w:t>
      </w:r>
      <w:r>
        <w:rPr>
          <w:rFonts w:ascii="Calibri" w:eastAsia="Calibri" w:hAnsi="Calibri" w:cs="Calibri"/>
          <w:spacing w:val="-2"/>
          <w:sz w:val="22"/>
          <w:szCs w:val="22"/>
        </w:rPr>
        <w:t>и</w:t>
      </w:r>
      <w:r>
        <w:rPr>
          <w:rFonts w:ascii="Calibri" w:eastAsia="Calibri" w:hAnsi="Calibri" w:cs="Calibri"/>
          <w:spacing w:val="1"/>
          <w:sz w:val="22"/>
          <w:szCs w:val="22"/>
        </w:rPr>
        <w:t>о</w:t>
      </w:r>
      <w:r>
        <w:rPr>
          <w:rFonts w:ascii="Calibri" w:eastAsia="Calibri" w:hAnsi="Calibri" w:cs="Calibri"/>
          <w:spacing w:val="-1"/>
          <w:sz w:val="22"/>
          <w:szCs w:val="22"/>
        </w:rPr>
        <w:t>т</w:t>
      </w:r>
      <w:r>
        <w:rPr>
          <w:rFonts w:ascii="Calibri" w:eastAsia="Calibri" w:hAnsi="Calibri" w:cs="Calibri"/>
          <w:spacing w:val="-2"/>
          <w:sz w:val="22"/>
          <w:szCs w:val="22"/>
        </w:rPr>
        <w:t>и</w:t>
      </w:r>
      <w:r>
        <w:rPr>
          <w:rFonts w:ascii="Calibri" w:eastAsia="Calibri" w:hAnsi="Calibri" w:cs="Calibri"/>
          <w:sz w:val="22"/>
          <w:szCs w:val="22"/>
        </w:rPr>
        <w:t xml:space="preserve">ци </w:t>
      </w:r>
      <w:r>
        <w:rPr>
          <w:rFonts w:ascii="Calibri" w:eastAsia="Calibri" w:hAnsi="Calibri" w:cs="Calibri"/>
          <w:spacing w:val="45"/>
          <w:sz w:val="22"/>
          <w:szCs w:val="22"/>
        </w:rPr>
        <w:t xml:space="preserve"> </w:t>
      </w:r>
      <w:r>
        <w:rPr>
          <w:rFonts w:ascii="Calibri" w:eastAsia="Calibri" w:hAnsi="Calibri" w:cs="Calibri"/>
          <w:spacing w:val="-3"/>
          <w:sz w:val="22"/>
          <w:szCs w:val="22"/>
        </w:rPr>
        <w:t>в</w:t>
      </w:r>
      <w:r>
        <w:rPr>
          <w:rFonts w:ascii="Calibri" w:eastAsia="Calibri" w:hAnsi="Calibri" w:cs="Calibri"/>
          <w:sz w:val="22"/>
          <w:szCs w:val="22"/>
        </w:rPr>
        <w:t xml:space="preserve">о </w:t>
      </w:r>
      <w:r>
        <w:rPr>
          <w:rFonts w:ascii="Calibri" w:eastAsia="Calibri" w:hAnsi="Calibri" w:cs="Calibri"/>
          <w:spacing w:val="44"/>
          <w:sz w:val="22"/>
          <w:szCs w:val="22"/>
        </w:rPr>
        <w:t xml:space="preserve"> </w:t>
      </w:r>
      <w:r>
        <w:rPr>
          <w:rFonts w:ascii="Calibri" w:eastAsia="Calibri" w:hAnsi="Calibri" w:cs="Calibri"/>
          <w:sz w:val="22"/>
          <w:szCs w:val="22"/>
        </w:rPr>
        <w:t>ле</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pacing w:val="-3"/>
          <w:sz w:val="22"/>
          <w:szCs w:val="22"/>
        </w:rPr>
        <w:t>в</w:t>
      </w:r>
      <w:r>
        <w:rPr>
          <w:rFonts w:ascii="Calibri" w:eastAsia="Calibri" w:hAnsi="Calibri" w:cs="Calibri"/>
          <w:sz w:val="22"/>
          <w:szCs w:val="22"/>
        </w:rPr>
        <w:t xml:space="preserve">и </w:t>
      </w:r>
      <w:r>
        <w:rPr>
          <w:rFonts w:ascii="Calibri" w:eastAsia="Calibri" w:hAnsi="Calibri" w:cs="Calibri"/>
          <w:spacing w:val="45"/>
          <w:sz w:val="22"/>
          <w:szCs w:val="22"/>
        </w:rPr>
        <w:t xml:space="preserve"> </w:t>
      </w:r>
      <w:r>
        <w:rPr>
          <w:rFonts w:ascii="Calibri" w:eastAsia="Calibri" w:hAnsi="Calibri" w:cs="Calibri"/>
          <w:sz w:val="22"/>
          <w:szCs w:val="22"/>
        </w:rPr>
        <w:t xml:space="preserve">за </w:t>
      </w:r>
      <w:r>
        <w:rPr>
          <w:rFonts w:ascii="Calibri" w:eastAsia="Calibri" w:hAnsi="Calibri" w:cs="Calibri"/>
          <w:spacing w:val="42"/>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ам</w:t>
      </w:r>
      <w:r>
        <w:rPr>
          <w:rFonts w:ascii="Calibri" w:eastAsia="Calibri" w:hAnsi="Calibri" w:cs="Calibri"/>
          <w:spacing w:val="-3"/>
          <w:sz w:val="22"/>
          <w:szCs w:val="22"/>
        </w:rPr>
        <w:t>а</w:t>
      </w:r>
      <w:r>
        <w:rPr>
          <w:rFonts w:ascii="Calibri" w:eastAsia="Calibri" w:hAnsi="Calibri" w:cs="Calibri"/>
          <w:sz w:val="22"/>
          <w:szCs w:val="22"/>
        </w:rPr>
        <w:t>л</w:t>
      </w:r>
      <w:r>
        <w:rPr>
          <w:rFonts w:ascii="Calibri" w:eastAsia="Calibri" w:hAnsi="Calibri" w:cs="Calibri"/>
          <w:spacing w:val="1"/>
          <w:sz w:val="22"/>
          <w:szCs w:val="22"/>
        </w:rPr>
        <w:t>у</w:t>
      </w:r>
      <w:r>
        <w:rPr>
          <w:rFonts w:ascii="Calibri" w:eastAsia="Calibri" w:hAnsi="Calibri" w:cs="Calibri"/>
          <w:sz w:val="22"/>
          <w:szCs w:val="22"/>
        </w:rPr>
        <w:t>ва</w:t>
      </w:r>
      <w:r>
        <w:rPr>
          <w:rFonts w:ascii="Calibri" w:eastAsia="Calibri" w:hAnsi="Calibri" w:cs="Calibri"/>
          <w:spacing w:val="-2"/>
          <w:sz w:val="22"/>
          <w:szCs w:val="22"/>
        </w:rPr>
        <w:t>њ</w:t>
      </w:r>
      <w:r>
        <w:rPr>
          <w:rFonts w:ascii="Calibri" w:eastAsia="Calibri" w:hAnsi="Calibri" w:cs="Calibri"/>
          <w:sz w:val="22"/>
          <w:szCs w:val="22"/>
        </w:rPr>
        <w:t xml:space="preserve">е </w:t>
      </w:r>
      <w:r>
        <w:rPr>
          <w:rFonts w:ascii="Calibri" w:eastAsia="Calibri" w:hAnsi="Calibri" w:cs="Calibri"/>
          <w:spacing w:val="45"/>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 xml:space="preserve">а </w:t>
      </w:r>
      <w:r>
        <w:rPr>
          <w:rFonts w:ascii="Calibri" w:eastAsia="Calibri" w:hAnsi="Calibri" w:cs="Calibri"/>
          <w:spacing w:val="42"/>
          <w:sz w:val="22"/>
          <w:szCs w:val="22"/>
        </w:rPr>
        <w:t xml:space="preserve"> </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3"/>
          <w:sz w:val="22"/>
          <w:szCs w:val="22"/>
        </w:rPr>
        <w:t>м</w:t>
      </w:r>
      <w:r>
        <w:rPr>
          <w:rFonts w:ascii="Calibri" w:eastAsia="Calibri" w:hAnsi="Calibri" w:cs="Calibri"/>
          <w:sz w:val="22"/>
          <w:szCs w:val="22"/>
        </w:rPr>
        <w:t>пе</w:t>
      </w:r>
      <w:r>
        <w:rPr>
          <w:rFonts w:ascii="Calibri" w:eastAsia="Calibri" w:hAnsi="Calibri" w:cs="Calibri"/>
          <w:spacing w:val="-1"/>
          <w:sz w:val="22"/>
          <w:szCs w:val="22"/>
        </w:rPr>
        <w:t>р</w:t>
      </w:r>
      <w:r>
        <w:rPr>
          <w:rFonts w:ascii="Calibri" w:eastAsia="Calibri" w:hAnsi="Calibri" w:cs="Calibri"/>
          <w:spacing w:val="-3"/>
          <w:sz w:val="22"/>
          <w:szCs w:val="22"/>
        </w:rPr>
        <w:t>а</w:t>
      </w:r>
      <w:r>
        <w:rPr>
          <w:rFonts w:ascii="Calibri" w:eastAsia="Calibri" w:hAnsi="Calibri" w:cs="Calibri"/>
          <w:spacing w:val="1"/>
          <w:sz w:val="22"/>
          <w:szCs w:val="22"/>
        </w:rPr>
        <w:t>ту</w:t>
      </w:r>
      <w:r>
        <w:rPr>
          <w:rFonts w:ascii="Calibri" w:eastAsia="Calibri" w:hAnsi="Calibri" w:cs="Calibri"/>
          <w:spacing w:val="-1"/>
          <w:sz w:val="22"/>
          <w:szCs w:val="22"/>
        </w:rPr>
        <w:t>р</w:t>
      </w:r>
      <w:r>
        <w:rPr>
          <w:rFonts w:ascii="Calibri" w:eastAsia="Calibri" w:hAnsi="Calibri" w:cs="Calibri"/>
          <w:sz w:val="22"/>
          <w:szCs w:val="22"/>
        </w:rPr>
        <w:t xml:space="preserve">а </w:t>
      </w:r>
      <w:r>
        <w:rPr>
          <w:rFonts w:ascii="Calibri" w:eastAsia="Calibri" w:hAnsi="Calibri" w:cs="Calibri"/>
          <w:spacing w:val="42"/>
          <w:sz w:val="22"/>
          <w:szCs w:val="22"/>
        </w:rPr>
        <w:t xml:space="preserve"> </w:t>
      </w:r>
      <w:r>
        <w:rPr>
          <w:rFonts w:ascii="Calibri" w:eastAsia="Calibri" w:hAnsi="Calibri" w:cs="Calibri"/>
          <w:sz w:val="22"/>
          <w:szCs w:val="22"/>
        </w:rPr>
        <w:t xml:space="preserve">и </w:t>
      </w:r>
      <w:r>
        <w:rPr>
          <w:rFonts w:ascii="Calibri" w:eastAsia="Calibri" w:hAnsi="Calibri" w:cs="Calibri"/>
          <w:spacing w:val="45"/>
          <w:sz w:val="22"/>
          <w:szCs w:val="22"/>
        </w:rPr>
        <w:t xml:space="preserve"> </w:t>
      </w:r>
      <w:r>
        <w:rPr>
          <w:rFonts w:ascii="Calibri" w:eastAsia="Calibri" w:hAnsi="Calibri" w:cs="Calibri"/>
          <w:sz w:val="22"/>
          <w:szCs w:val="22"/>
        </w:rPr>
        <w:t>а</w:t>
      </w:r>
      <w:r>
        <w:rPr>
          <w:rFonts w:ascii="Calibri" w:eastAsia="Calibri" w:hAnsi="Calibri" w:cs="Calibri"/>
          <w:spacing w:val="-1"/>
          <w:sz w:val="22"/>
          <w:szCs w:val="22"/>
        </w:rPr>
        <w:t>н</w:t>
      </w:r>
      <w:r>
        <w:rPr>
          <w:rFonts w:ascii="Calibri" w:eastAsia="Calibri" w:hAnsi="Calibri" w:cs="Calibri"/>
          <w:spacing w:val="-3"/>
          <w:sz w:val="22"/>
          <w:szCs w:val="22"/>
        </w:rPr>
        <w:t>а</w:t>
      </w:r>
      <w:r>
        <w:rPr>
          <w:rFonts w:ascii="Calibri" w:eastAsia="Calibri" w:hAnsi="Calibri" w:cs="Calibri"/>
          <w:sz w:val="22"/>
          <w:szCs w:val="22"/>
        </w:rPr>
        <w:t>лг</w:t>
      </w:r>
      <w:r>
        <w:rPr>
          <w:rFonts w:ascii="Calibri" w:eastAsia="Calibri" w:hAnsi="Calibri" w:cs="Calibri"/>
          <w:spacing w:val="-2"/>
          <w:sz w:val="22"/>
          <w:szCs w:val="22"/>
        </w:rPr>
        <w:t>е</w:t>
      </w:r>
      <w:r>
        <w:rPr>
          <w:rFonts w:ascii="Calibri" w:eastAsia="Calibri" w:hAnsi="Calibri" w:cs="Calibri"/>
          <w:spacing w:val="1"/>
          <w:sz w:val="22"/>
          <w:szCs w:val="22"/>
        </w:rPr>
        <w:t>т</w:t>
      </w:r>
      <w:r>
        <w:rPr>
          <w:rFonts w:ascii="Calibri" w:eastAsia="Calibri" w:hAnsi="Calibri" w:cs="Calibri"/>
          <w:spacing w:val="-2"/>
          <w:sz w:val="22"/>
          <w:szCs w:val="22"/>
        </w:rPr>
        <w:t>и</w:t>
      </w:r>
      <w:r>
        <w:rPr>
          <w:rFonts w:ascii="Calibri" w:eastAsia="Calibri" w:hAnsi="Calibri" w:cs="Calibri"/>
          <w:sz w:val="22"/>
          <w:szCs w:val="22"/>
        </w:rPr>
        <w:t>ц</w:t>
      </w:r>
      <w:r>
        <w:rPr>
          <w:rFonts w:ascii="Calibri" w:eastAsia="Calibri" w:hAnsi="Calibri" w:cs="Calibri"/>
          <w:spacing w:val="2"/>
          <w:sz w:val="22"/>
          <w:szCs w:val="22"/>
        </w:rPr>
        <w:t>и</w:t>
      </w:r>
      <w:r>
        <w:rPr>
          <w:rFonts w:ascii="Calibri" w:eastAsia="Calibri" w:hAnsi="Calibri" w:cs="Calibri"/>
          <w:sz w:val="22"/>
          <w:szCs w:val="22"/>
        </w:rPr>
        <w:t xml:space="preserve">, </w:t>
      </w:r>
      <w:r>
        <w:rPr>
          <w:rFonts w:ascii="Calibri" w:eastAsia="Calibri" w:hAnsi="Calibri" w:cs="Calibri"/>
          <w:spacing w:val="42"/>
          <w:sz w:val="22"/>
          <w:szCs w:val="22"/>
        </w:rPr>
        <w:t xml:space="preserve"> </w:t>
      </w:r>
      <w:r>
        <w:rPr>
          <w:rFonts w:ascii="Calibri" w:eastAsia="Calibri" w:hAnsi="Calibri" w:cs="Calibri"/>
          <w:sz w:val="22"/>
          <w:szCs w:val="22"/>
        </w:rPr>
        <w:t xml:space="preserve">и </w:t>
      </w:r>
      <w:r>
        <w:rPr>
          <w:rFonts w:ascii="Calibri" w:eastAsia="Calibri" w:hAnsi="Calibri" w:cs="Calibri"/>
          <w:spacing w:val="-1"/>
          <w:sz w:val="22"/>
          <w:szCs w:val="22"/>
        </w:rPr>
        <w:t>р</w:t>
      </w:r>
      <w:r>
        <w:rPr>
          <w:rFonts w:ascii="Calibri" w:eastAsia="Calibri" w:hAnsi="Calibri" w:cs="Calibri"/>
          <w:sz w:val="22"/>
          <w:szCs w:val="22"/>
        </w:rPr>
        <w:t>азв</w:t>
      </w:r>
      <w:r>
        <w:rPr>
          <w:rFonts w:ascii="Calibri" w:eastAsia="Calibri" w:hAnsi="Calibri" w:cs="Calibri"/>
          <w:spacing w:val="1"/>
          <w:sz w:val="22"/>
          <w:szCs w:val="22"/>
        </w:rPr>
        <w:t>и</w:t>
      </w:r>
      <w:r>
        <w:rPr>
          <w:rFonts w:ascii="Calibri" w:eastAsia="Calibri" w:hAnsi="Calibri" w:cs="Calibri"/>
          <w:sz w:val="22"/>
          <w:szCs w:val="22"/>
        </w:rPr>
        <w:t>ва</w:t>
      </w:r>
      <w:r>
        <w:rPr>
          <w:rFonts w:ascii="Calibri" w:eastAsia="Calibri" w:hAnsi="Calibri" w:cs="Calibri"/>
          <w:spacing w:val="-2"/>
          <w:sz w:val="22"/>
          <w:szCs w:val="22"/>
        </w:rPr>
        <w:t>њ</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1"/>
          <w:sz w:val="22"/>
          <w:szCs w:val="22"/>
        </w:rPr>
        <w:t xml:space="preserve"> </w:t>
      </w:r>
      <w:r>
        <w:rPr>
          <w:rFonts w:ascii="Calibri" w:eastAsia="Calibri" w:hAnsi="Calibri" w:cs="Calibri"/>
          <w:spacing w:val="-3"/>
          <w:sz w:val="22"/>
          <w:szCs w:val="22"/>
        </w:rPr>
        <w:t>р</w:t>
      </w:r>
      <w:r>
        <w:rPr>
          <w:rFonts w:ascii="Calibri" w:eastAsia="Calibri" w:hAnsi="Calibri" w:cs="Calibri"/>
          <w:sz w:val="22"/>
          <w:szCs w:val="22"/>
        </w:rPr>
        <w:t>ез</w:t>
      </w:r>
      <w:r>
        <w:rPr>
          <w:rFonts w:ascii="Calibri" w:eastAsia="Calibri" w:hAnsi="Calibri" w:cs="Calibri"/>
          <w:spacing w:val="1"/>
          <w:sz w:val="22"/>
          <w:szCs w:val="22"/>
        </w:rPr>
        <w:t>и</w:t>
      </w:r>
      <w:r>
        <w:rPr>
          <w:rFonts w:ascii="Calibri" w:eastAsia="Calibri" w:hAnsi="Calibri" w:cs="Calibri"/>
          <w:spacing w:val="-2"/>
          <w:sz w:val="22"/>
          <w:szCs w:val="22"/>
        </w:rPr>
        <w:t>с</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3"/>
          <w:sz w:val="22"/>
          <w:szCs w:val="22"/>
        </w:rPr>
        <w:t>н</w:t>
      </w:r>
      <w:r>
        <w:rPr>
          <w:rFonts w:ascii="Calibri" w:eastAsia="Calibri" w:hAnsi="Calibri" w:cs="Calibri"/>
          <w:spacing w:val="1"/>
          <w:sz w:val="22"/>
          <w:szCs w:val="22"/>
        </w:rPr>
        <w:t>т</w:t>
      </w:r>
      <w:r>
        <w:rPr>
          <w:rFonts w:ascii="Calibri" w:eastAsia="Calibri" w:hAnsi="Calibri" w:cs="Calibri"/>
          <w:spacing w:val="-3"/>
          <w:sz w:val="22"/>
          <w:szCs w:val="22"/>
        </w:rPr>
        <w:t>н</w:t>
      </w:r>
      <w:r>
        <w:rPr>
          <w:rFonts w:ascii="Calibri" w:eastAsia="Calibri" w:hAnsi="Calibri" w:cs="Calibri"/>
          <w:spacing w:val="1"/>
          <w:sz w:val="22"/>
          <w:szCs w:val="22"/>
        </w:rPr>
        <w:t>о</w:t>
      </w:r>
      <w:r>
        <w:rPr>
          <w:rFonts w:ascii="Calibri" w:eastAsia="Calibri" w:hAnsi="Calibri" w:cs="Calibri"/>
          <w:sz w:val="22"/>
          <w:szCs w:val="22"/>
        </w:rPr>
        <w:t>ст</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от</w:t>
      </w:r>
      <w:r>
        <w:rPr>
          <w:rFonts w:ascii="Calibri" w:eastAsia="Calibri" w:hAnsi="Calibri" w:cs="Calibri"/>
          <w:spacing w:val="-2"/>
          <w:sz w:val="22"/>
          <w:szCs w:val="22"/>
        </w:rPr>
        <w:t>п</w:t>
      </w:r>
      <w:r>
        <w:rPr>
          <w:rFonts w:ascii="Calibri" w:eastAsia="Calibri" w:hAnsi="Calibri" w:cs="Calibri"/>
          <w:spacing w:val="1"/>
          <w:sz w:val="22"/>
          <w:szCs w:val="22"/>
        </w:rPr>
        <w:t>о</w:t>
      </w:r>
      <w:r>
        <w:rPr>
          <w:rFonts w:ascii="Calibri" w:eastAsia="Calibri" w:hAnsi="Calibri" w:cs="Calibri"/>
          <w:spacing w:val="-1"/>
          <w:sz w:val="22"/>
          <w:szCs w:val="22"/>
        </w:rPr>
        <w:t>рно</w:t>
      </w:r>
      <w:r>
        <w:rPr>
          <w:rFonts w:ascii="Calibri" w:eastAsia="Calibri" w:hAnsi="Calibri" w:cs="Calibri"/>
          <w:sz w:val="22"/>
          <w:szCs w:val="22"/>
        </w:rPr>
        <w:t>с</w:t>
      </w:r>
      <w:r>
        <w:rPr>
          <w:rFonts w:ascii="Calibri" w:eastAsia="Calibri" w:hAnsi="Calibri" w:cs="Calibri"/>
          <w:spacing w:val="1"/>
          <w:sz w:val="22"/>
          <w:szCs w:val="22"/>
        </w:rPr>
        <w:t>т</w:t>
      </w:r>
      <w:r>
        <w:rPr>
          <w:rFonts w:ascii="Calibri" w:eastAsia="Calibri" w:hAnsi="Calibri" w:cs="Calibri"/>
          <w:sz w:val="22"/>
          <w:szCs w:val="22"/>
        </w:rPr>
        <w:t>)</w:t>
      </w:r>
      <w:r>
        <w:rPr>
          <w:rFonts w:ascii="Calibri" w:eastAsia="Calibri" w:hAnsi="Calibri" w:cs="Calibri"/>
          <w:spacing w:val="-1"/>
          <w:sz w:val="22"/>
          <w:szCs w:val="22"/>
        </w:rPr>
        <w:t xml:space="preserve"> н</w:t>
      </w:r>
      <w:r>
        <w:rPr>
          <w:rFonts w:ascii="Calibri" w:eastAsia="Calibri" w:hAnsi="Calibri" w:cs="Calibri"/>
          <w:sz w:val="22"/>
          <w:szCs w:val="22"/>
        </w:rPr>
        <w:t>а</w:t>
      </w:r>
      <w:r>
        <w:rPr>
          <w:rFonts w:ascii="Calibri" w:eastAsia="Calibri" w:hAnsi="Calibri" w:cs="Calibri"/>
          <w:spacing w:val="1"/>
          <w:sz w:val="22"/>
          <w:szCs w:val="22"/>
        </w:rPr>
        <w:t xml:space="preserve"> </w:t>
      </w:r>
      <w:r>
        <w:rPr>
          <w:rFonts w:ascii="Calibri" w:eastAsia="Calibri" w:hAnsi="Calibri" w:cs="Calibri"/>
          <w:sz w:val="22"/>
          <w:szCs w:val="22"/>
        </w:rPr>
        <w:t>а</w:t>
      </w:r>
      <w:r>
        <w:rPr>
          <w:rFonts w:ascii="Calibri" w:eastAsia="Calibri" w:hAnsi="Calibri" w:cs="Calibri"/>
          <w:spacing w:val="-3"/>
          <w:sz w:val="22"/>
          <w:szCs w:val="22"/>
        </w:rPr>
        <w:t>н</w:t>
      </w:r>
      <w:r>
        <w:rPr>
          <w:rFonts w:ascii="Calibri" w:eastAsia="Calibri" w:hAnsi="Calibri" w:cs="Calibri"/>
          <w:spacing w:val="1"/>
          <w:sz w:val="22"/>
          <w:szCs w:val="22"/>
        </w:rPr>
        <w:t>ти</w:t>
      </w:r>
      <w:r>
        <w:rPr>
          <w:rFonts w:ascii="Calibri" w:eastAsia="Calibri" w:hAnsi="Calibri" w:cs="Calibri"/>
          <w:spacing w:val="-2"/>
          <w:sz w:val="22"/>
          <w:szCs w:val="22"/>
        </w:rPr>
        <w:t>би</w:t>
      </w:r>
      <w:r>
        <w:rPr>
          <w:rFonts w:ascii="Calibri" w:eastAsia="Calibri" w:hAnsi="Calibri" w:cs="Calibri"/>
          <w:spacing w:val="1"/>
          <w:sz w:val="22"/>
          <w:szCs w:val="22"/>
        </w:rPr>
        <w:t>о</w:t>
      </w:r>
      <w:r>
        <w:rPr>
          <w:rFonts w:ascii="Calibri" w:eastAsia="Calibri" w:hAnsi="Calibri" w:cs="Calibri"/>
          <w:spacing w:val="-1"/>
          <w:sz w:val="22"/>
          <w:szCs w:val="22"/>
        </w:rPr>
        <w:t>т</w:t>
      </w:r>
      <w:r>
        <w:rPr>
          <w:rFonts w:ascii="Calibri" w:eastAsia="Calibri" w:hAnsi="Calibri" w:cs="Calibri"/>
          <w:spacing w:val="1"/>
          <w:sz w:val="22"/>
          <w:szCs w:val="22"/>
        </w:rPr>
        <w:t>и</w:t>
      </w:r>
      <w:r>
        <w:rPr>
          <w:rFonts w:ascii="Calibri" w:eastAsia="Calibri" w:hAnsi="Calibri" w:cs="Calibri"/>
          <w:sz w:val="22"/>
          <w:szCs w:val="22"/>
        </w:rPr>
        <w:t>ц</w:t>
      </w:r>
      <w:r>
        <w:rPr>
          <w:rFonts w:ascii="Calibri" w:eastAsia="Calibri" w:hAnsi="Calibri" w:cs="Calibri"/>
          <w:spacing w:val="-2"/>
          <w:sz w:val="22"/>
          <w:szCs w:val="22"/>
        </w:rPr>
        <w:t>и;</w:t>
      </w:r>
    </w:p>
    <w:p w:rsidR="00CA4CA7" w:rsidRDefault="00EB5156">
      <w:pPr>
        <w:tabs>
          <w:tab w:val="left" w:pos="440"/>
        </w:tabs>
        <w:ind w:left="460" w:right="78" w:hanging="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proofErr w:type="gramStart"/>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pacing w:val="1"/>
          <w:sz w:val="22"/>
          <w:szCs w:val="22"/>
        </w:rPr>
        <w:t>о</w:t>
      </w:r>
      <w:r>
        <w:rPr>
          <w:rFonts w:ascii="Calibri" w:eastAsia="Calibri" w:hAnsi="Calibri" w:cs="Calibri"/>
          <w:spacing w:val="-1"/>
          <w:sz w:val="22"/>
          <w:szCs w:val="22"/>
        </w:rPr>
        <w:t>д</w:t>
      </w:r>
      <w:r>
        <w:rPr>
          <w:rFonts w:ascii="Calibri" w:eastAsia="Calibri" w:hAnsi="Calibri" w:cs="Calibri"/>
          <w:sz w:val="22"/>
          <w:szCs w:val="22"/>
        </w:rPr>
        <w:t>а</w:t>
      </w:r>
      <w:r>
        <w:rPr>
          <w:rFonts w:ascii="Calibri" w:eastAsia="Calibri" w:hAnsi="Calibri" w:cs="Calibri"/>
          <w:spacing w:val="-1"/>
          <w:sz w:val="22"/>
          <w:szCs w:val="22"/>
        </w:rPr>
        <w:t>ж</w:t>
      </w:r>
      <w:r>
        <w:rPr>
          <w:rFonts w:ascii="Calibri" w:eastAsia="Calibri" w:hAnsi="Calibri" w:cs="Calibri"/>
          <w:sz w:val="22"/>
          <w:szCs w:val="22"/>
        </w:rPr>
        <w:t>ба</w:t>
      </w:r>
      <w:proofErr w:type="gramEnd"/>
      <w:r>
        <w:rPr>
          <w:rFonts w:ascii="Calibri" w:eastAsia="Calibri" w:hAnsi="Calibri" w:cs="Calibri"/>
          <w:sz w:val="22"/>
          <w:szCs w:val="22"/>
        </w:rPr>
        <w:t xml:space="preserve">  </w:t>
      </w:r>
      <w:r>
        <w:rPr>
          <w:rFonts w:ascii="Calibri" w:eastAsia="Calibri" w:hAnsi="Calibri" w:cs="Calibri"/>
          <w:spacing w:val="14"/>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 xml:space="preserve">а  </w:t>
      </w:r>
      <w:r>
        <w:rPr>
          <w:rFonts w:ascii="Calibri" w:eastAsia="Calibri" w:hAnsi="Calibri" w:cs="Calibri"/>
          <w:spacing w:val="14"/>
          <w:sz w:val="22"/>
          <w:szCs w:val="22"/>
        </w:rPr>
        <w:t xml:space="preserve"> </w:t>
      </w:r>
      <w:r>
        <w:rPr>
          <w:rFonts w:ascii="Calibri" w:eastAsia="Calibri" w:hAnsi="Calibri" w:cs="Calibri"/>
          <w:spacing w:val="-3"/>
          <w:sz w:val="22"/>
          <w:szCs w:val="22"/>
        </w:rPr>
        <w:t>н</w:t>
      </w:r>
      <w:r>
        <w:rPr>
          <w:rFonts w:ascii="Calibri" w:eastAsia="Calibri" w:hAnsi="Calibri" w:cs="Calibri"/>
          <w:sz w:val="22"/>
          <w:szCs w:val="22"/>
        </w:rPr>
        <w:t>е</w:t>
      </w:r>
      <w:r>
        <w:rPr>
          <w:rFonts w:ascii="Calibri" w:eastAsia="Calibri" w:hAnsi="Calibri" w:cs="Calibri"/>
          <w:spacing w:val="1"/>
          <w:sz w:val="22"/>
          <w:szCs w:val="22"/>
        </w:rPr>
        <w:t>к</w:t>
      </w:r>
      <w:r>
        <w:rPr>
          <w:rFonts w:ascii="Calibri" w:eastAsia="Calibri" w:hAnsi="Calibri" w:cs="Calibri"/>
          <w:sz w:val="22"/>
          <w:szCs w:val="22"/>
        </w:rPr>
        <w:t>в</w:t>
      </w:r>
      <w:r>
        <w:rPr>
          <w:rFonts w:ascii="Calibri" w:eastAsia="Calibri" w:hAnsi="Calibri" w:cs="Calibri"/>
          <w:spacing w:val="-3"/>
          <w:sz w:val="22"/>
          <w:szCs w:val="22"/>
        </w:rPr>
        <w:t>а</w:t>
      </w:r>
      <w:r>
        <w:rPr>
          <w:rFonts w:ascii="Calibri" w:eastAsia="Calibri" w:hAnsi="Calibri" w:cs="Calibri"/>
          <w:sz w:val="22"/>
          <w:szCs w:val="22"/>
        </w:rPr>
        <w:t>л</w:t>
      </w:r>
      <w:r>
        <w:rPr>
          <w:rFonts w:ascii="Calibri" w:eastAsia="Calibri" w:hAnsi="Calibri" w:cs="Calibri"/>
          <w:spacing w:val="-2"/>
          <w:sz w:val="22"/>
          <w:szCs w:val="22"/>
        </w:rPr>
        <w:t>и</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1"/>
          <w:sz w:val="22"/>
          <w:szCs w:val="22"/>
        </w:rPr>
        <w:t>т</w:t>
      </w:r>
      <w:r>
        <w:rPr>
          <w:rFonts w:ascii="Calibri" w:eastAsia="Calibri" w:hAnsi="Calibri" w:cs="Calibri"/>
          <w:spacing w:val="-1"/>
          <w:sz w:val="22"/>
          <w:szCs w:val="22"/>
        </w:rPr>
        <w:t>н</w:t>
      </w:r>
      <w:r>
        <w:rPr>
          <w:rFonts w:ascii="Calibri" w:eastAsia="Calibri" w:hAnsi="Calibri" w:cs="Calibri"/>
          <w:sz w:val="22"/>
          <w:szCs w:val="22"/>
        </w:rPr>
        <w:t xml:space="preserve">и  </w:t>
      </w:r>
      <w:r>
        <w:rPr>
          <w:rFonts w:ascii="Calibri" w:eastAsia="Calibri" w:hAnsi="Calibri" w:cs="Calibri"/>
          <w:spacing w:val="12"/>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е</w:t>
      </w:r>
      <w:r>
        <w:rPr>
          <w:rFonts w:ascii="Calibri" w:eastAsia="Calibri" w:hAnsi="Calibri" w:cs="Calibri"/>
          <w:spacing w:val="-2"/>
          <w:sz w:val="22"/>
          <w:szCs w:val="22"/>
        </w:rPr>
        <w:t>л</w:t>
      </w:r>
      <w:r>
        <w:rPr>
          <w:rFonts w:ascii="Calibri" w:eastAsia="Calibri" w:hAnsi="Calibri" w:cs="Calibri"/>
          <w:spacing w:val="1"/>
          <w:sz w:val="22"/>
          <w:szCs w:val="22"/>
        </w:rPr>
        <w:t>о</w:t>
      </w:r>
      <w:r>
        <w:rPr>
          <w:rFonts w:ascii="Calibri" w:eastAsia="Calibri" w:hAnsi="Calibri" w:cs="Calibri"/>
          <w:sz w:val="22"/>
          <w:szCs w:val="22"/>
        </w:rPr>
        <w:t xml:space="preserve">ви  </w:t>
      </w:r>
      <w:r>
        <w:rPr>
          <w:rFonts w:ascii="Calibri" w:eastAsia="Calibri" w:hAnsi="Calibri" w:cs="Calibri"/>
          <w:spacing w:val="12"/>
          <w:sz w:val="22"/>
          <w:szCs w:val="22"/>
        </w:rPr>
        <w:t xml:space="preserve"> </w:t>
      </w:r>
      <w:r>
        <w:rPr>
          <w:rFonts w:ascii="Calibri" w:eastAsia="Calibri" w:hAnsi="Calibri" w:cs="Calibri"/>
          <w:sz w:val="22"/>
          <w:szCs w:val="22"/>
        </w:rPr>
        <w:t xml:space="preserve">во  </w:t>
      </w:r>
      <w:r>
        <w:rPr>
          <w:rFonts w:ascii="Calibri" w:eastAsia="Calibri" w:hAnsi="Calibri" w:cs="Calibri"/>
          <w:spacing w:val="13"/>
          <w:sz w:val="22"/>
          <w:szCs w:val="22"/>
        </w:rPr>
        <w:t xml:space="preserve"> </w:t>
      </w:r>
      <w:r>
        <w:rPr>
          <w:rFonts w:ascii="Calibri" w:eastAsia="Calibri" w:hAnsi="Calibri" w:cs="Calibri"/>
          <w:sz w:val="22"/>
          <w:szCs w:val="22"/>
        </w:rPr>
        <w:t>ав</w:t>
      </w:r>
      <w:r>
        <w:rPr>
          <w:rFonts w:ascii="Calibri" w:eastAsia="Calibri" w:hAnsi="Calibri" w:cs="Calibri"/>
          <w:spacing w:val="-1"/>
          <w:sz w:val="22"/>
          <w:szCs w:val="22"/>
        </w:rPr>
        <w:t>т</w:t>
      </w:r>
      <w:r>
        <w:rPr>
          <w:rFonts w:ascii="Calibri" w:eastAsia="Calibri" w:hAnsi="Calibri" w:cs="Calibri"/>
          <w:spacing w:val="1"/>
          <w:sz w:val="22"/>
          <w:szCs w:val="22"/>
        </w:rPr>
        <w:t>о</w:t>
      </w:r>
      <w:r>
        <w:rPr>
          <w:rFonts w:ascii="Calibri" w:eastAsia="Calibri" w:hAnsi="Calibri" w:cs="Calibri"/>
          <w:spacing w:val="-3"/>
          <w:sz w:val="22"/>
          <w:szCs w:val="22"/>
        </w:rPr>
        <w:t>м</w:t>
      </w:r>
      <w:r>
        <w:rPr>
          <w:rFonts w:ascii="Calibri" w:eastAsia="Calibri" w:hAnsi="Calibri" w:cs="Calibri"/>
          <w:spacing w:val="1"/>
          <w:sz w:val="22"/>
          <w:szCs w:val="22"/>
        </w:rPr>
        <w:t>о</w:t>
      </w:r>
      <w:r>
        <w:rPr>
          <w:rFonts w:ascii="Calibri" w:eastAsia="Calibri" w:hAnsi="Calibri" w:cs="Calibri"/>
          <w:sz w:val="22"/>
          <w:szCs w:val="22"/>
        </w:rPr>
        <w:t>б</w:t>
      </w:r>
      <w:r>
        <w:rPr>
          <w:rFonts w:ascii="Calibri" w:eastAsia="Calibri" w:hAnsi="Calibri" w:cs="Calibri"/>
          <w:spacing w:val="1"/>
          <w:sz w:val="22"/>
          <w:szCs w:val="22"/>
        </w:rPr>
        <w:t>и</w:t>
      </w:r>
      <w:r>
        <w:rPr>
          <w:rFonts w:ascii="Calibri" w:eastAsia="Calibri" w:hAnsi="Calibri" w:cs="Calibri"/>
          <w:spacing w:val="-2"/>
          <w:sz w:val="22"/>
          <w:szCs w:val="22"/>
        </w:rPr>
        <w:t>л</w:t>
      </w:r>
      <w:r>
        <w:rPr>
          <w:rFonts w:ascii="Calibri" w:eastAsia="Calibri" w:hAnsi="Calibri" w:cs="Calibri"/>
          <w:sz w:val="22"/>
          <w:szCs w:val="22"/>
        </w:rPr>
        <w:t>с</w:t>
      </w:r>
      <w:r>
        <w:rPr>
          <w:rFonts w:ascii="Calibri" w:eastAsia="Calibri" w:hAnsi="Calibri" w:cs="Calibri"/>
          <w:spacing w:val="1"/>
          <w:sz w:val="22"/>
          <w:szCs w:val="22"/>
        </w:rPr>
        <w:t>к</w:t>
      </w:r>
      <w:r>
        <w:rPr>
          <w:rFonts w:ascii="Calibri" w:eastAsia="Calibri" w:hAnsi="Calibri" w:cs="Calibri"/>
          <w:spacing w:val="-3"/>
          <w:sz w:val="22"/>
          <w:szCs w:val="22"/>
        </w:rPr>
        <w:t>а</w:t>
      </w:r>
      <w:r>
        <w:rPr>
          <w:rFonts w:ascii="Calibri" w:eastAsia="Calibri" w:hAnsi="Calibri" w:cs="Calibri"/>
          <w:spacing w:val="1"/>
          <w:sz w:val="22"/>
          <w:szCs w:val="22"/>
        </w:rPr>
        <w:t>т</w:t>
      </w:r>
      <w:r>
        <w:rPr>
          <w:rFonts w:ascii="Calibri" w:eastAsia="Calibri" w:hAnsi="Calibri" w:cs="Calibri"/>
          <w:sz w:val="22"/>
          <w:szCs w:val="22"/>
        </w:rPr>
        <w:t xml:space="preserve">а  </w:t>
      </w:r>
      <w:r>
        <w:rPr>
          <w:rFonts w:ascii="Calibri" w:eastAsia="Calibri" w:hAnsi="Calibri" w:cs="Calibri"/>
          <w:spacing w:val="11"/>
          <w:sz w:val="22"/>
          <w:szCs w:val="22"/>
        </w:rPr>
        <w:t xml:space="preserve"> </w:t>
      </w:r>
      <w:r>
        <w:rPr>
          <w:rFonts w:ascii="Calibri" w:eastAsia="Calibri" w:hAnsi="Calibri" w:cs="Calibri"/>
          <w:spacing w:val="1"/>
          <w:sz w:val="22"/>
          <w:szCs w:val="22"/>
        </w:rPr>
        <w:t>и</w:t>
      </w:r>
      <w:r>
        <w:rPr>
          <w:rFonts w:ascii="Calibri" w:eastAsia="Calibri" w:hAnsi="Calibri" w:cs="Calibri"/>
          <w:spacing w:val="-1"/>
          <w:sz w:val="22"/>
          <w:szCs w:val="22"/>
        </w:rPr>
        <w:t>нд</w:t>
      </w:r>
      <w:r>
        <w:rPr>
          <w:rFonts w:ascii="Calibri" w:eastAsia="Calibri" w:hAnsi="Calibri" w:cs="Calibri"/>
          <w:spacing w:val="1"/>
          <w:sz w:val="22"/>
          <w:szCs w:val="22"/>
        </w:rPr>
        <w:t>у</w:t>
      </w:r>
      <w:r>
        <w:rPr>
          <w:rFonts w:ascii="Calibri" w:eastAsia="Calibri" w:hAnsi="Calibri" w:cs="Calibri"/>
          <w:spacing w:val="-2"/>
          <w:sz w:val="22"/>
          <w:szCs w:val="22"/>
        </w:rPr>
        <w:t>с</w:t>
      </w:r>
      <w:r>
        <w:rPr>
          <w:rFonts w:ascii="Calibri" w:eastAsia="Calibri" w:hAnsi="Calibri" w:cs="Calibri"/>
          <w:spacing w:val="1"/>
          <w:sz w:val="22"/>
          <w:szCs w:val="22"/>
        </w:rPr>
        <w:t>т</w:t>
      </w:r>
      <w:r>
        <w:rPr>
          <w:rFonts w:ascii="Calibri" w:eastAsia="Calibri" w:hAnsi="Calibri" w:cs="Calibri"/>
          <w:spacing w:val="-1"/>
          <w:sz w:val="22"/>
          <w:szCs w:val="22"/>
        </w:rPr>
        <w:t>р</w:t>
      </w:r>
      <w:r>
        <w:rPr>
          <w:rFonts w:ascii="Calibri" w:eastAsia="Calibri" w:hAnsi="Calibri" w:cs="Calibri"/>
          <w:spacing w:val="1"/>
          <w:sz w:val="22"/>
          <w:szCs w:val="22"/>
        </w:rPr>
        <w:t>и</w:t>
      </w:r>
      <w:r>
        <w:rPr>
          <w:rFonts w:ascii="Calibri" w:eastAsia="Calibri" w:hAnsi="Calibri" w:cs="Calibri"/>
          <w:sz w:val="22"/>
          <w:szCs w:val="22"/>
        </w:rPr>
        <w:t xml:space="preserve">ја  </w:t>
      </w:r>
      <w:r>
        <w:rPr>
          <w:rFonts w:ascii="Calibri" w:eastAsia="Calibri" w:hAnsi="Calibri" w:cs="Calibri"/>
          <w:spacing w:val="11"/>
          <w:sz w:val="22"/>
          <w:szCs w:val="22"/>
        </w:rPr>
        <w:t xml:space="preserve"> </w:t>
      </w:r>
      <w:r>
        <w:rPr>
          <w:rFonts w:ascii="Calibri" w:eastAsia="Calibri" w:hAnsi="Calibri" w:cs="Calibri"/>
          <w:sz w:val="22"/>
          <w:szCs w:val="22"/>
        </w:rPr>
        <w:t>ш</w:t>
      </w:r>
      <w:r>
        <w:rPr>
          <w:rFonts w:ascii="Calibri" w:eastAsia="Calibri" w:hAnsi="Calibri" w:cs="Calibri"/>
          <w:spacing w:val="1"/>
          <w:sz w:val="22"/>
          <w:szCs w:val="22"/>
        </w:rPr>
        <w:t>т</w:t>
      </w:r>
      <w:r>
        <w:rPr>
          <w:rFonts w:ascii="Calibri" w:eastAsia="Calibri" w:hAnsi="Calibri" w:cs="Calibri"/>
          <w:sz w:val="22"/>
          <w:szCs w:val="22"/>
        </w:rPr>
        <w:t xml:space="preserve">о  </w:t>
      </w:r>
      <w:r>
        <w:rPr>
          <w:rFonts w:ascii="Calibri" w:eastAsia="Calibri" w:hAnsi="Calibri" w:cs="Calibri"/>
          <w:spacing w:val="13"/>
          <w:sz w:val="22"/>
          <w:szCs w:val="22"/>
        </w:rPr>
        <w:t xml:space="preserve"> </w:t>
      </w:r>
      <w:r>
        <w:rPr>
          <w:rFonts w:ascii="Calibri" w:eastAsia="Calibri" w:hAnsi="Calibri" w:cs="Calibri"/>
          <w:sz w:val="22"/>
          <w:szCs w:val="22"/>
        </w:rPr>
        <w:t xml:space="preserve">е  </w:t>
      </w:r>
      <w:r>
        <w:rPr>
          <w:rFonts w:ascii="Calibri" w:eastAsia="Calibri" w:hAnsi="Calibri" w:cs="Calibri"/>
          <w:spacing w:val="12"/>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pacing w:val="1"/>
          <w:sz w:val="22"/>
          <w:szCs w:val="22"/>
        </w:rPr>
        <w:t>и</w:t>
      </w:r>
      <w:r>
        <w:rPr>
          <w:rFonts w:ascii="Calibri" w:eastAsia="Calibri" w:hAnsi="Calibri" w:cs="Calibri"/>
          <w:sz w:val="22"/>
          <w:szCs w:val="22"/>
        </w:rPr>
        <w:t>ч</w:t>
      </w:r>
      <w:r>
        <w:rPr>
          <w:rFonts w:ascii="Calibri" w:eastAsia="Calibri" w:hAnsi="Calibri" w:cs="Calibri"/>
          <w:spacing w:val="1"/>
          <w:sz w:val="22"/>
          <w:szCs w:val="22"/>
        </w:rPr>
        <w:t>и</w:t>
      </w:r>
      <w:r>
        <w:rPr>
          <w:rFonts w:ascii="Calibri" w:eastAsia="Calibri" w:hAnsi="Calibri" w:cs="Calibri"/>
          <w:spacing w:val="-1"/>
          <w:sz w:val="22"/>
          <w:szCs w:val="22"/>
        </w:rPr>
        <w:t>н</w:t>
      </w:r>
      <w:r>
        <w:rPr>
          <w:rFonts w:ascii="Calibri" w:eastAsia="Calibri" w:hAnsi="Calibri" w:cs="Calibri"/>
          <w:sz w:val="22"/>
          <w:szCs w:val="22"/>
        </w:rPr>
        <w:t xml:space="preserve">а  </w:t>
      </w:r>
      <w:r>
        <w:rPr>
          <w:rFonts w:ascii="Calibri" w:eastAsia="Calibri" w:hAnsi="Calibri" w:cs="Calibri"/>
          <w:spacing w:val="11"/>
          <w:sz w:val="22"/>
          <w:szCs w:val="22"/>
        </w:rPr>
        <w:t xml:space="preserve"> </w:t>
      </w:r>
      <w:r>
        <w:rPr>
          <w:rFonts w:ascii="Calibri" w:eastAsia="Calibri" w:hAnsi="Calibri" w:cs="Calibri"/>
          <w:sz w:val="22"/>
          <w:szCs w:val="22"/>
        </w:rPr>
        <w:t xml:space="preserve">за </w:t>
      </w:r>
      <w:r>
        <w:rPr>
          <w:rFonts w:ascii="Calibri" w:eastAsia="Calibri" w:hAnsi="Calibri" w:cs="Calibri"/>
          <w:spacing w:val="-1"/>
          <w:sz w:val="22"/>
          <w:szCs w:val="22"/>
        </w:rPr>
        <w:t>н</w:t>
      </w:r>
      <w:r>
        <w:rPr>
          <w:rFonts w:ascii="Calibri" w:eastAsia="Calibri" w:hAnsi="Calibri" w:cs="Calibri"/>
          <w:sz w:val="22"/>
          <w:szCs w:val="22"/>
        </w:rPr>
        <w:t>ебез</w:t>
      </w:r>
      <w:r>
        <w:rPr>
          <w:rFonts w:ascii="Calibri" w:eastAsia="Calibri" w:hAnsi="Calibri" w:cs="Calibri"/>
          <w:spacing w:val="-2"/>
          <w:sz w:val="22"/>
          <w:szCs w:val="22"/>
        </w:rPr>
        <w:t>б</w:t>
      </w:r>
      <w:r>
        <w:rPr>
          <w:rFonts w:ascii="Calibri" w:eastAsia="Calibri" w:hAnsi="Calibri" w:cs="Calibri"/>
          <w:sz w:val="22"/>
          <w:szCs w:val="22"/>
        </w:rPr>
        <w:t>е</w:t>
      </w:r>
      <w:r>
        <w:rPr>
          <w:rFonts w:ascii="Calibri" w:eastAsia="Calibri" w:hAnsi="Calibri" w:cs="Calibri"/>
          <w:spacing w:val="-1"/>
          <w:sz w:val="22"/>
          <w:szCs w:val="22"/>
        </w:rPr>
        <w:t>д</w:t>
      </w:r>
      <w:r>
        <w:rPr>
          <w:rFonts w:ascii="Calibri" w:eastAsia="Calibri" w:hAnsi="Calibri" w:cs="Calibri"/>
          <w:sz w:val="22"/>
          <w:szCs w:val="22"/>
        </w:rPr>
        <w:t xml:space="preserve">ен </w:t>
      </w:r>
      <w:r>
        <w:rPr>
          <w:rFonts w:ascii="Calibri" w:eastAsia="Calibri" w:hAnsi="Calibri" w:cs="Calibri"/>
          <w:spacing w:val="-2"/>
          <w:sz w:val="22"/>
          <w:szCs w:val="22"/>
        </w:rPr>
        <w:t>с</w:t>
      </w:r>
      <w:r>
        <w:rPr>
          <w:rFonts w:ascii="Calibri" w:eastAsia="Calibri" w:hAnsi="Calibri" w:cs="Calibri"/>
          <w:spacing w:val="-1"/>
          <w:sz w:val="22"/>
          <w:szCs w:val="22"/>
        </w:rPr>
        <w:t>о</w:t>
      </w:r>
      <w:r>
        <w:rPr>
          <w:rFonts w:ascii="Calibri" w:eastAsia="Calibri" w:hAnsi="Calibri" w:cs="Calibri"/>
          <w:spacing w:val="1"/>
          <w:sz w:val="22"/>
          <w:szCs w:val="22"/>
        </w:rPr>
        <w:t>о</w:t>
      </w:r>
      <w:r>
        <w:rPr>
          <w:rFonts w:ascii="Calibri" w:eastAsia="Calibri" w:hAnsi="Calibri" w:cs="Calibri"/>
          <w:sz w:val="22"/>
          <w:szCs w:val="22"/>
        </w:rPr>
        <w:t>б</w:t>
      </w:r>
      <w:r>
        <w:rPr>
          <w:rFonts w:ascii="Calibri" w:eastAsia="Calibri" w:hAnsi="Calibri" w:cs="Calibri"/>
          <w:spacing w:val="-1"/>
          <w:sz w:val="22"/>
          <w:szCs w:val="22"/>
        </w:rPr>
        <w:t>р</w:t>
      </w:r>
      <w:r>
        <w:rPr>
          <w:rFonts w:ascii="Calibri" w:eastAsia="Calibri" w:hAnsi="Calibri" w:cs="Calibri"/>
          <w:sz w:val="22"/>
          <w:szCs w:val="22"/>
        </w:rPr>
        <w:t>а</w:t>
      </w:r>
      <w:r>
        <w:rPr>
          <w:rFonts w:ascii="Calibri" w:eastAsia="Calibri" w:hAnsi="Calibri" w:cs="Calibri"/>
          <w:spacing w:val="1"/>
          <w:sz w:val="22"/>
          <w:szCs w:val="22"/>
        </w:rPr>
        <w:t>ќ</w:t>
      </w:r>
      <w:r>
        <w:rPr>
          <w:rFonts w:ascii="Calibri" w:eastAsia="Calibri" w:hAnsi="Calibri" w:cs="Calibri"/>
          <w:sz w:val="22"/>
          <w:szCs w:val="22"/>
        </w:rPr>
        <w:t>ај</w:t>
      </w:r>
      <w:r>
        <w:rPr>
          <w:rFonts w:ascii="Calibri" w:eastAsia="Calibri" w:hAnsi="Calibri" w:cs="Calibri"/>
          <w:spacing w:val="-2"/>
          <w:sz w:val="22"/>
          <w:szCs w:val="22"/>
        </w:rPr>
        <w:t xml:space="preserve"> </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2"/>
          <w:sz w:val="22"/>
          <w:szCs w:val="22"/>
        </w:rPr>
        <w:t>п</w:t>
      </w:r>
      <w:r>
        <w:rPr>
          <w:rFonts w:ascii="Calibri" w:eastAsia="Calibri" w:hAnsi="Calibri" w:cs="Calibri"/>
          <w:spacing w:val="1"/>
          <w:sz w:val="22"/>
          <w:szCs w:val="22"/>
        </w:rPr>
        <w:t>о</w:t>
      </w:r>
      <w:r>
        <w:rPr>
          <w:rFonts w:ascii="Calibri" w:eastAsia="Calibri" w:hAnsi="Calibri" w:cs="Calibri"/>
          <w:sz w:val="22"/>
          <w:szCs w:val="22"/>
        </w:rPr>
        <w:t xml:space="preserve">јава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с</w:t>
      </w:r>
      <w:r>
        <w:rPr>
          <w:rFonts w:ascii="Calibri" w:eastAsia="Calibri" w:hAnsi="Calibri" w:cs="Calibri"/>
          <w:spacing w:val="1"/>
          <w:sz w:val="22"/>
          <w:szCs w:val="22"/>
        </w:rPr>
        <w:t>оо</w:t>
      </w:r>
      <w:r>
        <w:rPr>
          <w:rFonts w:ascii="Calibri" w:eastAsia="Calibri" w:hAnsi="Calibri" w:cs="Calibri"/>
          <w:sz w:val="22"/>
          <w:szCs w:val="22"/>
        </w:rPr>
        <w:t>б</w:t>
      </w:r>
      <w:r>
        <w:rPr>
          <w:rFonts w:ascii="Calibri" w:eastAsia="Calibri" w:hAnsi="Calibri" w:cs="Calibri"/>
          <w:spacing w:val="-1"/>
          <w:sz w:val="22"/>
          <w:szCs w:val="22"/>
        </w:rPr>
        <w:t>р</w:t>
      </w:r>
      <w:r>
        <w:rPr>
          <w:rFonts w:ascii="Calibri" w:eastAsia="Calibri" w:hAnsi="Calibri" w:cs="Calibri"/>
          <w:spacing w:val="-3"/>
          <w:sz w:val="22"/>
          <w:szCs w:val="22"/>
        </w:rPr>
        <w:t>а</w:t>
      </w:r>
      <w:r>
        <w:rPr>
          <w:rFonts w:ascii="Calibri" w:eastAsia="Calibri" w:hAnsi="Calibri" w:cs="Calibri"/>
          <w:spacing w:val="1"/>
          <w:sz w:val="22"/>
          <w:szCs w:val="22"/>
        </w:rPr>
        <w:t>ќ</w:t>
      </w:r>
      <w:r>
        <w:rPr>
          <w:rFonts w:ascii="Calibri" w:eastAsia="Calibri" w:hAnsi="Calibri" w:cs="Calibri"/>
          <w:sz w:val="22"/>
          <w:szCs w:val="22"/>
        </w:rPr>
        <w:t>ај</w:t>
      </w:r>
      <w:r>
        <w:rPr>
          <w:rFonts w:ascii="Calibri" w:eastAsia="Calibri" w:hAnsi="Calibri" w:cs="Calibri"/>
          <w:spacing w:val="-1"/>
          <w:sz w:val="22"/>
          <w:szCs w:val="22"/>
        </w:rPr>
        <w:t>н</w:t>
      </w:r>
      <w:r>
        <w:rPr>
          <w:rFonts w:ascii="Calibri" w:eastAsia="Calibri" w:hAnsi="Calibri" w:cs="Calibri"/>
          <w:sz w:val="22"/>
          <w:szCs w:val="22"/>
        </w:rPr>
        <w:t>и</w:t>
      </w:r>
      <w:r>
        <w:rPr>
          <w:rFonts w:ascii="Calibri" w:eastAsia="Calibri" w:hAnsi="Calibri" w:cs="Calibri"/>
          <w:spacing w:val="-1"/>
          <w:sz w:val="22"/>
          <w:szCs w:val="22"/>
        </w:rPr>
        <w:t xml:space="preserve"> н</w:t>
      </w:r>
      <w:r>
        <w:rPr>
          <w:rFonts w:ascii="Calibri" w:eastAsia="Calibri" w:hAnsi="Calibri" w:cs="Calibri"/>
          <w:sz w:val="22"/>
          <w:szCs w:val="22"/>
        </w:rPr>
        <w:t>ез</w:t>
      </w:r>
      <w:r>
        <w:rPr>
          <w:rFonts w:ascii="Calibri" w:eastAsia="Calibri" w:hAnsi="Calibri" w:cs="Calibri"/>
          <w:spacing w:val="-2"/>
          <w:sz w:val="22"/>
          <w:szCs w:val="22"/>
        </w:rPr>
        <w:t>г</w:t>
      </w:r>
      <w:r>
        <w:rPr>
          <w:rFonts w:ascii="Calibri" w:eastAsia="Calibri" w:hAnsi="Calibri" w:cs="Calibri"/>
          <w:spacing w:val="1"/>
          <w:sz w:val="22"/>
          <w:szCs w:val="22"/>
        </w:rPr>
        <w:t>о</w:t>
      </w:r>
      <w:r>
        <w:rPr>
          <w:rFonts w:ascii="Calibri" w:eastAsia="Calibri" w:hAnsi="Calibri" w:cs="Calibri"/>
          <w:spacing w:val="-1"/>
          <w:sz w:val="22"/>
          <w:szCs w:val="22"/>
        </w:rPr>
        <w:t>д</w:t>
      </w:r>
      <w:r>
        <w:rPr>
          <w:rFonts w:ascii="Calibri" w:eastAsia="Calibri" w:hAnsi="Calibri" w:cs="Calibri"/>
          <w:sz w:val="22"/>
          <w:szCs w:val="22"/>
        </w:rPr>
        <w:t>и;</w:t>
      </w:r>
    </w:p>
    <w:p w:rsidR="00CA4CA7" w:rsidRDefault="00EB5156">
      <w:pPr>
        <w:spacing w:line="260" w:lineRule="exact"/>
        <w:ind w:left="100" w:right="85"/>
        <w:jc w:val="both"/>
        <w:rPr>
          <w:rFonts w:ascii="Calibri" w:eastAsia="Calibri" w:hAnsi="Calibri" w:cs="Calibri"/>
          <w:sz w:val="22"/>
          <w:szCs w:val="22"/>
        </w:rPr>
      </w:pPr>
      <w:r>
        <w:rPr>
          <w:rFonts w:ascii="Calibri" w:eastAsia="Calibri" w:hAnsi="Calibri" w:cs="Calibri"/>
          <w:position w:val="1"/>
          <w:sz w:val="22"/>
          <w:szCs w:val="22"/>
        </w:rPr>
        <w:t xml:space="preserve">-    </w:t>
      </w:r>
      <w:r>
        <w:rPr>
          <w:rFonts w:ascii="Calibri" w:eastAsia="Calibri" w:hAnsi="Calibri" w:cs="Calibri"/>
          <w:spacing w:val="44"/>
          <w:position w:val="1"/>
          <w:sz w:val="22"/>
          <w:szCs w:val="22"/>
        </w:rPr>
        <w:t xml:space="preserve"> </w:t>
      </w:r>
      <w:proofErr w:type="gramStart"/>
      <w:r>
        <w:rPr>
          <w:rFonts w:ascii="Calibri" w:eastAsia="Calibri" w:hAnsi="Calibri" w:cs="Calibri"/>
          <w:position w:val="1"/>
          <w:sz w:val="22"/>
          <w:szCs w:val="22"/>
        </w:rPr>
        <w:t>п</w:t>
      </w:r>
      <w:r>
        <w:rPr>
          <w:rFonts w:ascii="Calibri" w:eastAsia="Calibri" w:hAnsi="Calibri" w:cs="Calibri"/>
          <w:spacing w:val="-1"/>
          <w:position w:val="1"/>
          <w:sz w:val="22"/>
          <w:szCs w:val="22"/>
        </w:rPr>
        <w:t>р</w:t>
      </w:r>
      <w:r>
        <w:rPr>
          <w:rFonts w:ascii="Calibri" w:eastAsia="Calibri" w:hAnsi="Calibri" w:cs="Calibri"/>
          <w:spacing w:val="1"/>
          <w:position w:val="1"/>
          <w:sz w:val="22"/>
          <w:szCs w:val="22"/>
        </w:rPr>
        <w:t>о</w:t>
      </w:r>
      <w:r>
        <w:rPr>
          <w:rFonts w:ascii="Calibri" w:eastAsia="Calibri" w:hAnsi="Calibri" w:cs="Calibri"/>
          <w:spacing w:val="-1"/>
          <w:position w:val="1"/>
          <w:sz w:val="22"/>
          <w:szCs w:val="22"/>
        </w:rPr>
        <w:t>д</w:t>
      </w:r>
      <w:r>
        <w:rPr>
          <w:rFonts w:ascii="Calibri" w:eastAsia="Calibri" w:hAnsi="Calibri" w:cs="Calibri"/>
          <w:position w:val="1"/>
          <w:sz w:val="22"/>
          <w:szCs w:val="22"/>
        </w:rPr>
        <w:t>а</w:t>
      </w:r>
      <w:r>
        <w:rPr>
          <w:rFonts w:ascii="Calibri" w:eastAsia="Calibri" w:hAnsi="Calibri" w:cs="Calibri"/>
          <w:spacing w:val="-1"/>
          <w:position w:val="1"/>
          <w:sz w:val="22"/>
          <w:szCs w:val="22"/>
        </w:rPr>
        <w:t>ж</w:t>
      </w:r>
      <w:r>
        <w:rPr>
          <w:rFonts w:ascii="Calibri" w:eastAsia="Calibri" w:hAnsi="Calibri" w:cs="Calibri"/>
          <w:position w:val="1"/>
          <w:sz w:val="22"/>
          <w:szCs w:val="22"/>
        </w:rPr>
        <w:t>ба</w:t>
      </w:r>
      <w:proofErr w:type="gramEnd"/>
      <w:r>
        <w:rPr>
          <w:rFonts w:ascii="Calibri" w:eastAsia="Calibri" w:hAnsi="Calibri" w:cs="Calibri"/>
          <w:spacing w:val="22"/>
          <w:position w:val="1"/>
          <w:sz w:val="22"/>
          <w:szCs w:val="22"/>
        </w:rPr>
        <w:t xml:space="preserve"> </w:t>
      </w:r>
      <w:r>
        <w:rPr>
          <w:rFonts w:ascii="Calibri" w:eastAsia="Calibri" w:hAnsi="Calibri" w:cs="Calibri"/>
          <w:spacing w:val="-1"/>
          <w:position w:val="1"/>
          <w:sz w:val="22"/>
          <w:szCs w:val="22"/>
        </w:rPr>
        <w:t>н</w:t>
      </w:r>
      <w:r>
        <w:rPr>
          <w:rFonts w:ascii="Calibri" w:eastAsia="Calibri" w:hAnsi="Calibri" w:cs="Calibri"/>
          <w:position w:val="1"/>
          <w:sz w:val="22"/>
          <w:szCs w:val="22"/>
        </w:rPr>
        <w:t>а</w:t>
      </w:r>
      <w:r>
        <w:rPr>
          <w:rFonts w:ascii="Calibri" w:eastAsia="Calibri" w:hAnsi="Calibri" w:cs="Calibri"/>
          <w:spacing w:val="20"/>
          <w:position w:val="1"/>
          <w:sz w:val="22"/>
          <w:szCs w:val="22"/>
        </w:rPr>
        <w:t xml:space="preserve"> </w:t>
      </w:r>
      <w:r>
        <w:rPr>
          <w:rFonts w:ascii="Calibri" w:eastAsia="Calibri" w:hAnsi="Calibri" w:cs="Calibri"/>
          <w:spacing w:val="-1"/>
          <w:position w:val="1"/>
          <w:sz w:val="22"/>
          <w:szCs w:val="22"/>
        </w:rPr>
        <w:t>т</w:t>
      </w:r>
      <w:r>
        <w:rPr>
          <w:rFonts w:ascii="Calibri" w:eastAsia="Calibri" w:hAnsi="Calibri" w:cs="Calibri"/>
          <w:position w:val="1"/>
          <w:sz w:val="22"/>
          <w:szCs w:val="22"/>
        </w:rPr>
        <w:t>ех</w:t>
      </w:r>
      <w:r>
        <w:rPr>
          <w:rFonts w:ascii="Calibri" w:eastAsia="Calibri" w:hAnsi="Calibri" w:cs="Calibri"/>
          <w:spacing w:val="-1"/>
          <w:position w:val="1"/>
          <w:sz w:val="22"/>
          <w:szCs w:val="22"/>
        </w:rPr>
        <w:t>н</w:t>
      </w:r>
      <w:r>
        <w:rPr>
          <w:rFonts w:ascii="Calibri" w:eastAsia="Calibri" w:hAnsi="Calibri" w:cs="Calibri"/>
          <w:spacing w:val="1"/>
          <w:position w:val="1"/>
          <w:sz w:val="22"/>
          <w:szCs w:val="22"/>
        </w:rPr>
        <w:t>и</w:t>
      </w:r>
      <w:r>
        <w:rPr>
          <w:rFonts w:ascii="Calibri" w:eastAsia="Calibri" w:hAnsi="Calibri" w:cs="Calibri"/>
          <w:spacing w:val="-3"/>
          <w:position w:val="1"/>
          <w:sz w:val="22"/>
          <w:szCs w:val="22"/>
        </w:rPr>
        <w:t>ч</w:t>
      </w:r>
      <w:r>
        <w:rPr>
          <w:rFonts w:ascii="Calibri" w:eastAsia="Calibri" w:hAnsi="Calibri" w:cs="Calibri"/>
          <w:spacing w:val="1"/>
          <w:position w:val="1"/>
          <w:sz w:val="22"/>
          <w:szCs w:val="22"/>
        </w:rPr>
        <w:t>к</w:t>
      </w:r>
      <w:r>
        <w:rPr>
          <w:rFonts w:ascii="Calibri" w:eastAsia="Calibri" w:hAnsi="Calibri" w:cs="Calibri"/>
          <w:position w:val="1"/>
          <w:sz w:val="22"/>
          <w:szCs w:val="22"/>
        </w:rPr>
        <w:t>и</w:t>
      </w:r>
      <w:r>
        <w:rPr>
          <w:rFonts w:ascii="Calibri" w:eastAsia="Calibri" w:hAnsi="Calibri" w:cs="Calibri"/>
          <w:spacing w:val="20"/>
          <w:position w:val="1"/>
          <w:sz w:val="22"/>
          <w:szCs w:val="22"/>
        </w:rPr>
        <w:t xml:space="preserve"> </w:t>
      </w:r>
      <w:r>
        <w:rPr>
          <w:rFonts w:ascii="Calibri" w:eastAsia="Calibri" w:hAnsi="Calibri" w:cs="Calibri"/>
          <w:spacing w:val="-2"/>
          <w:position w:val="1"/>
          <w:sz w:val="22"/>
          <w:szCs w:val="22"/>
        </w:rPr>
        <w:t>п</w:t>
      </w:r>
      <w:r>
        <w:rPr>
          <w:rFonts w:ascii="Calibri" w:eastAsia="Calibri" w:hAnsi="Calibri" w:cs="Calibri"/>
          <w:spacing w:val="-1"/>
          <w:position w:val="1"/>
          <w:sz w:val="22"/>
          <w:szCs w:val="22"/>
        </w:rPr>
        <w:t>р</w:t>
      </w:r>
      <w:r>
        <w:rPr>
          <w:rFonts w:ascii="Calibri" w:eastAsia="Calibri" w:hAnsi="Calibri" w:cs="Calibri"/>
          <w:spacing w:val="1"/>
          <w:position w:val="1"/>
          <w:sz w:val="22"/>
          <w:szCs w:val="22"/>
        </w:rPr>
        <w:t>ои</w:t>
      </w:r>
      <w:r>
        <w:rPr>
          <w:rFonts w:ascii="Calibri" w:eastAsia="Calibri" w:hAnsi="Calibri" w:cs="Calibri"/>
          <w:position w:val="1"/>
          <w:sz w:val="22"/>
          <w:szCs w:val="22"/>
        </w:rPr>
        <w:t>з</w:t>
      </w:r>
      <w:r>
        <w:rPr>
          <w:rFonts w:ascii="Calibri" w:eastAsia="Calibri" w:hAnsi="Calibri" w:cs="Calibri"/>
          <w:spacing w:val="-3"/>
          <w:position w:val="1"/>
          <w:sz w:val="22"/>
          <w:szCs w:val="22"/>
        </w:rPr>
        <w:t>в</w:t>
      </w:r>
      <w:r>
        <w:rPr>
          <w:rFonts w:ascii="Calibri" w:eastAsia="Calibri" w:hAnsi="Calibri" w:cs="Calibri"/>
          <w:spacing w:val="1"/>
          <w:position w:val="1"/>
          <w:sz w:val="22"/>
          <w:szCs w:val="22"/>
        </w:rPr>
        <w:t>о</w:t>
      </w:r>
      <w:r>
        <w:rPr>
          <w:rFonts w:ascii="Calibri" w:eastAsia="Calibri" w:hAnsi="Calibri" w:cs="Calibri"/>
          <w:spacing w:val="-1"/>
          <w:position w:val="1"/>
          <w:sz w:val="22"/>
          <w:szCs w:val="22"/>
        </w:rPr>
        <w:t>д</w:t>
      </w:r>
      <w:r>
        <w:rPr>
          <w:rFonts w:ascii="Calibri" w:eastAsia="Calibri" w:hAnsi="Calibri" w:cs="Calibri"/>
          <w:position w:val="1"/>
          <w:sz w:val="22"/>
          <w:szCs w:val="22"/>
        </w:rPr>
        <w:t>и</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без</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га</w:t>
      </w:r>
      <w:r>
        <w:rPr>
          <w:rFonts w:ascii="Calibri" w:eastAsia="Calibri" w:hAnsi="Calibri" w:cs="Calibri"/>
          <w:spacing w:val="-1"/>
          <w:position w:val="1"/>
          <w:sz w:val="22"/>
          <w:szCs w:val="22"/>
        </w:rPr>
        <w:t>р</w:t>
      </w:r>
      <w:r>
        <w:rPr>
          <w:rFonts w:ascii="Calibri" w:eastAsia="Calibri" w:hAnsi="Calibri" w:cs="Calibri"/>
          <w:position w:val="1"/>
          <w:sz w:val="22"/>
          <w:szCs w:val="22"/>
        </w:rPr>
        <w:t>а</w:t>
      </w:r>
      <w:r>
        <w:rPr>
          <w:rFonts w:ascii="Calibri" w:eastAsia="Calibri" w:hAnsi="Calibri" w:cs="Calibri"/>
          <w:spacing w:val="-1"/>
          <w:position w:val="1"/>
          <w:sz w:val="22"/>
          <w:szCs w:val="22"/>
        </w:rPr>
        <w:t>н</w:t>
      </w:r>
      <w:r>
        <w:rPr>
          <w:rFonts w:ascii="Calibri" w:eastAsia="Calibri" w:hAnsi="Calibri" w:cs="Calibri"/>
          <w:spacing w:val="-2"/>
          <w:position w:val="1"/>
          <w:sz w:val="22"/>
          <w:szCs w:val="22"/>
        </w:rPr>
        <w:t>ц</w:t>
      </w:r>
      <w:r>
        <w:rPr>
          <w:rFonts w:ascii="Calibri" w:eastAsia="Calibri" w:hAnsi="Calibri" w:cs="Calibri"/>
          <w:spacing w:val="1"/>
          <w:position w:val="1"/>
          <w:sz w:val="22"/>
          <w:szCs w:val="22"/>
        </w:rPr>
        <w:t>и</w:t>
      </w:r>
      <w:r>
        <w:rPr>
          <w:rFonts w:ascii="Calibri" w:eastAsia="Calibri" w:hAnsi="Calibri" w:cs="Calibri"/>
          <w:position w:val="1"/>
          <w:sz w:val="22"/>
          <w:szCs w:val="22"/>
        </w:rPr>
        <w:t>ја</w:t>
      </w:r>
      <w:r>
        <w:rPr>
          <w:rFonts w:ascii="Calibri" w:eastAsia="Calibri" w:hAnsi="Calibri" w:cs="Calibri"/>
          <w:spacing w:val="17"/>
          <w:position w:val="1"/>
          <w:sz w:val="22"/>
          <w:szCs w:val="22"/>
        </w:rPr>
        <w:t xml:space="preserve"> </w:t>
      </w:r>
      <w:r>
        <w:rPr>
          <w:rFonts w:ascii="Calibri" w:eastAsia="Calibri" w:hAnsi="Calibri" w:cs="Calibri"/>
          <w:position w:val="1"/>
          <w:sz w:val="22"/>
          <w:szCs w:val="22"/>
        </w:rPr>
        <w:t>ш</w:t>
      </w:r>
      <w:r>
        <w:rPr>
          <w:rFonts w:ascii="Calibri" w:eastAsia="Calibri" w:hAnsi="Calibri" w:cs="Calibri"/>
          <w:spacing w:val="1"/>
          <w:position w:val="1"/>
          <w:sz w:val="22"/>
          <w:szCs w:val="22"/>
        </w:rPr>
        <w:t>т</w:t>
      </w:r>
      <w:r>
        <w:rPr>
          <w:rFonts w:ascii="Calibri" w:eastAsia="Calibri" w:hAnsi="Calibri" w:cs="Calibri"/>
          <w:position w:val="1"/>
          <w:sz w:val="22"/>
          <w:szCs w:val="22"/>
        </w:rPr>
        <w:t>о</w:t>
      </w:r>
      <w:r>
        <w:rPr>
          <w:rFonts w:ascii="Calibri" w:eastAsia="Calibri" w:hAnsi="Calibri" w:cs="Calibri"/>
          <w:spacing w:val="21"/>
          <w:position w:val="1"/>
          <w:sz w:val="22"/>
          <w:szCs w:val="22"/>
        </w:rPr>
        <w:t xml:space="preserve"> </w:t>
      </w:r>
      <w:r>
        <w:rPr>
          <w:rFonts w:ascii="Calibri" w:eastAsia="Calibri" w:hAnsi="Calibri" w:cs="Calibri"/>
          <w:position w:val="1"/>
          <w:sz w:val="22"/>
          <w:szCs w:val="22"/>
        </w:rPr>
        <w:t>м</w:t>
      </w:r>
      <w:r>
        <w:rPr>
          <w:rFonts w:ascii="Calibri" w:eastAsia="Calibri" w:hAnsi="Calibri" w:cs="Calibri"/>
          <w:spacing w:val="1"/>
          <w:position w:val="1"/>
          <w:sz w:val="22"/>
          <w:szCs w:val="22"/>
        </w:rPr>
        <w:t>о</w:t>
      </w:r>
      <w:r>
        <w:rPr>
          <w:rFonts w:ascii="Calibri" w:eastAsia="Calibri" w:hAnsi="Calibri" w:cs="Calibri"/>
          <w:spacing w:val="-1"/>
          <w:position w:val="1"/>
          <w:sz w:val="22"/>
          <w:szCs w:val="22"/>
        </w:rPr>
        <w:t>ж</w:t>
      </w:r>
      <w:r>
        <w:rPr>
          <w:rFonts w:ascii="Calibri" w:eastAsia="Calibri" w:hAnsi="Calibri" w:cs="Calibri"/>
          <w:spacing w:val="-3"/>
          <w:position w:val="1"/>
          <w:sz w:val="22"/>
          <w:szCs w:val="22"/>
        </w:rPr>
        <w:t>а</w:t>
      </w:r>
      <w:r>
        <w:rPr>
          <w:rFonts w:ascii="Calibri" w:eastAsia="Calibri" w:hAnsi="Calibri" w:cs="Calibri"/>
          <w:position w:val="1"/>
          <w:sz w:val="22"/>
          <w:szCs w:val="22"/>
        </w:rPr>
        <w:t>т</w:t>
      </w:r>
      <w:r>
        <w:rPr>
          <w:rFonts w:ascii="Calibri" w:eastAsia="Calibri" w:hAnsi="Calibri" w:cs="Calibri"/>
          <w:spacing w:val="23"/>
          <w:position w:val="1"/>
          <w:sz w:val="22"/>
          <w:szCs w:val="22"/>
        </w:rPr>
        <w:t xml:space="preserve"> </w:t>
      </w:r>
      <w:r>
        <w:rPr>
          <w:rFonts w:ascii="Calibri" w:eastAsia="Calibri" w:hAnsi="Calibri" w:cs="Calibri"/>
          <w:spacing w:val="-1"/>
          <w:position w:val="1"/>
          <w:sz w:val="22"/>
          <w:szCs w:val="22"/>
        </w:rPr>
        <w:t>д</w:t>
      </w:r>
      <w:r>
        <w:rPr>
          <w:rFonts w:ascii="Calibri" w:eastAsia="Calibri" w:hAnsi="Calibri" w:cs="Calibri"/>
          <w:position w:val="1"/>
          <w:sz w:val="22"/>
          <w:szCs w:val="22"/>
        </w:rPr>
        <w:t>а</w:t>
      </w:r>
      <w:r>
        <w:rPr>
          <w:rFonts w:ascii="Calibri" w:eastAsia="Calibri" w:hAnsi="Calibri" w:cs="Calibri"/>
          <w:spacing w:val="20"/>
          <w:position w:val="1"/>
          <w:sz w:val="22"/>
          <w:szCs w:val="22"/>
        </w:rPr>
        <w:t xml:space="preserve"> </w:t>
      </w:r>
      <w:r>
        <w:rPr>
          <w:rFonts w:ascii="Calibri" w:eastAsia="Calibri" w:hAnsi="Calibri" w:cs="Calibri"/>
          <w:position w:val="1"/>
          <w:sz w:val="22"/>
          <w:szCs w:val="22"/>
        </w:rPr>
        <w:t>ја</w:t>
      </w:r>
      <w:r>
        <w:rPr>
          <w:rFonts w:ascii="Calibri" w:eastAsia="Calibri" w:hAnsi="Calibri" w:cs="Calibri"/>
          <w:spacing w:val="20"/>
          <w:position w:val="1"/>
          <w:sz w:val="22"/>
          <w:szCs w:val="22"/>
        </w:rPr>
        <w:t xml:space="preserve"> </w:t>
      </w:r>
      <w:r>
        <w:rPr>
          <w:rFonts w:ascii="Calibri" w:eastAsia="Calibri" w:hAnsi="Calibri" w:cs="Calibri"/>
          <w:spacing w:val="1"/>
          <w:position w:val="1"/>
          <w:sz w:val="22"/>
          <w:szCs w:val="22"/>
        </w:rPr>
        <w:t>у</w:t>
      </w:r>
      <w:r>
        <w:rPr>
          <w:rFonts w:ascii="Calibri" w:eastAsia="Calibri" w:hAnsi="Calibri" w:cs="Calibri"/>
          <w:spacing w:val="-1"/>
          <w:position w:val="1"/>
          <w:sz w:val="22"/>
          <w:szCs w:val="22"/>
        </w:rPr>
        <w:t>н</w:t>
      </w:r>
      <w:r>
        <w:rPr>
          <w:rFonts w:ascii="Calibri" w:eastAsia="Calibri" w:hAnsi="Calibri" w:cs="Calibri"/>
          <w:spacing w:val="1"/>
          <w:position w:val="1"/>
          <w:sz w:val="22"/>
          <w:szCs w:val="22"/>
        </w:rPr>
        <w:t>и</w:t>
      </w:r>
      <w:r>
        <w:rPr>
          <w:rFonts w:ascii="Calibri" w:eastAsia="Calibri" w:hAnsi="Calibri" w:cs="Calibri"/>
          <w:spacing w:val="-3"/>
          <w:position w:val="1"/>
          <w:sz w:val="22"/>
          <w:szCs w:val="22"/>
        </w:rPr>
        <w:t>ш</w:t>
      </w:r>
      <w:r>
        <w:rPr>
          <w:rFonts w:ascii="Calibri" w:eastAsia="Calibri" w:hAnsi="Calibri" w:cs="Calibri"/>
          <w:spacing w:val="1"/>
          <w:position w:val="1"/>
          <w:sz w:val="22"/>
          <w:szCs w:val="22"/>
        </w:rPr>
        <w:t>т</w:t>
      </w:r>
      <w:r>
        <w:rPr>
          <w:rFonts w:ascii="Calibri" w:eastAsia="Calibri" w:hAnsi="Calibri" w:cs="Calibri"/>
          <w:position w:val="1"/>
          <w:sz w:val="22"/>
          <w:szCs w:val="22"/>
        </w:rPr>
        <w:t>ат</w:t>
      </w:r>
      <w:r>
        <w:rPr>
          <w:rFonts w:ascii="Calibri" w:eastAsia="Calibri" w:hAnsi="Calibri" w:cs="Calibri"/>
          <w:spacing w:val="21"/>
          <w:position w:val="1"/>
          <w:sz w:val="22"/>
          <w:szCs w:val="22"/>
        </w:rPr>
        <w:t xml:space="preserve"> </w:t>
      </w:r>
      <w:r>
        <w:rPr>
          <w:rFonts w:ascii="Calibri" w:eastAsia="Calibri" w:hAnsi="Calibri" w:cs="Calibri"/>
          <w:spacing w:val="1"/>
          <w:position w:val="1"/>
          <w:sz w:val="22"/>
          <w:szCs w:val="22"/>
        </w:rPr>
        <w:t>и</w:t>
      </w:r>
      <w:r>
        <w:rPr>
          <w:rFonts w:ascii="Calibri" w:eastAsia="Calibri" w:hAnsi="Calibri" w:cs="Calibri"/>
          <w:spacing w:val="-1"/>
          <w:position w:val="1"/>
          <w:sz w:val="22"/>
          <w:szCs w:val="22"/>
        </w:rPr>
        <w:t>н</w:t>
      </w:r>
      <w:r>
        <w:rPr>
          <w:rFonts w:ascii="Calibri" w:eastAsia="Calibri" w:hAnsi="Calibri" w:cs="Calibri"/>
          <w:spacing w:val="-2"/>
          <w:position w:val="1"/>
          <w:sz w:val="22"/>
          <w:szCs w:val="22"/>
        </w:rPr>
        <w:t>с</w:t>
      </w:r>
      <w:r>
        <w:rPr>
          <w:rFonts w:ascii="Calibri" w:eastAsia="Calibri" w:hAnsi="Calibri" w:cs="Calibri"/>
          <w:spacing w:val="1"/>
          <w:position w:val="1"/>
          <w:sz w:val="22"/>
          <w:szCs w:val="22"/>
        </w:rPr>
        <w:t>т</w:t>
      </w:r>
      <w:r>
        <w:rPr>
          <w:rFonts w:ascii="Calibri" w:eastAsia="Calibri" w:hAnsi="Calibri" w:cs="Calibri"/>
          <w:position w:val="1"/>
          <w:sz w:val="22"/>
          <w:szCs w:val="22"/>
        </w:rPr>
        <w:t>ала</w:t>
      </w:r>
      <w:r>
        <w:rPr>
          <w:rFonts w:ascii="Calibri" w:eastAsia="Calibri" w:hAnsi="Calibri" w:cs="Calibri"/>
          <w:spacing w:val="-2"/>
          <w:position w:val="1"/>
          <w:sz w:val="22"/>
          <w:szCs w:val="22"/>
        </w:rPr>
        <w:t>ц</w:t>
      </w:r>
      <w:r>
        <w:rPr>
          <w:rFonts w:ascii="Calibri" w:eastAsia="Calibri" w:hAnsi="Calibri" w:cs="Calibri"/>
          <w:spacing w:val="1"/>
          <w:position w:val="1"/>
          <w:sz w:val="22"/>
          <w:szCs w:val="22"/>
        </w:rPr>
        <w:t>и</w:t>
      </w:r>
      <w:r>
        <w:rPr>
          <w:rFonts w:ascii="Calibri" w:eastAsia="Calibri" w:hAnsi="Calibri" w:cs="Calibri"/>
          <w:position w:val="1"/>
          <w:sz w:val="22"/>
          <w:szCs w:val="22"/>
        </w:rPr>
        <w:t>ја</w:t>
      </w:r>
      <w:r>
        <w:rPr>
          <w:rFonts w:ascii="Calibri" w:eastAsia="Calibri" w:hAnsi="Calibri" w:cs="Calibri"/>
          <w:spacing w:val="-1"/>
          <w:position w:val="1"/>
          <w:sz w:val="22"/>
          <w:szCs w:val="22"/>
        </w:rPr>
        <w:t>т</w:t>
      </w:r>
      <w:r>
        <w:rPr>
          <w:rFonts w:ascii="Calibri" w:eastAsia="Calibri" w:hAnsi="Calibri" w:cs="Calibri"/>
          <w:position w:val="1"/>
          <w:sz w:val="22"/>
          <w:szCs w:val="22"/>
        </w:rPr>
        <w:t>а</w:t>
      </w:r>
      <w:r>
        <w:rPr>
          <w:rFonts w:ascii="Calibri" w:eastAsia="Calibri" w:hAnsi="Calibri" w:cs="Calibri"/>
          <w:spacing w:val="22"/>
          <w:position w:val="1"/>
          <w:sz w:val="22"/>
          <w:szCs w:val="22"/>
        </w:rPr>
        <w:t xml:space="preserve"> </w:t>
      </w:r>
      <w:r>
        <w:rPr>
          <w:rFonts w:ascii="Calibri" w:eastAsia="Calibri" w:hAnsi="Calibri" w:cs="Calibri"/>
          <w:position w:val="1"/>
          <w:sz w:val="22"/>
          <w:szCs w:val="22"/>
        </w:rPr>
        <w:t>и</w:t>
      </w:r>
      <w:r>
        <w:rPr>
          <w:rFonts w:ascii="Calibri" w:eastAsia="Calibri" w:hAnsi="Calibri" w:cs="Calibri"/>
          <w:spacing w:val="20"/>
          <w:position w:val="1"/>
          <w:sz w:val="22"/>
          <w:szCs w:val="22"/>
        </w:rPr>
        <w:t xml:space="preserve"> </w:t>
      </w:r>
      <w:r>
        <w:rPr>
          <w:rFonts w:ascii="Calibri" w:eastAsia="Calibri" w:hAnsi="Calibri" w:cs="Calibri"/>
          <w:spacing w:val="-1"/>
          <w:position w:val="1"/>
          <w:sz w:val="22"/>
          <w:szCs w:val="22"/>
        </w:rPr>
        <w:t>д</w:t>
      </w:r>
      <w:r>
        <w:rPr>
          <w:rFonts w:ascii="Calibri" w:eastAsia="Calibri" w:hAnsi="Calibri" w:cs="Calibri"/>
          <w:position w:val="1"/>
          <w:sz w:val="22"/>
          <w:szCs w:val="22"/>
        </w:rPr>
        <w:t>а</w:t>
      </w:r>
    </w:p>
    <w:p w:rsidR="00CA4CA7" w:rsidRDefault="00EB5156">
      <w:pPr>
        <w:ind w:left="460"/>
        <w:rPr>
          <w:rFonts w:ascii="Calibri" w:eastAsia="Calibri" w:hAnsi="Calibri" w:cs="Calibri"/>
          <w:sz w:val="22"/>
          <w:szCs w:val="22"/>
        </w:rPr>
      </w:pPr>
      <w:proofErr w:type="gramStart"/>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z w:val="22"/>
          <w:szCs w:val="22"/>
        </w:rPr>
        <w:t>е</w:t>
      </w:r>
      <w:r>
        <w:rPr>
          <w:rFonts w:ascii="Calibri" w:eastAsia="Calibri" w:hAnsi="Calibri" w:cs="Calibri"/>
          <w:spacing w:val="-1"/>
          <w:sz w:val="22"/>
          <w:szCs w:val="22"/>
        </w:rPr>
        <w:t>д</w:t>
      </w:r>
      <w:r>
        <w:rPr>
          <w:rFonts w:ascii="Calibri" w:eastAsia="Calibri" w:hAnsi="Calibri" w:cs="Calibri"/>
          <w:spacing w:val="1"/>
          <w:sz w:val="22"/>
          <w:szCs w:val="22"/>
        </w:rPr>
        <w:t>и</w:t>
      </w:r>
      <w:r>
        <w:rPr>
          <w:rFonts w:ascii="Calibri" w:eastAsia="Calibri" w:hAnsi="Calibri" w:cs="Calibri"/>
          <w:sz w:val="22"/>
          <w:szCs w:val="22"/>
        </w:rPr>
        <w:t>з</w:t>
      </w:r>
      <w:r>
        <w:rPr>
          <w:rFonts w:ascii="Calibri" w:eastAsia="Calibri" w:hAnsi="Calibri" w:cs="Calibri"/>
          <w:spacing w:val="-3"/>
          <w:sz w:val="22"/>
          <w:szCs w:val="22"/>
        </w:rPr>
        <w:t>в</w:t>
      </w:r>
      <w:r>
        <w:rPr>
          <w:rFonts w:ascii="Calibri" w:eastAsia="Calibri" w:hAnsi="Calibri" w:cs="Calibri"/>
          <w:spacing w:val="1"/>
          <w:sz w:val="22"/>
          <w:szCs w:val="22"/>
        </w:rPr>
        <w:t>ик</w:t>
      </w:r>
      <w:r>
        <w:rPr>
          <w:rFonts w:ascii="Calibri" w:eastAsia="Calibri" w:hAnsi="Calibri" w:cs="Calibri"/>
          <w:sz w:val="22"/>
          <w:szCs w:val="22"/>
        </w:rPr>
        <w:t>а</w:t>
      </w:r>
      <w:r>
        <w:rPr>
          <w:rFonts w:ascii="Calibri" w:eastAsia="Calibri" w:hAnsi="Calibri" w:cs="Calibri"/>
          <w:spacing w:val="-3"/>
          <w:sz w:val="22"/>
          <w:szCs w:val="22"/>
        </w:rPr>
        <w:t>а</w:t>
      </w:r>
      <w:r>
        <w:rPr>
          <w:rFonts w:ascii="Calibri" w:eastAsia="Calibri" w:hAnsi="Calibri" w:cs="Calibri"/>
          <w:sz w:val="22"/>
          <w:szCs w:val="22"/>
        </w:rPr>
        <w:t>т</w:t>
      </w:r>
      <w:proofErr w:type="gramEnd"/>
      <w:r>
        <w:rPr>
          <w:rFonts w:ascii="Calibri" w:eastAsia="Calibri" w:hAnsi="Calibri" w:cs="Calibri"/>
          <w:spacing w:val="2"/>
          <w:sz w:val="22"/>
          <w:szCs w:val="22"/>
        </w:rPr>
        <w:t xml:space="preserve"> </w:t>
      </w:r>
      <w:r>
        <w:rPr>
          <w:rFonts w:ascii="Calibri" w:eastAsia="Calibri" w:hAnsi="Calibri" w:cs="Calibri"/>
          <w:spacing w:val="-2"/>
          <w:sz w:val="22"/>
          <w:szCs w:val="22"/>
        </w:rPr>
        <w:t>п</w:t>
      </w:r>
      <w:r>
        <w:rPr>
          <w:rFonts w:ascii="Calibri" w:eastAsia="Calibri" w:hAnsi="Calibri" w:cs="Calibri"/>
          <w:spacing w:val="1"/>
          <w:sz w:val="22"/>
          <w:szCs w:val="22"/>
        </w:rPr>
        <w:t>о</w:t>
      </w:r>
      <w:r>
        <w:rPr>
          <w:rFonts w:ascii="Calibri" w:eastAsia="Calibri" w:hAnsi="Calibri" w:cs="Calibri"/>
          <w:spacing w:val="-1"/>
          <w:sz w:val="22"/>
          <w:szCs w:val="22"/>
        </w:rPr>
        <w:t>ж</w:t>
      </w:r>
      <w:r>
        <w:rPr>
          <w:rFonts w:ascii="Calibri" w:eastAsia="Calibri" w:hAnsi="Calibri" w:cs="Calibri"/>
          <w:sz w:val="22"/>
          <w:szCs w:val="22"/>
        </w:rPr>
        <w:t>а</w:t>
      </w:r>
      <w:r>
        <w:rPr>
          <w:rFonts w:ascii="Calibri" w:eastAsia="Calibri" w:hAnsi="Calibri" w:cs="Calibri"/>
          <w:spacing w:val="-1"/>
          <w:sz w:val="22"/>
          <w:szCs w:val="22"/>
        </w:rPr>
        <w:t>р</w:t>
      </w:r>
      <w:r>
        <w:rPr>
          <w:rFonts w:ascii="Calibri" w:eastAsia="Calibri" w:hAnsi="Calibri" w:cs="Calibri"/>
          <w:sz w:val="22"/>
          <w:szCs w:val="22"/>
        </w:rPr>
        <w:t>;</w:t>
      </w:r>
    </w:p>
    <w:p w:rsidR="00CA4CA7" w:rsidRDefault="00EB5156">
      <w:pPr>
        <w:ind w:left="100" w:right="2165"/>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44"/>
          <w:sz w:val="22"/>
          <w:szCs w:val="22"/>
        </w:rPr>
        <w:t xml:space="preserve"> </w:t>
      </w:r>
      <w:proofErr w:type="gramStart"/>
      <w:r>
        <w:rPr>
          <w:rFonts w:ascii="Calibri" w:eastAsia="Calibri" w:hAnsi="Calibri" w:cs="Calibri"/>
          <w:sz w:val="22"/>
          <w:szCs w:val="22"/>
        </w:rPr>
        <w:t>со</w:t>
      </w:r>
      <w:proofErr w:type="gramEnd"/>
      <w:r>
        <w:rPr>
          <w:rFonts w:ascii="Calibri" w:eastAsia="Calibri" w:hAnsi="Calibri" w:cs="Calibri"/>
          <w:spacing w:val="2"/>
          <w:sz w:val="22"/>
          <w:szCs w:val="22"/>
        </w:rPr>
        <w:t xml:space="preserve"> </w:t>
      </w:r>
      <w:r>
        <w:rPr>
          <w:rFonts w:ascii="Calibri" w:eastAsia="Calibri" w:hAnsi="Calibri" w:cs="Calibri"/>
          <w:spacing w:val="-2"/>
          <w:sz w:val="22"/>
          <w:szCs w:val="22"/>
        </w:rPr>
        <w:t>п</w:t>
      </w:r>
      <w:r>
        <w:rPr>
          <w:rFonts w:ascii="Calibri" w:eastAsia="Calibri" w:hAnsi="Calibri" w:cs="Calibri"/>
          <w:sz w:val="22"/>
          <w:szCs w:val="22"/>
        </w:rPr>
        <w:t>и</w:t>
      </w:r>
      <w:r>
        <w:rPr>
          <w:rFonts w:ascii="Calibri" w:eastAsia="Calibri" w:hAnsi="Calibri" w:cs="Calibri"/>
          <w:spacing w:val="-1"/>
          <w:sz w:val="22"/>
          <w:szCs w:val="22"/>
        </w:rPr>
        <w:t>р</w:t>
      </w:r>
      <w:r>
        <w:rPr>
          <w:rFonts w:ascii="Calibri" w:eastAsia="Calibri" w:hAnsi="Calibri" w:cs="Calibri"/>
          <w:sz w:val="22"/>
          <w:szCs w:val="22"/>
        </w:rPr>
        <w:t>а</w:t>
      </w:r>
      <w:r>
        <w:rPr>
          <w:rFonts w:ascii="Calibri" w:eastAsia="Calibri" w:hAnsi="Calibri" w:cs="Calibri"/>
          <w:spacing w:val="-1"/>
          <w:sz w:val="22"/>
          <w:szCs w:val="22"/>
        </w:rPr>
        <w:t>т</w:t>
      </w:r>
      <w:r>
        <w:rPr>
          <w:rFonts w:ascii="Calibri" w:eastAsia="Calibri" w:hAnsi="Calibri" w:cs="Calibri"/>
          <w:sz w:val="22"/>
          <w:szCs w:val="22"/>
        </w:rPr>
        <w:t>с</w:t>
      </w:r>
      <w:r>
        <w:rPr>
          <w:rFonts w:ascii="Calibri" w:eastAsia="Calibri" w:hAnsi="Calibri" w:cs="Calibri"/>
          <w:spacing w:val="1"/>
          <w:sz w:val="22"/>
          <w:szCs w:val="22"/>
        </w:rPr>
        <w:t>к</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2"/>
          <w:sz w:val="22"/>
          <w:szCs w:val="22"/>
        </w:rPr>
        <w:t>с</w:t>
      </w:r>
      <w:r>
        <w:rPr>
          <w:rFonts w:ascii="Calibri" w:eastAsia="Calibri" w:hAnsi="Calibri" w:cs="Calibri"/>
          <w:spacing w:val="1"/>
          <w:sz w:val="22"/>
          <w:szCs w:val="22"/>
        </w:rPr>
        <w:t>о</w:t>
      </w:r>
      <w:r>
        <w:rPr>
          <w:rFonts w:ascii="Calibri" w:eastAsia="Calibri" w:hAnsi="Calibri" w:cs="Calibri"/>
          <w:spacing w:val="-1"/>
          <w:sz w:val="22"/>
          <w:szCs w:val="22"/>
        </w:rPr>
        <w:t>ф</w:t>
      </w:r>
      <w:r>
        <w:rPr>
          <w:rFonts w:ascii="Calibri" w:eastAsia="Calibri" w:hAnsi="Calibri" w:cs="Calibri"/>
          <w:spacing w:val="1"/>
          <w:sz w:val="22"/>
          <w:szCs w:val="22"/>
        </w:rPr>
        <w:t>т</w:t>
      </w:r>
      <w:r>
        <w:rPr>
          <w:rFonts w:ascii="Calibri" w:eastAsia="Calibri" w:hAnsi="Calibri" w:cs="Calibri"/>
          <w:sz w:val="22"/>
          <w:szCs w:val="22"/>
        </w:rPr>
        <w:t>вер</w:t>
      </w:r>
      <w:r>
        <w:rPr>
          <w:rFonts w:ascii="Calibri" w:eastAsia="Calibri" w:hAnsi="Calibri" w:cs="Calibri"/>
          <w:spacing w:val="-3"/>
          <w:sz w:val="22"/>
          <w:szCs w:val="22"/>
        </w:rPr>
        <w:t xml:space="preserve"> </w:t>
      </w:r>
      <w:r>
        <w:rPr>
          <w:rFonts w:ascii="Calibri" w:eastAsia="Calibri" w:hAnsi="Calibri" w:cs="Calibri"/>
          <w:sz w:val="22"/>
          <w:szCs w:val="22"/>
        </w:rPr>
        <w:t>ш</w:t>
      </w:r>
      <w:r>
        <w:rPr>
          <w:rFonts w:ascii="Calibri" w:eastAsia="Calibri" w:hAnsi="Calibri" w:cs="Calibri"/>
          <w:spacing w:val="-1"/>
          <w:sz w:val="22"/>
          <w:szCs w:val="22"/>
        </w:rPr>
        <w:t>т</w:t>
      </w:r>
      <w:r>
        <w:rPr>
          <w:rFonts w:ascii="Calibri" w:eastAsia="Calibri" w:hAnsi="Calibri" w:cs="Calibri"/>
          <w:sz w:val="22"/>
          <w:szCs w:val="22"/>
        </w:rPr>
        <w:t>о е</w:t>
      </w:r>
      <w:r>
        <w:rPr>
          <w:rFonts w:ascii="Calibri" w:eastAsia="Calibri" w:hAnsi="Calibri" w:cs="Calibri"/>
          <w:spacing w:val="1"/>
          <w:sz w:val="22"/>
          <w:szCs w:val="22"/>
        </w:rPr>
        <w:t xml:space="preserve"> </w:t>
      </w:r>
      <w:r>
        <w:rPr>
          <w:rFonts w:ascii="Calibri" w:eastAsia="Calibri" w:hAnsi="Calibri" w:cs="Calibri"/>
          <w:sz w:val="22"/>
          <w:szCs w:val="22"/>
        </w:rPr>
        <w:t>м</w:t>
      </w:r>
      <w:r>
        <w:rPr>
          <w:rFonts w:ascii="Calibri" w:eastAsia="Calibri" w:hAnsi="Calibri" w:cs="Calibri"/>
          <w:spacing w:val="1"/>
          <w:sz w:val="22"/>
          <w:szCs w:val="22"/>
        </w:rPr>
        <w:t>о</w:t>
      </w:r>
      <w:r>
        <w:rPr>
          <w:rFonts w:ascii="Calibri" w:eastAsia="Calibri" w:hAnsi="Calibri" w:cs="Calibri"/>
          <w:spacing w:val="-3"/>
          <w:sz w:val="22"/>
          <w:szCs w:val="22"/>
        </w:rPr>
        <w:t>д</w:t>
      </w:r>
      <w:r>
        <w:rPr>
          <w:rFonts w:ascii="Calibri" w:eastAsia="Calibri" w:hAnsi="Calibri" w:cs="Calibri"/>
          <w:sz w:val="22"/>
          <w:szCs w:val="22"/>
        </w:rPr>
        <w:t>и</w:t>
      </w:r>
      <w:r>
        <w:rPr>
          <w:rFonts w:ascii="Calibri" w:eastAsia="Calibri" w:hAnsi="Calibri" w:cs="Calibri"/>
          <w:spacing w:val="-1"/>
          <w:sz w:val="22"/>
          <w:szCs w:val="22"/>
        </w:rPr>
        <w:t>ф</w:t>
      </w:r>
      <w:r>
        <w:rPr>
          <w:rFonts w:ascii="Calibri" w:eastAsia="Calibri" w:hAnsi="Calibri" w:cs="Calibri"/>
          <w:sz w:val="22"/>
          <w:szCs w:val="22"/>
        </w:rPr>
        <w:t>и</w:t>
      </w:r>
      <w:r>
        <w:rPr>
          <w:rFonts w:ascii="Calibri" w:eastAsia="Calibri" w:hAnsi="Calibri" w:cs="Calibri"/>
          <w:spacing w:val="-2"/>
          <w:sz w:val="22"/>
          <w:szCs w:val="22"/>
        </w:rPr>
        <w:t>к</w:t>
      </w:r>
      <w:r>
        <w:rPr>
          <w:rFonts w:ascii="Calibri" w:eastAsia="Calibri" w:hAnsi="Calibri" w:cs="Calibri"/>
          <w:spacing w:val="1"/>
          <w:sz w:val="22"/>
          <w:szCs w:val="22"/>
        </w:rPr>
        <w:t>у</w:t>
      </w:r>
      <w:r>
        <w:rPr>
          <w:rFonts w:ascii="Calibri" w:eastAsia="Calibri" w:hAnsi="Calibri" w:cs="Calibri"/>
          <w:sz w:val="22"/>
          <w:szCs w:val="22"/>
        </w:rPr>
        <w:t xml:space="preserve">ван </w:t>
      </w:r>
      <w:r>
        <w:rPr>
          <w:rFonts w:ascii="Calibri" w:eastAsia="Calibri" w:hAnsi="Calibri" w:cs="Calibri"/>
          <w:spacing w:val="-3"/>
          <w:sz w:val="22"/>
          <w:szCs w:val="22"/>
        </w:rPr>
        <w:t>м</w:t>
      </w:r>
      <w:r>
        <w:rPr>
          <w:rFonts w:ascii="Calibri" w:eastAsia="Calibri" w:hAnsi="Calibri" w:cs="Calibri"/>
          <w:spacing w:val="1"/>
          <w:sz w:val="22"/>
          <w:szCs w:val="22"/>
        </w:rPr>
        <w:t>о</w:t>
      </w:r>
      <w:r>
        <w:rPr>
          <w:rFonts w:ascii="Calibri" w:eastAsia="Calibri" w:hAnsi="Calibri" w:cs="Calibri"/>
          <w:spacing w:val="-1"/>
          <w:sz w:val="22"/>
          <w:szCs w:val="22"/>
        </w:rPr>
        <w:t>ж</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а</w:t>
      </w:r>
      <w:r>
        <w:rPr>
          <w:rFonts w:ascii="Calibri" w:eastAsia="Calibri" w:hAnsi="Calibri" w:cs="Calibri"/>
          <w:spacing w:val="-2"/>
          <w:sz w:val="22"/>
          <w:szCs w:val="22"/>
        </w:rPr>
        <w:t xml:space="preserve"> с</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pacing w:val="-1"/>
          <w:sz w:val="22"/>
          <w:szCs w:val="22"/>
        </w:rPr>
        <w:t>о</w:t>
      </w:r>
      <w:r>
        <w:rPr>
          <w:rFonts w:ascii="Calibri" w:eastAsia="Calibri" w:hAnsi="Calibri" w:cs="Calibri"/>
          <w:sz w:val="22"/>
          <w:szCs w:val="22"/>
        </w:rPr>
        <w:t>ш</w:t>
      </w:r>
      <w:r>
        <w:rPr>
          <w:rFonts w:ascii="Calibri" w:eastAsia="Calibri" w:hAnsi="Calibri" w:cs="Calibri"/>
          <w:spacing w:val="1"/>
          <w:sz w:val="22"/>
          <w:szCs w:val="22"/>
        </w:rPr>
        <w:t>т</w:t>
      </w:r>
      <w:r>
        <w:rPr>
          <w:rFonts w:ascii="Calibri" w:eastAsia="Calibri" w:hAnsi="Calibri" w:cs="Calibri"/>
          <w:spacing w:val="-2"/>
          <w:sz w:val="22"/>
          <w:szCs w:val="22"/>
        </w:rPr>
        <w:t>е</w:t>
      </w:r>
      <w:r>
        <w:rPr>
          <w:rFonts w:ascii="Calibri" w:eastAsia="Calibri" w:hAnsi="Calibri" w:cs="Calibri"/>
          <w:spacing w:val="1"/>
          <w:sz w:val="22"/>
          <w:szCs w:val="22"/>
        </w:rPr>
        <w:t>т</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z w:val="22"/>
          <w:szCs w:val="22"/>
        </w:rPr>
        <w:t>мп</w:t>
      </w:r>
      <w:r>
        <w:rPr>
          <w:rFonts w:ascii="Calibri" w:eastAsia="Calibri" w:hAnsi="Calibri" w:cs="Calibri"/>
          <w:spacing w:val="-2"/>
          <w:sz w:val="22"/>
          <w:szCs w:val="22"/>
        </w:rPr>
        <w:t>ј</w:t>
      </w:r>
      <w:r>
        <w:rPr>
          <w:rFonts w:ascii="Calibri" w:eastAsia="Calibri" w:hAnsi="Calibri" w:cs="Calibri"/>
          <w:spacing w:val="1"/>
          <w:sz w:val="22"/>
          <w:szCs w:val="22"/>
        </w:rPr>
        <w:t>у</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1"/>
          <w:sz w:val="22"/>
          <w:szCs w:val="22"/>
        </w:rPr>
        <w:t>ро</w:t>
      </w:r>
      <w:r>
        <w:rPr>
          <w:rFonts w:ascii="Calibri" w:eastAsia="Calibri" w:hAnsi="Calibri" w:cs="Calibri"/>
          <w:spacing w:val="1"/>
          <w:sz w:val="22"/>
          <w:szCs w:val="22"/>
        </w:rPr>
        <w:t>т</w:t>
      </w:r>
      <w:r>
        <w:rPr>
          <w:rFonts w:ascii="Calibri" w:eastAsia="Calibri" w:hAnsi="Calibri" w:cs="Calibri"/>
          <w:sz w:val="22"/>
          <w:szCs w:val="22"/>
        </w:rPr>
        <w:t>;</w:t>
      </w:r>
    </w:p>
    <w:p w:rsidR="00CA4CA7" w:rsidRDefault="00EB5156">
      <w:pPr>
        <w:ind w:left="100" w:right="3612"/>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44"/>
          <w:sz w:val="22"/>
          <w:szCs w:val="22"/>
        </w:rPr>
        <w:t xml:space="preserve"> </w:t>
      </w:r>
      <w:proofErr w:type="gramStart"/>
      <w:r>
        <w:rPr>
          <w:rFonts w:ascii="Calibri" w:eastAsia="Calibri" w:hAnsi="Calibri" w:cs="Calibri"/>
          <w:sz w:val="22"/>
          <w:szCs w:val="22"/>
        </w:rPr>
        <w:t>слаб</w:t>
      </w:r>
      <w:proofErr w:type="gramEnd"/>
      <w:r>
        <w:rPr>
          <w:rFonts w:ascii="Calibri" w:eastAsia="Calibri" w:hAnsi="Calibri" w:cs="Calibri"/>
          <w:spacing w:val="1"/>
          <w:sz w:val="22"/>
          <w:szCs w:val="22"/>
        </w:rPr>
        <w:t xml:space="preserve"> </w:t>
      </w:r>
      <w:r>
        <w:rPr>
          <w:rFonts w:ascii="Calibri" w:eastAsia="Calibri" w:hAnsi="Calibri" w:cs="Calibri"/>
          <w:spacing w:val="-2"/>
          <w:sz w:val="22"/>
          <w:szCs w:val="22"/>
        </w:rPr>
        <w:t>к</w:t>
      </w:r>
      <w:r>
        <w:rPr>
          <w:rFonts w:ascii="Calibri" w:eastAsia="Calibri" w:hAnsi="Calibri" w:cs="Calibri"/>
          <w:sz w:val="22"/>
          <w:szCs w:val="22"/>
        </w:rPr>
        <w:t>вал</w:t>
      </w:r>
      <w:r>
        <w:rPr>
          <w:rFonts w:ascii="Calibri" w:eastAsia="Calibri" w:hAnsi="Calibri" w:cs="Calibri"/>
          <w:spacing w:val="-2"/>
          <w:sz w:val="22"/>
          <w:szCs w:val="22"/>
        </w:rPr>
        <w:t>и</w:t>
      </w:r>
      <w:r>
        <w:rPr>
          <w:rFonts w:ascii="Calibri" w:eastAsia="Calibri" w:hAnsi="Calibri" w:cs="Calibri"/>
          <w:spacing w:val="1"/>
          <w:sz w:val="22"/>
          <w:szCs w:val="22"/>
        </w:rPr>
        <w:t>т</w:t>
      </w:r>
      <w:r>
        <w:rPr>
          <w:rFonts w:ascii="Calibri" w:eastAsia="Calibri" w:hAnsi="Calibri" w:cs="Calibri"/>
          <w:spacing w:val="-2"/>
          <w:sz w:val="22"/>
          <w:szCs w:val="22"/>
        </w:rPr>
        <w:t>е</w:t>
      </w:r>
      <w:r>
        <w:rPr>
          <w:rFonts w:ascii="Calibri" w:eastAsia="Calibri" w:hAnsi="Calibri" w:cs="Calibri"/>
          <w:sz w:val="22"/>
          <w:szCs w:val="22"/>
        </w:rPr>
        <w:t>т</w:t>
      </w:r>
      <w:r>
        <w:rPr>
          <w:rFonts w:ascii="Calibri" w:eastAsia="Calibri" w:hAnsi="Calibri" w:cs="Calibri"/>
          <w:spacing w:val="2"/>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и</w:t>
      </w:r>
      <w:r>
        <w:rPr>
          <w:rFonts w:ascii="Calibri" w:eastAsia="Calibri" w:hAnsi="Calibri" w:cs="Calibri"/>
          <w:spacing w:val="-1"/>
          <w:sz w:val="22"/>
          <w:szCs w:val="22"/>
        </w:rPr>
        <w:t>р</w:t>
      </w:r>
      <w:r>
        <w:rPr>
          <w:rFonts w:ascii="Calibri" w:eastAsia="Calibri" w:hAnsi="Calibri" w:cs="Calibri"/>
          <w:sz w:val="22"/>
          <w:szCs w:val="22"/>
        </w:rPr>
        <w:t>а</w:t>
      </w:r>
      <w:r>
        <w:rPr>
          <w:rFonts w:ascii="Calibri" w:eastAsia="Calibri" w:hAnsi="Calibri" w:cs="Calibri"/>
          <w:spacing w:val="-1"/>
          <w:sz w:val="22"/>
          <w:szCs w:val="22"/>
        </w:rPr>
        <w:t>т</w:t>
      </w:r>
      <w:r>
        <w:rPr>
          <w:rFonts w:ascii="Calibri" w:eastAsia="Calibri" w:hAnsi="Calibri" w:cs="Calibri"/>
          <w:sz w:val="22"/>
          <w:szCs w:val="22"/>
        </w:rPr>
        <w:t>с</w:t>
      </w:r>
      <w:r>
        <w:rPr>
          <w:rFonts w:ascii="Calibri" w:eastAsia="Calibri" w:hAnsi="Calibri" w:cs="Calibri"/>
          <w:spacing w:val="-2"/>
          <w:sz w:val="22"/>
          <w:szCs w:val="22"/>
        </w:rPr>
        <w:t>к</w:t>
      </w:r>
      <w:r>
        <w:rPr>
          <w:rFonts w:ascii="Calibri" w:eastAsia="Calibri" w:hAnsi="Calibri" w:cs="Calibri"/>
          <w:spacing w:val="1"/>
          <w:sz w:val="22"/>
          <w:szCs w:val="22"/>
        </w:rPr>
        <w:t>ит</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pacing w:val="1"/>
          <w:sz w:val="22"/>
          <w:szCs w:val="22"/>
        </w:rPr>
        <w:t>к</w:t>
      </w:r>
      <w:r>
        <w:rPr>
          <w:rFonts w:ascii="Calibri" w:eastAsia="Calibri" w:hAnsi="Calibri" w:cs="Calibri"/>
          <w:spacing w:val="-3"/>
          <w:sz w:val="22"/>
          <w:szCs w:val="22"/>
        </w:rPr>
        <w:t>н</w:t>
      </w:r>
      <w:r>
        <w:rPr>
          <w:rFonts w:ascii="Calibri" w:eastAsia="Calibri" w:hAnsi="Calibri" w:cs="Calibri"/>
          <w:spacing w:val="1"/>
          <w:sz w:val="22"/>
          <w:szCs w:val="22"/>
        </w:rPr>
        <w:t>и</w:t>
      </w:r>
      <w:r>
        <w:rPr>
          <w:rFonts w:ascii="Calibri" w:eastAsia="Calibri" w:hAnsi="Calibri" w:cs="Calibri"/>
          <w:sz w:val="22"/>
          <w:szCs w:val="22"/>
        </w:rPr>
        <w:t>г</w:t>
      </w:r>
      <w:r>
        <w:rPr>
          <w:rFonts w:ascii="Calibri" w:eastAsia="Calibri" w:hAnsi="Calibri" w:cs="Calibri"/>
          <w:spacing w:val="1"/>
          <w:sz w:val="22"/>
          <w:szCs w:val="22"/>
        </w:rPr>
        <w:t>и</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ф</w:t>
      </w:r>
      <w:r>
        <w:rPr>
          <w:rFonts w:ascii="Calibri" w:eastAsia="Calibri" w:hAnsi="Calibri" w:cs="Calibri"/>
          <w:spacing w:val="1"/>
          <w:sz w:val="22"/>
          <w:szCs w:val="22"/>
        </w:rPr>
        <w:t>и</w:t>
      </w:r>
      <w:r>
        <w:rPr>
          <w:rFonts w:ascii="Calibri" w:eastAsia="Calibri" w:hAnsi="Calibri" w:cs="Calibri"/>
          <w:sz w:val="22"/>
          <w:szCs w:val="22"/>
        </w:rPr>
        <w:t>л</w:t>
      </w:r>
      <w:r>
        <w:rPr>
          <w:rFonts w:ascii="Calibri" w:eastAsia="Calibri" w:hAnsi="Calibri" w:cs="Calibri"/>
          <w:spacing w:val="-3"/>
          <w:sz w:val="22"/>
          <w:szCs w:val="22"/>
        </w:rPr>
        <w:t>м</w:t>
      </w:r>
      <w:r>
        <w:rPr>
          <w:rFonts w:ascii="Calibri" w:eastAsia="Calibri" w:hAnsi="Calibri" w:cs="Calibri"/>
          <w:spacing w:val="1"/>
          <w:sz w:val="22"/>
          <w:szCs w:val="22"/>
        </w:rPr>
        <w:t>о</w:t>
      </w:r>
      <w:r>
        <w:rPr>
          <w:rFonts w:ascii="Calibri" w:eastAsia="Calibri" w:hAnsi="Calibri" w:cs="Calibri"/>
          <w:sz w:val="22"/>
          <w:szCs w:val="22"/>
        </w:rPr>
        <w:t>в</w:t>
      </w:r>
      <w:r>
        <w:rPr>
          <w:rFonts w:ascii="Calibri" w:eastAsia="Calibri" w:hAnsi="Calibri" w:cs="Calibri"/>
          <w:spacing w:val="1"/>
          <w:sz w:val="22"/>
          <w:szCs w:val="22"/>
        </w:rPr>
        <w:t>и</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м</w:t>
      </w:r>
      <w:r>
        <w:rPr>
          <w:rFonts w:ascii="Calibri" w:eastAsia="Calibri" w:hAnsi="Calibri" w:cs="Calibri"/>
          <w:spacing w:val="1"/>
          <w:sz w:val="22"/>
          <w:szCs w:val="22"/>
        </w:rPr>
        <w:t>у</w:t>
      </w:r>
      <w:r>
        <w:rPr>
          <w:rFonts w:ascii="Calibri" w:eastAsia="Calibri" w:hAnsi="Calibri" w:cs="Calibri"/>
          <w:spacing w:val="-2"/>
          <w:sz w:val="22"/>
          <w:szCs w:val="22"/>
        </w:rPr>
        <w:t>зи</w:t>
      </w:r>
      <w:r>
        <w:rPr>
          <w:rFonts w:ascii="Calibri" w:eastAsia="Calibri" w:hAnsi="Calibri" w:cs="Calibri"/>
          <w:spacing w:val="1"/>
          <w:sz w:val="22"/>
          <w:szCs w:val="22"/>
        </w:rPr>
        <w:t>к</w:t>
      </w:r>
      <w:r>
        <w:rPr>
          <w:rFonts w:ascii="Calibri" w:eastAsia="Calibri" w:hAnsi="Calibri" w:cs="Calibri"/>
          <w:sz w:val="22"/>
          <w:szCs w:val="22"/>
        </w:rPr>
        <w:t>а,</w:t>
      </w:r>
      <w:r>
        <w:rPr>
          <w:rFonts w:ascii="Calibri" w:eastAsia="Calibri" w:hAnsi="Calibri" w:cs="Calibri"/>
          <w:spacing w:val="1"/>
          <w:sz w:val="22"/>
          <w:szCs w:val="22"/>
        </w:rPr>
        <w:t xml:space="preserve"> </w:t>
      </w:r>
      <w:r>
        <w:rPr>
          <w:rFonts w:ascii="Calibri" w:eastAsia="Calibri" w:hAnsi="Calibri" w:cs="Calibri"/>
          <w:spacing w:val="-2"/>
          <w:sz w:val="22"/>
          <w:szCs w:val="22"/>
        </w:rPr>
        <w:t>и</w:t>
      </w:r>
      <w:r>
        <w:rPr>
          <w:rFonts w:ascii="Calibri" w:eastAsia="Calibri" w:hAnsi="Calibri" w:cs="Calibri"/>
          <w:spacing w:val="1"/>
          <w:sz w:val="22"/>
          <w:szCs w:val="22"/>
        </w:rPr>
        <w:t>т</w:t>
      </w:r>
      <w:r>
        <w:rPr>
          <w:rFonts w:ascii="Calibri" w:eastAsia="Calibri" w:hAnsi="Calibri" w:cs="Calibri"/>
          <w:spacing w:val="-1"/>
          <w:sz w:val="22"/>
          <w:szCs w:val="22"/>
        </w:rPr>
        <w:t>н</w:t>
      </w:r>
      <w:r>
        <w:rPr>
          <w:rFonts w:ascii="Calibri" w:eastAsia="Calibri" w:hAnsi="Calibri" w:cs="Calibri"/>
          <w:sz w:val="22"/>
          <w:szCs w:val="22"/>
        </w:rPr>
        <w:t>.</w:t>
      </w:r>
    </w:p>
    <w:p w:rsidR="00CA4CA7" w:rsidRDefault="00CA4CA7">
      <w:pPr>
        <w:spacing w:before="9" w:line="260" w:lineRule="exact"/>
        <w:rPr>
          <w:sz w:val="26"/>
          <w:szCs w:val="26"/>
        </w:rPr>
      </w:pPr>
    </w:p>
    <w:p w:rsidR="00CA4CA7" w:rsidRDefault="00EB5156">
      <w:pPr>
        <w:ind w:left="100" w:right="2769"/>
        <w:jc w:val="both"/>
        <w:rPr>
          <w:rFonts w:ascii="Calibri" w:eastAsia="Calibri" w:hAnsi="Calibri" w:cs="Calibri"/>
          <w:sz w:val="22"/>
          <w:szCs w:val="22"/>
        </w:rPr>
      </w:pPr>
      <w:proofErr w:type="gramStart"/>
      <w:r>
        <w:rPr>
          <w:rFonts w:ascii="Calibri" w:eastAsia="Calibri" w:hAnsi="Calibri" w:cs="Calibri"/>
          <w:b/>
          <w:sz w:val="22"/>
          <w:szCs w:val="22"/>
        </w:rPr>
        <w:t>К</w:t>
      </w:r>
      <w:r>
        <w:rPr>
          <w:rFonts w:ascii="Calibri" w:eastAsia="Calibri" w:hAnsi="Calibri" w:cs="Calibri"/>
          <w:b/>
          <w:spacing w:val="-1"/>
          <w:sz w:val="22"/>
          <w:szCs w:val="22"/>
        </w:rPr>
        <w:t>а</w:t>
      </w:r>
      <w:r>
        <w:rPr>
          <w:rFonts w:ascii="Calibri" w:eastAsia="Calibri" w:hAnsi="Calibri" w:cs="Calibri"/>
          <w:b/>
          <w:spacing w:val="1"/>
          <w:sz w:val="22"/>
          <w:szCs w:val="22"/>
        </w:rPr>
        <w:t>к</w:t>
      </w:r>
      <w:r>
        <w:rPr>
          <w:rFonts w:ascii="Calibri" w:eastAsia="Calibri" w:hAnsi="Calibri" w:cs="Calibri"/>
          <w:b/>
          <w:sz w:val="22"/>
          <w:szCs w:val="22"/>
        </w:rPr>
        <w:t>о</w:t>
      </w:r>
      <w:r>
        <w:rPr>
          <w:rFonts w:ascii="Calibri" w:eastAsia="Calibri" w:hAnsi="Calibri" w:cs="Calibri"/>
          <w:b/>
          <w:spacing w:val="-1"/>
          <w:sz w:val="22"/>
          <w:szCs w:val="22"/>
        </w:rPr>
        <w:t xml:space="preserve"> </w:t>
      </w:r>
      <w:r>
        <w:rPr>
          <w:rFonts w:ascii="Calibri" w:eastAsia="Calibri" w:hAnsi="Calibri" w:cs="Calibri"/>
          <w:b/>
          <w:spacing w:val="1"/>
          <w:sz w:val="22"/>
          <w:szCs w:val="22"/>
        </w:rPr>
        <w:t>д</w:t>
      </w:r>
      <w:r>
        <w:rPr>
          <w:rFonts w:ascii="Calibri" w:eastAsia="Calibri" w:hAnsi="Calibri" w:cs="Calibri"/>
          <w:b/>
          <w:sz w:val="22"/>
          <w:szCs w:val="22"/>
        </w:rPr>
        <w:t>а</w:t>
      </w:r>
      <w:r>
        <w:rPr>
          <w:rFonts w:ascii="Calibri" w:eastAsia="Calibri" w:hAnsi="Calibri" w:cs="Calibri"/>
          <w:b/>
          <w:spacing w:val="-3"/>
          <w:sz w:val="22"/>
          <w:szCs w:val="22"/>
        </w:rPr>
        <w:t xml:space="preserve"> </w:t>
      </w:r>
      <w:r>
        <w:rPr>
          <w:rFonts w:ascii="Calibri" w:eastAsia="Calibri" w:hAnsi="Calibri" w:cs="Calibri"/>
          <w:b/>
          <w:spacing w:val="1"/>
          <w:sz w:val="22"/>
          <w:szCs w:val="22"/>
        </w:rPr>
        <w:t>с</w:t>
      </w:r>
      <w:r>
        <w:rPr>
          <w:rFonts w:ascii="Calibri" w:eastAsia="Calibri" w:hAnsi="Calibri" w:cs="Calibri"/>
          <w:b/>
          <w:sz w:val="22"/>
          <w:szCs w:val="22"/>
        </w:rPr>
        <w:t xml:space="preserve">е </w:t>
      </w:r>
      <w:r>
        <w:rPr>
          <w:rFonts w:ascii="Calibri" w:eastAsia="Calibri" w:hAnsi="Calibri" w:cs="Calibri"/>
          <w:b/>
          <w:spacing w:val="-1"/>
          <w:sz w:val="22"/>
          <w:szCs w:val="22"/>
        </w:rPr>
        <w:t>за</w:t>
      </w:r>
      <w:r>
        <w:rPr>
          <w:rFonts w:ascii="Calibri" w:eastAsia="Calibri" w:hAnsi="Calibri" w:cs="Calibri"/>
          <w:b/>
          <w:sz w:val="22"/>
          <w:szCs w:val="22"/>
        </w:rPr>
        <w:t>шт</w:t>
      </w:r>
      <w:r>
        <w:rPr>
          <w:rFonts w:ascii="Calibri" w:eastAsia="Calibri" w:hAnsi="Calibri" w:cs="Calibri"/>
          <w:b/>
          <w:spacing w:val="-1"/>
          <w:sz w:val="22"/>
          <w:szCs w:val="22"/>
        </w:rPr>
        <w:t>и</w:t>
      </w:r>
      <w:r>
        <w:rPr>
          <w:rFonts w:ascii="Calibri" w:eastAsia="Calibri" w:hAnsi="Calibri" w:cs="Calibri"/>
          <w:b/>
          <w:sz w:val="22"/>
          <w:szCs w:val="22"/>
        </w:rPr>
        <w:t>т</w:t>
      </w:r>
      <w:r>
        <w:rPr>
          <w:rFonts w:ascii="Calibri" w:eastAsia="Calibri" w:hAnsi="Calibri" w:cs="Calibri"/>
          <w:b/>
          <w:spacing w:val="-3"/>
          <w:sz w:val="22"/>
          <w:szCs w:val="22"/>
        </w:rPr>
        <w:t>и</w:t>
      </w:r>
      <w:r>
        <w:rPr>
          <w:rFonts w:ascii="Calibri" w:eastAsia="Calibri" w:hAnsi="Calibri" w:cs="Calibri"/>
          <w:b/>
          <w:spacing w:val="1"/>
          <w:sz w:val="22"/>
          <w:szCs w:val="22"/>
        </w:rPr>
        <w:t>м</w:t>
      </w:r>
      <w:r>
        <w:rPr>
          <w:rFonts w:ascii="Calibri" w:eastAsia="Calibri" w:hAnsi="Calibri" w:cs="Calibri"/>
          <w:b/>
          <w:sz w:val="22"/>
          <w:szCs w:val="22"/>
        </w:rPr>
        <w:t xml:space="preserve">е </w:t>
      </w:r>
      <w:r>
        <w:rPr>
          <w:rFonts w:ascii="Calibri" w:eastAsia="Calibri" w:hAnsi="Calibri" w:cs="Calibri"/>
          <w:b/>
          <w:spacing w:val="-1"/>
          <w:sz w:val="22"/>
          <w:szCs w:val="22"/>
        </w:rPr>
        <w:t>о</w:t>
      </w:r>
      <w:r>
        <w:rPr>
          <w:rFonts w:ascii="Calibri" w:eastAsia="Calibri" w:hAnsi="Calibri" w:cs="Calibri"/>
          <w:b/>
          <w:sz w:val="22"/>
          <w:szCs w:val="22"/>
        </w:rPr>
        <w:t>д</w:t>
      </w:r>
      <w:r>
        <w:rPr>
          <w:rFonts w:ascii="Calibri" w:eastAsia="Calibri" w:hAnsi="Calibri" w:cs="Calibri"/>
          <w:b/>
          <w:spacing w:val="-3"/>
          <w:sz w:val="22"/>
          <w:szCs w:val="22"/>
        </w:rPr>
        <w:t xml:space="preserve"> </w:t>
      </w:r>
      <w:r>
        <w:rPr>
          <w:rFonts w:ascii="Calibri" w:eastAsia="Calibri" w:hAnsi="Calibri" w:cs="Calibri"/>
          <w:b/>
          <w:sz w:val="22"/>
          <w:szCs w:val="22"/>
        </w:rPr>
        <w:t>ф</w:t>
      </w:r>
      <w:r>
        <w:rPr>
          <w:rFonts w:ascii="Calibri" w:eastAsia="Calibri" w:hAnsi="Calibri" w:cs="Calibri"/>
          <w:b/>
          <w:spacing w:val="-1"/>
          <w:sz w:val="22"/>
          <w:szCs w:val="22"/>
        </w:rPr>
        <w:t>ал</w:t>
      </w:r>
      <w:r>
        <w:rPr>
          <w:rFonts w:ascii="Calibri" w:eastAsia="Calibri" w:hAnsi="Calibri" w:cs="Calibri"/>
          <w:b/>
          <w:spacing w:val="1"/>
          <w:sz w:val="22"/>
          <w:szCs w:val="22"/>
        </w:rPr>
        <w:t>с</w:t>
      </w:r>
      <w:r>
        <w:rPr>
          <w:rFonts w:ascii="Calibri" w:eastAsia="Calibri" w:hAnsi="Calibri" w:cs="Calibri"/>
          <w:b/>
          <w:spacing w:val="-1"/>
          <w:sz w:val="22"/>
          <w:szCs w:val="22"/>
        </w:rPr>
        <w:t>и</w:t>
      </w:r>
      <w:r>
        <w:rPr>
          <w:rFonts w:ascii="Calibri" w:eastAsia="Calibri" w:hAnsi="Calibri" w:cs="Calibri"/>
          <w:b/>
          <w:sz w:val="22"/>
          <w:szCs w:val="22"/>
        </w:rPr>
        <w:t>ф</w:t>
      </w:r>
      <w:r>
        <w:rPr>
          <w:rFonts w:ascii="Calibri" w:eastAsia="Calibri" w:hAnsi="Calibri" w:cs="Calibri"/>
          <w:b/>
          <w:spacing w:val="-1"/>
          <w:sz w:val="22"/>
          <w:szCs w:val="22"/>
        </w:rPr>
        <w:t>ик</w:t>
      </w:r>
      <w:r>
        <w:rPr>
          <w:rFonts w:ascii="Calibri" w:eastAsia="Calibri" w:hAnsi="Calibri" w:cs="Calibri"/>
          <w:b/>
          <w:spacing w:val="1"/>
          <w:sz w:val="22"/>
          <w:szCs w:val="22"/>
        </w:rPr>
        <w:t>ув</w:t>
      </w:r>
      <w:r>
        <w:rPr>
          <w:rFonts w:ascii="Calibri" w:eastAsia="Calibri" w:hAnsi="Calibri" w:cs="Calibri"/>
          <w:b/>
          <w:spacing w:val="-1"/>
          <w:sz w:val="22"/>
          <w:szCs w:val="22"/>
        </w:rPr>
        <w:t>а</w:t>
      </w:r>
      <w:r>
        <w:rPr>
          <w:rFonts w:ascii="Calibri" w:eastAsia="Calibri" w:hAnsi="Calibri" w:cs="Calibri"/>
          <w:b/>
          <w:sz w:val="22"/>
          <w:szCs w:val="22"/>
        </w:rPr>
        <w:t>н</w:t>
      </w:r>
      <w:r>
        <w:rPr>
          <w:rFonts w:ascii="Calibri" w:eastAsia="Calibri" w:hAnsi="Calibri" w:cs="Calibri"/>
          <w:b/>
          <w:spacing w:val="-1"/>
          <w:sz w:val="22"/>
          <w:szCs w:val="22"/>
        </w:rPr>
        <w:t>и</w:t>
      </w:r>
      <w:r>
        <w:rPr>
          <w:rFonts w:ascii="Calibri" w:eastAsia="Calibri" w:hAnsi="Calibri" w:cs="Calibri"/>
          <w:b/>
          <w:sz w:val="22"/>
          <w:szCs w:val="22"/>
        </w:rPr>
        <w:t>те и</w:t>
      </w:r>
      <w:r>
        <w:rPr>
          <w:rFonts w:ascii="Calibri" w:eastAsia="Calibri" w:hAnsi="Calibri" w:cs="Calibri"/>
          <w:b/>
          <w:spacing w:val="-2"/>
          <w:sz w:val="22"/>
          <w:szCs w:val="22"/>
        </w:rPr>
        <w:t xml:space="preserve"> </w:t>
      </w:r>
      <w:r>
        <w:rPr>
          <w:rFonts w:ascii="Calibri" w:eastAsia="Calibri" w:hAnsi="Calibri" w:cs="Calibri"/>
          <w:b/>
          <w:sz w:val="22"/>
          <w:szCs w:val="22"/>
        </w:rPr>
        <w:t>п</w:t>
      </w:r>
      <w:r>
        <w:rPr>
          <w:rFonts w:ascii="Calibri" w:eastAsia="Calibri" w:hAnsi="Calibri" w:cs="Calibri"/>
          <w:b/>
          <w:spacing w:val="-1"/>
          <w:sz w:val="22"/>
          <w:szCs w:val="22"/>
        </w:rPr>
        <w:t>ира</w:t>
      </w:r>
      <w:r>
        <w:rPr>
          <w:rFonts w:ascii="Calibri" w:eastAsia="Calibri" w:hAnsi="Calibri" w:cs="Calibri"/>
          <w:b/>
          <w:sz w:val="22"/>
          <w:szCs w:val="22"/>
        </w:rPr>
        <w:t>т</w:t>
      </w:r>
      <w:r>
        <w:rPr>
          <w:rFonts w:ascii="Calibri" w:eastAsia="Calibri" w:hAnsi="Calibri" w:cs="Calibri"/>
          <w:b/>
          <w:spacing w:val="-1"/>
          <w:sz w:val="22"/>
          <w:szCs w:val="22"/>
        </w:rPr>
        <w:t>с</w:t>
      </w:r>
      <w:r>
        <w:rPr>
          <w:rFonts w:ascii="Calibri" w:eastAsia="Calibri" w:hAnsi="Calibri" w:cs="Calibri"/>
          <w:b/>
          <w:spacing w:val="1"/>
          <w:sz w:val="22"/>
          <w:szCs w:val="22"/>
        </w:rPr>
        <w:t>к</w:t>
      </w:r>
      <w:r>
        <w:rPr>
          <w:rFonts w:ascii="Calibri" w:eastAsia="Calibri" w:hAnsi="Calibri" w:cs="Calibri"/>
          <w:b/>
          <w:spacing w:val="-1"/>
          <w:sz w:val="22"/>
          <w:szCs w:val="22"/>
        </w:rPr>
        <w:t>и</w:t>
      </w:r>
      <w:r>
        <w:rPr>
          <w:rFonts w:ascii="Calibri" w:eastAsia="Calibri" w:hAnsi="Calibri" w:cs="Calibri"/>
          <w:b/>
          <w:sz w:val="22"/>
          <w:szCs w:val="22"/>
        </w:rPr>
        <w:t>те п</w:t>
      </w:r>
      <w:r>
        <w:rPr>
          <w:rFonts w:ascii="Calibri" w:eastAsia="Calibri" w:hAnsi="Calibri" w:cs="Calibri"/>
          <w:b/>
          <w:spacing w:val="-1"/>
          <w:sz w:val="22"/>
          <w:szCs w:val="22"/>
        </w:rPr>
        <w:t>роиз</w:t>
      </w:r>
      <w:r>
        <w:rPr>
          <w:rFonts w:ascii="Calibri" w:eastAsia="Calibri" w:hAnsi="Calibri" w:cs="Calibri"/>
          <w:b/>
          <w:spacing w:val="1"/>
          <w:sz w:val="22"/>
          <w:szCs w:val="22"/>
        </w:rPr>
        <w:t>в</w:t>
      </w:r>
      <w:r>
        <w:rPr>
          <w:rFonts w:ascii="Calibri" w:eastAsia="Calibri" w:hAnsi="Calibri" w:cs="Calibri"/>
          <w:b/>
          <w:spacing w:val="-1"/>
          <w:sz w:val="22"/>
          <w:szCs w:val="22"/>
        </w:rPr>
        <w:t>о</w:t>
      </w:r>
      <w:r>
        <w:rPr>
          <w:rFonts w:ascii="Calibri" w:eastAsia="Calibri" w:hAnsi="Calibri" w:cs="Calibri"/>
          <w:b/>
          <w:spacing w:val="1"/>
          <w:sz w:val="22"/>
          <w:szCs w:val="22"/>
        </w:rPr>
        <w:t>д</w:t>
      </w:r>
      <w:r>
        <w:rPr>
          <w:rFonts w:ascii="Calibri" w:eastAsia="Calibri" w:hAnsi="Calibri" w:cs="Calibri"/>
          <w:b/>
          <w:spacing w:val="-3"/>
          <w:sz w:val="22"/>
          <w:szCs w:val="22"/>
        </w:rPr>
        <w:t>и</w:t>
      </w:r>
      <w:r>
        <w:rPr>
          <w:rFonts w:ascii="Calibri" w:eastAsia="Calibri" w:hAnsi="Calibri" w:cs="Calibri"/>
          <w:b/>
          <w:sz w:val="22"/>
          <w:szCs w:val="22"/>
        </w:rPr>
        <w:t>?</w:t>
      </w:r>
      <w:proofErr w:type="gramEnd"/>
    </w:p>
    <w:p w:rsidR="00CA4CA7" w:rsidRDefault="00CA4CA7">
      <w:pPr>
        <w:spacing w:before="9" w:line="260" w:lineRule="exact"/>
        <w:rPr>
          <w:sz w:val="26"/>
          <w:szCs w:val="26"/>
        </w:rPr>
      </w:pPr>
    </w:p>
    <w:p w:rsidR="00CA4CA7" w:rsidRDefault="00EB5156">
      <w:pPr>
        <w:ind w:left="100" w:right="7278"/>
        <w:jc w:val="both"/>
        <w:rPr>
          <w:rFonts w:ascii="Calibri" w:eastAsia="Calibri" w:hAnsi="Calibri" w:cs="Calibri"/>
          <w:sz w:val="22"/>
          <w:szCs w:val="22"/>
        </w:rPr>
      </w:pPr>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z w:val="22"/>
          <w:szCs w:val="22"/>
        </w:rPr>
        <w:t>е</w:t>
      </w:r>
      <w:r>
        <w:rPr>
          <w:rFonts w:ascii="Calibri" w:eastAsia="Calibri" w:hAnsi="Calibri" w:cs="Calibri"/>
          <w:spacing w:val="1"/>
          <w:sz w:val="22"/>
          <w:szCs w:val="22"/>
        </w:rPr>
        <w:t>к</w:t>
      </w:r>
      <w:r>
        <w:rPr>
          <w:rFonts w:ascii="Calibri" w:eastAsia="Calibri" w:hAnsi="Calibri" w:cs="Calibri"/>
          <w:sz w:val="22"/>
          <w:szCs w:val="22"/>
        </w:rPr>
        <w:t>у</w:t>
      </w:r>
      <w:r>
        <w:rPr>
          <w:rFonts w:ascii="Calibri" w:eastAsia="Calibri" w:hAnsi="Calibri" w:cs="Calibri"/>
          <w:spacing w:val="-1"/>
          <w:sz w:val="22"/>
          <w:szCs w:val="22"/>
        </w:rPr>
        <w:t xml:space="preserve"> </w:t>
      </w:r>
      <w:r>
        <w:rPr>
          <w:rFonts w:ascii="Calibri" w:eastAsia="Calibri" w:hAnsi="Calibri" w:cs="Calibri"/>
          <w:sz w:val="22"/>
          <w:szCs w:val="22"/>
        </w:rPr>
        <w:t>из</w:t>
      </w:r>
      <w:r>
        <w:rPr>
          <w:rFonts w:ascii="Calibri" w:eastAsia="Calibri" w:hAnsi="Calibri" w:cs="Calibri"/>
          <w:spacing w:val="-2"/>
          <w:sz w:val="22"/>
          <w:szCs w:val="22"/>
        </w:rPr>
        <w:t>б</w:t>
      </w:r>
      <w:r>
        <w:rPr>
          <w:rFonts w:ascii="Calibri" w:eastAsia="Calibri" w:hAnsi="Calibri" w:cs="Calibri"/>
          <w:sz w:val="22"/>
          <w:szCs w:val="22"/>
        </w:rPr>
        <w:t>ег</w:t>
      </w:r>
      <w:r>
        <w:rPr>
          <w:rFonts w:ascii="Calibri" w:eastAsia="Calibri" w:hAnsi="Calibri" w:cs="Calibri"/>
          <w:spacing w:val="-3"/>
          <w:sz w:val="22"/>
          <w:szCs w:val="22"/>
        </w:rPr>
        <w:t>н</w:t>
      </w:r>
      <w:r>
        <w:rPr>
          <w:rFonts w:ascii="Calibri" w:eastAsia="Calibri" w:hAnsi="Calibri" w:cs="Calibri"/>
          <w:spacing w:val="1"/>
          <w:sz w:val="22"/>
          <w:szCs w:val="22"/>
        </w:rPr>
        <w:t>у</w:t>
      </w:r>
      <w:r>
        <w:rPr>
          <w:rFonts w:ascii="Calibri" w:eastAsia="Calibri" w:hAnsi="Calibri" w:cs="Calibri"/>
          <w:sz w:val="22"/>
          <w:szCs w:val="22"/>
        </w:rPr>
        <w:t>ва</w:t>
      </w:r>
      <w:r>
        <w:rPr>
          <w:rFonts w:ascii="Calibri" w:eastAsia="Calibri" w:hAnsi="Calibri" w:cs="Calibri"/>
          <w:spacing w:val="-2"/>
          <w:sz w:val="22"/>
          <w:szCs w:val="22"/>
        </w:rPr>
        <w:t>њ</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p>
    <w:p w:rsidR="00CA4CA7" w:rsidRDefault="00CA4CA7">
      <w:pPr>
        <w:spacing w:before="9" w:line="260" w:lineRule="exact"/>
        <w:rPr>
          <w:sz w:val="26"/>
          <w:szCs w:val="26"/>
        </w:rPr>
      </w:pPr>
    </w:p>
    <w:p w:rsidR="00CA4CA7" w:rsidRDefault="00EB5156">
      <w:pPr>
        <w:ind w:left="100" w:right="2008"/>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44"/>
          <w:sz w:val="22"/>
          <w:szCs w:val="22"/>
        </w:rPr>
        <w:t xml:space="preserve"> </w:t>
      </w:r>
      <w:proofErr w:type="gramStart"/>
      <w:r>
        <w:rPr>
          <w:rFonts w:ascii="Calibri" w:eastAsia="Calibri" w:hAnsi="Calibri" w:cs="Calibri"/>
          <w:spacing w:val="1"/>
          <w:sz w:val="22"/>
          <w:szCs w:val="22"/>
        </w:rPr>
        <w:t>ку</w:t>
      </w:r>
      <w:r>
        <w:rPr>
          <w:rFonts w:ascii="Calibri" w:eastAsia="Calibri" w:hAnsi="Calibri" w:cs="Calibri"/>
          <w:spacing w:val="-2"/>
          <w:sz w:val="22"/>
          <w:szCs w:val="22"/>
        </w:rPr>
        <w:t>п</w:t>
      </w:r>
      <w:r>
        <w:rPr>
          <w:rFonts w:ascii="Calibri" w:eastAsia="Calibri" w:hAnsi="Calibri" w:cs="Calibri"/>
          <w:spacing w:val="1"/>
          <w:sz w:val="22"/>
          <w:szCs w:val="22"/>
        </w:rPr>
        <w:t>у</w:t>
      </w:r>
      <w:r>
        <w:rPr>
          <w:rFonts w:ascii="Calibri" w:eastAsia="Calibri" w:hAnsi="Calibri" w:cs="Calibri"/>
          <w:sz w:val="22"/>
          <w:szCs w:val="22"/>
        </w:rPr>
        <w:t>ва</w:t>
      </w:r>
      <w:r>
        <w:rPr>
          <w:rFonts w:ascii="Calibri" w:eastAsia="Calibri" w:hAnsi="Calibri" w:cs="Calibri"/>
          <w:spacing w:val="-2"/>
          <w:sz w:val="22"/>
          <w:szCs w:val="22"/>
        </w:rPr>
        <w:t>њ</w:t>
      </w:r>
      <w:r>
        <w:rPr>
          <w:rFonts w:ascii="Calibri" w:eastAsia="Calibri" w:hAnsi="Calibri" w:cs="Calibri"/>
          <w:sz w:val="22"/>
          <w:szCs w:val="22"/>
        </w:rPr>
        <w:t>е</w:t>
      </w:r>
      <w:proofErr w:type="gramEnd"/>
      <w:r>
        <w:rPr>
          <w:rFonts w:ascii="Calibri" w:eastAsia="Calibri" w:hAnsi="Calibri" w:cs="Calibri"/>
          <w:spacing w:val="1"/>
          <w:sz w:val="22"/>
          <w:szCs w:val="22"/>
        </w:rPr>
        <w:t xml:space="preserve"> </w:t>
      </w:r>
      <w:r>
        <w:rPr>
          <w:rFonts w:ascii="Calibri" w:eastAsia="Calibri" w:hAnsi="Calibri" w:cs="Calibri"/>
          <w:sz w:val="22"/>
          <w:szCs w:val="22"/>
        </w:rPr>
        <w:t>п</w:t>
      </w:r>
      <w:r>
        <w:rPr>
          <w:rFonts w:ascii="Calibri" w:eastAsia="Calibri" w:hAnsi="Calibri" w:cs="Calibri"/>
          <w:spacing w:val="-3"/>
          <w:sz w:val="22"/>
          <w:szCs w:val="22"/>
        </w:rPr>
        <w:t>р</w:t>
      </w:r>
      <w:r>
        <w:rPr>
          <w:rFonts w:ascii="Calibri" w:eastAsia="Calibri" w:hAnsi="Calibri" w:cs="Calibri"/>
          <w:spacing w:val="1"/>
          <w:sz w:val="22"/>
          <w:szCs w:val="22"/>
        </w:rPr>
        <w:t>о</w:t>
      </w:r>
      <w:r>
        <w:rPr>
          <w:rFonts w:ascii="Calibri" w:eastAsia="Calibri" w:hAnsi="Calibri" w:cs="Calibri"/>
          <w:spacing w:val="-2"/>
          <w:sz w:val="22"/>
          <w:szCs w:val="22"/>
        </w:rPr>
        <w:t>и</w:t>
      </w:r>
      <w:r>
        <w:rPr>
          <w:rFonts w:ascii="Calibri" w:eastAsia="Calibri" w:hAnsi="Calibri" w:cs="Calibri"/>
          <w:sz w:val="22"/>
          <w:szCs w:val="22"/>
        </w:rPr>
        <w:t>зв</w:t>
      </w:r>
      <w:r>
        <w:rPr>
          <w:rFonts w:ascii="Calibri" w:eastAsia="Calibri" w:hAnsi="Calibri" w:cs="Calibri"/>
          <w:spacing w:val="1"/>
          <w:sz w:val="22"/>
          <w:szCs w:val="22"/>
        </w:rPr>
        <w:t>о</w:t>
      </w:r>
      <w:r>
        <w:rPr>
          <w:rFonts w:ascii="Calibri" w:eastAsia="Calibri" w:hAnsi="Calibri" w:cs="Calibri"/>
          <w:spacing w:val="-3"/>
          <w:sz w:val="22"/>
          <w:szCs w:val="22"/>
        </w:rPr>
        <w:t>д</w:t>
      </w:r>
      <w:r>
        <w:rPr>
          <w:rFonts w:ascii="Calibri" w:eastAsia="Calibri" w:hAnsi="Calibri" w:cs="Calibri"/>
          <w:sz w:val="22"/>
          <w:szCs w:val="22"/>
        </w:rPr>
        <w:t>и</w:t>
      </w:r>
      <w:r>
        <w:rPr>
          <w:rFonts w:ascii="Calibri" w:eastAsia="Calibri" w:hAnsi="Calibri" w:cs="Calibri"/>
          <w:spacing w:val="1"/>
          <w:sz w:val="22"/>
          <w:szCs w:val="22"/>
        </w:rPr>
        <w:t xml:space="preserve"> о</w:t>
      </w:r>
      <w:r>
        <w:rPr>
          <w:rFonts w:ascii="Calibri" w:eastAsia="Calibri" w:hAnsi="Calibri" w:cs="Calibri"/>
          <w:sz w:val="22"/>
          <w:szCs w:val="22"/>
        </w:rPr>
        <w:t>д</w:t>
      </w:r>
      <w:r>
        <w:rPr>
          <w:rFonts w:ascii="Calibri" w:eastAsia="Calibri" w:hAnsi="Calibri" w:cs="Calibri"/>
          <w:spacing w:val="-3"/>
          <w:sz w:val="22"/>
          <w:szCs w:val="22"/>
        </w:rPr>
        <w:t xml:space="preserve"> </w:t>
      </w:r>
      <w:r>
        <w:rPr>
          <w:rFonts w:ascii="Calibri" w:eastAsia="Calibri" w:hAnsi="Calibri" w:cs="Calibri"/>
          <w:spacing w:val="-2"/>
          <w:sz w:val="22"/>
          <w:szCs w:val="22"/>
        </w:rPr>
        <w:t>у</w:t>
      </w:r>
      <w:r>
        <w:rPr>
          <w:rFonts w:ascii="Calibri" w:eastAsia="Calibri" w:hAnsi="Calibri" w:cs="Calibri"/>
          <w:sz w:val="22"/>
          <w:szCs w:val="22"/>
        </w:rPr>
        <w:t>л</w:t>
      </w:r>
      <w:r>
        <w:rPr>
          <w:rFonts w:ascii="Calibri" w:eastAsia="Calibri" w:hAnsi="Calibri" w:cs="Calibri"/>
          <w:spacing w:val="1"/>
          <w:sz w:val="22"/>
          <w:szCs w:val="22"/>
        </w:rPr>
        <w:t>и</w:t>
      </w:r>
      <w:r>
        <w:rPr>
          <w:rFonts w:ascii="Calibri" w:eastAsia="Calibri" w:hAnsi="Calibri" w:cs="Calibri"/>
          <w:sz w:val="22"/>
          <w:szCs w:val="22"/>
        </w:rPr>
        <w:t>ч</w:t>
      </w:r>
      <w:r>
        <w:rPr>
          <w:rFonts w:ascii="Calibri" w:eastAsia="Calibri" w:hAnsi="Calibri" w:cs="Calibri"/>
          <w:spacing w:val="-1"/>
          <w:sz w:val="22"/>
          <w:szCs w:val="22"/>
        </w:rPr>
        <w:t>н</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pacing w:val="1"/>
          <w:sz w:val="22"/>
          <w:szCs w:val="22"/>
        </w:rPr>
        <w:t>о</w:t>
      </w:r>
      <w:r>
        <w:rPr>
          <w:rFonts w:ascii="Calibri" w:eastAsia="Calibri" w:hAnsi="Calibri" w:cs="Calibri"/>
          <w:spacing w:val="-1"/>
          <w:sz w:val="22"/>
          <w:szCs w:val="22"/>
        </w:rPr>
        <w:t>д</w:t>
      </w:r>
      <w:r>
        <w:rPr>
          <w:rFonts w:ascii="Calibri" w:eastAsia="Calibri" w:hAnsi="Calibri" w:cs="Calibri"/>
          <w:sz w:val="22"/>
          <w:szCs w:val="22"/>
        </w:rPr>
        <w:t>ава</w:t>
      </w:r>
      <w:r>
        <w:rPr>
          <w:rFonts w:ascii="Calibri" w:eastAsia="Calibri" w:hAnsi="Calibri" w:cs="Calibri"/>
          <w:spacing w:val="-3"/>
          <w:sz w:val="22"/>
          <w:szCs w:val="22"/>
        </w:rPr>
        <w:t>ч</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1"/>
          <w:sz w:val="22"/>
          <w:szCs w:val="22"/>
        </w:rPr>
        <w:t>к</w:t>
      </w:r>
      <w:r>
        <w:rPr>
          <w:rFonts w:ascii="Calibri" w:eastAsia="Calibri" w:hAnsi="Calibri" w:cs="Calibri"/>
          <w:spacing w:val="-1"/>
          <w:sz w:val="22"/>
          <w:szCs w:val="22"/>
        </w:rPr>
        <w:t>о</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е</w:t>
      </w:r>
      <w:r>
        <w:rPr>
          <w:rFonts w:ascii="Calibri" w:eastAsia="Calibri" w:hAnsi="Calibri" w:cs="Calibri"/>
          <w:spacing w:val="-4"/>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аваат</w:t>
      </w:r>
      <w:r>
        <w:rPr>
          <w:rFonts w:ascii="Calibri" w:eastAsia="Calibri" w:hAnsi="Calibri" w:cs="Calibri"/>
          <w:spacing w:val="2"/>
          <w:sz w:val="22"/>
          <w:szCs w:val="22"/>
        </w:rPr>
        <w:t xml:space="preserve"> </w:t>
      </w:r>
      <w:r>
        <w:rPr>
          <w:rFonts w:ascii="Calibri" w:eastAsia="Calibri" w:hAnsi="Calibri" w:cs="Calibri"/>
          <w:spacing w:val="-1"/>
          <w:sz w:val="22"/>
          <w:szCs w:val="22"/>
        </w:rPr>
        <w:t>ф</w:t>
      </w:r>
      <w:r>
        <w:rPr>
          <w:rFonts w:ascii="Calibri" w:eastAsia="Calibri" w:hAnsi="Calibri" w:cs="Calibri"/>
          <w:spacing w:val="1"/>
          <w:sz w:val="22"/>
          <w:szCs w:val="22"/>
        </w:rPr>
        <w:t>и</w:t>
      </w:r>
      <w:r>
        <w:rPr>
          <w:rFonts w:ascii="Calibri" w:eastAsia="Calibri" w:hAnsi="Calibri" w:cs="Calibri"/>
          <w:spacing w:val="-2"/>
          <w:sz w:val="22"/>
          <w:szCs w:val="22"/>
        </w:rPr>
        <w:t>с</w:t>
      </w:r>
      <w:r>
        <w:rPr>
          <w:rFonts w:ascii="Calibri" w:eastAsia="Calibri" w:hAnsi="Calibri" w:cs="Calibri"/>
          <w:spacing w:val="1"/>
          <w:sz w:val="22"/>
          <w:szCs w:val="22"/>
        </w:rPr>
        <w:t>к</w:t>
      </w:r>
      <w:r>
        <w:rPr>
          <w:rFonts w:ascii="Calibri" w:eastAsia="Calibri" w:hAnsi="Calibri" w:cs="Calibri"/>
          <w:sz w:val="22"/>
          <w:szCs w:val="22"/>
        </w:rPr>
        <w:t>ал</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z w:val="22"/>
          <w:szCs w:val="22"/>
        </w:rPr>
        <w:t>см</w:t>
      </w:r>
      <w:r>
        <w:rPr>
          <w:rFonts w:ascii="Calibri" w:eastAsia="Calibri" w:hAnsi="Calibri" w:cs="Calibri"/>
          <w:spacing w:val="-2"/>
          <w:sz w:val="22"/>
          <w:szCs w:val="22"/>
        </w:rPr>
        <w:t>е</w:t>
      </w:r>
      <w:r>
        <w:rPr>
          <w:rFonts w:ascii="Calibri" w:eastAsia="Calibri" w:hAnsi="Calibri" w:cs="Calibri"/>
          <w:spacing w:val="1"/>
          <w:sz w:val="22"/>
          <w:szCs w:val="22"/>
        </w:rPr>
        <w:t>тк</w:t>
      </w:r>
      <w:r>
        <w:rPr>
          <w:rFonts w:ascii="Calibri" w:eastAsia="Calibri" w:hAnsi="Calibri" w:cs="Calibri"/>
          <w:spacing w:val="-3"/>
          <w:sz w:val="22"/>
          <w:szCs w:val="22"/>
        </w:rPr>
        <w:t>а</w:t>
      </w:r>
      <w:r>
        <w:rPr>
          <w:rFonts w:ascii="Calibri" w:eastAsia="Calibri" w:hAnsi="Calibri" w:cs="Calibri"/>
          <w:sz w:val="22"/>
          <w:szCs w:val="22"/>
        </w:rPr>
        <w:t>;</w:t>
      </w:r>
    </w:p>
    <w:p w:rsidR="00CA4CA7" w:rsidRDefault="00EB5156">
      <w:pPr>
        <w:spacing w:line="260" w:lineRule="exact"/>
        <w:ind w:left="100" w:right="3400"/>
        <w:jc w:val="both"/>
        <w:rPr>
          <w:rFonts w:ascii="Calibri" w:eastAsia="Calibri" w:hAnsi="Calibri" w:cs="Calibri"/>
          <w:sz w:val="22"/>
          <w:szCs w:val="22"/>
        </w:rPr>
      </w:pPr>
      <w:r>
        <w:rPr>
          <w:rFonts w:ascii="Calibri" w:eastAsia="Calibri" w:hAnsi="Calibri" w:cs="Calibri"/>
          <w:position w:val="1"/>
          <w:sz w:val="22"/>
          <w:szCs w:val="22"/>
        </w:rPr>
        <w:t xml:space="preserve">-    </w:t>
      </w:r>
      <w:r>
        <w:rPr>
          <w:rFonts w:ascii="Calibri" w:eastAsia="Calibri" w:hAnsi="Calibri" w:cs="Calibri"/>
          <w:spacing w:val="44"/>
          <w:position w:val="1"/>
          <w:sz w:val="22"/>
          <w:szCs w:val="22"/>
        </w:rPr>
        <w:t xml:space="preserve"> </w:t>
      </w:r>
      <w:proofErr w:type="gramStart"/>
      <w:r>
        <w:rPr>
          <w:rFonts w:ascii="Calibri" w:eastAsia="Calibri" w:hAnsi="Calibri" w:cs="Calibri"/>
          <w:spacing w:val="1"/>
          <w:position w:val="1"/>
          <w:sz w:val="22"/>
          <w:szCs w:val="22"/>
        </w:rPr>
        <w:t>ку</w:t>
      </w:r>
      <w:r>
        <w:rPr>
          <w:rFonts w:ascii="Calibri" w:eastAsia="Calibri" w:hAnsi="Calibri" w:cs="Calibri"/>
          <w:spacing w:val="-2"/>
          <w:position w:val="1"/>
          <w:sz w:val="22"/>
          <w:szCs w:val="22"/>
        </w:rPr>
        <w:t>п</w:t>
      </w:r>
      <w:r>
        <w:rPr>
          <w:rFonts w:ascii="Calibri" w:eastAsia="Calibri" w:hAnsi="Calibri" w:cs="Calibri"/>
          <w:spacing w:val="1"/>
          <w:position w:val="1"/>
          <w:sz w:val="22"/>
          <w:szCs w:val="22"/>
        </w:rPr>
        <w:t>у</w:t>
      </w:r>
      <w:r>
        <w:rPr>
          <w:rFonts w:ascii="Calibri" w:eastAsia="Calibri" w:hAnsi="Calibri" w:cs="Calibri"/>
          <w:position w:val="1"/>
          <w:sz w:val="22"/>
          <w:szCs w:val="22"/>
        </w:rPr>
        <w:t>ва</w:t>
      </w:r>
      <w:r>
        <w:rPr>
          <w:rFonts w:ascii="Calibri" w:eastAsia="Calibri" w:hAnsi="Calibri" w:cs="Calibri"/>
          <w:spacing w:val="-2"/>
          <w:position w:val="1"/>
          <w:sz w:val="22"/>
          <w:szCs w:val="22"/>
        </w:rPr>
        <w:t>њ</w:t>
      </w:r>
      <w:r>
        <w:rPr>
          <w:rFonts w:ascii="Calibri" w:eastAsia="Calibri" w:hAnsi="Calibri" w:cs="Calibri"/>
          <w:position w:val="1"/>
          <w:sz w:val="22"/>
          <w:szCs w:val="22"/>
        </w:rPr>
        <w:t>е</w:t>
      </w:r>
      <w:proofErr w:type="gramEnd"/>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л</w:t>
      </w:r>
      <w:r>
        <w:rPr>
          <w:rFonts w:ascii="Calibri" w:eastAsia="Calibri" w:hAnsi="Calibri" w:cs="Calibri"/>
          <w:position w:val="1"/>
          <w:sz w:val="22"/>
          <w:szCs w:val="22"/>
        </w:rPr>
        <w:t>е</w:t>
      </w:r>
      <w:r>
        <w:rPr>
          <w:rFonts w:ascii="Calibri" w:eastAsia="Calibri" w:hAnsi="Calibri" w:cs="Calibri"/>
          <w:spacing w:val="-2"/>
          <w:position w:val="1"/>
          <w:sz w:val="22"/>
          <w:szCs w:val="22"/>
        </w:rPr>
        <w:t>к</w:t>
      </w:r>
      <w:r>
        <w:rPr>
          <w:rFonts w:ascii="Calibri" w:eastAsia="Calibri" w:hAnsi="Calibri" w:cs="Calibri"/>
          <w:spacing w:val="1"/>
          <w:position w:val="1"/>
          <w:sz w:val="22"/>
          <w:szCs w:val="22"/>
        </w:rPr>
        <w:t>о</w:t>
      </w:r>
      <w:r>
        <w:rPr>
          <w:rFonts w:ascii="Calibri" w:eastAsia="Calibri" w:hAnsi="Calibri" w:cs="Calibri"/>
          <w:position w:val="1"/>
          <w:sz w:val="22"/>
          <w:szCs w:val="22"/>
        </w:rPr>
        <w:t>ви</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и</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м</w:t>
      </w:r>
      <w:r>
        <w:rPr>
          <w:rFonts w:ascii="Calibri" w:eastAsia="Calibri" w:hAnsi="Calibri" w:cs="Calibri"/>
          <w:position w:val="1"/>
          <w:sz w:val="22"/>
          <w:szCs w:val="22"/>
        </w:rPr>
        <w:t>е</w:t>
      </w:r>
      <w:r>
        <w:rPr>
          <w:rFonts w:ascii="Calibri" w:eastAsia="Calibri" w:hAnsi="Calibri" w:cs="Calibri"/>
          <w:spacing w:val="-1"/>
          <w:position w:val="1"/>
          <w:sz w:val="22"/>
          <w:szCs w:val="22"/>
        </w:rPr>
        <w:t>д</w:t>
      </w:r>
      <w:r>
        <w:rPr>
          <w:rFonts w:ascii="Calibri" w:eastAsia="Calibri" w:hAnsi="Calibri" w:cs="Calibri"/>
          <w:spacing w:val="-2"/>
          <w:position w:val="1"/>
          <w:sz w:val="22"/>
          <w:szCs w:val="22"/>
        </w:rPr>
        <w:t>и</w:t>
      </w:r>
      <w:r>
        <w:rPr>
          <w:rFonts w:ascii="Calibri" w:eastAsia="Calibri" w:hAnsi="Calibri" w:cs="Calibri"/>
          <w:position w:val="1"/>
          <w:sz w:val="22"/>
          <w:szCs w:val="22"/>
        </w:rPr>
        <w:t>ци</w:t>
      </w:r>
      <w:r>
        <w:rPr>
          <w:rFonts w:ascii="Calibri" w:eastAsia="Calibri" w:hAnsi="Calibri" w:cs="Calibri"/>
          <w:spacing w:val="-1"/>
          <w:position w:val="1"/>
          <w:sz w:val="22"/>
          <w:szCs w:val="22"/>
        </w:rPr>
        <w:t>н</w:t>
      </w:r>
      <w:r>
        <w:rPr>
          <w:rFonts w:ascii="Calibri" w:eastAsia="Calibri" w:hAnsi="Calibri" w:cs="Calibri"/>
          <w:spacing w:val="-2"/>
          <w:position w:val="1"/>
          <w:sz w:val="22"/>
          <w:szCs w:val="22"/>
        </w:rPr>
        <w:t>с</w:t>
      </w:r>
      <w:r>
        <w:rPr>
          <w:rFonts w:ascii="Calibri" w:eastAsia="Calibri" w:hAnsi="Calibri" w:cs="Calibri"/>
          <w:spacing w:val="1"/>
          <w:position w:val="1"/>
          <w:sz w:val="22"/>
          <w:szCs w:val="22"/>
        </w:rPr>
        <w:t>к</w:t>
      </w:r>
      <w:r>
        <w:rPr>
          <w:rFonts w:ascii="Calibri" w:eastAsia="Calibri" w:hAnsi="Calibri" w:cs="Calibri"/>
          <w:position w:val="1"/>
          <w:sz w:val="22"/>
          <w:szCs w:val="22"/>
        </w:rPr>
        <w:t>и</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п</w:t>
      </w:r>
      <w:r>
        <w:rPr>
          <w:rFonts w:ascii="Calibri" w:eastAsia="Calibri" w:hAnsi="Calibri" w:cs="Calibri"/>
          <w:spacing w:val="1"/>
          <w:position w:val="1"/>
          <w:sz w:val="22"/>
          <w:szCs w:val="22"/>
        </w:rPr>
        <w:t>о</w:t>
      </w:r>
      <w:r>
        <w:rPr>
          <w:rFonts w:ascii="Calibri" w:eastAsia="Calibri" w:hAnsi="Calibri" w:cs="Calibri"/>
          <w:position w:val="1"/>
          <w:sz w:val="22"/>
          <w:szCs w:val="22"/>
        </w:rPr>
        <w:t>м</w:t>
      </w:r>
      <w:r>
        <w:rPr>
          <w:rFonts w:ascii="Calibri" w:eastAsia="Calibri" w:hAnsi="Calibri" w:cs="Calibri"/>
          <w:spacing w:val="-3"/>
          <w:position w:val="1"/>
          <w:sz w:val="22"/>
          <w:szCs w:val="22"/>
        </w:rPr>
        <w:t>а</w:t>
      </w:r>
      <w:r>
        <w:rPr>
          <w:rFonts w:ascii="Calibri" w:eastAsia="Calibri" w:hAnsi="Calibri" w:cs="Calibri"/>
          <w:position w:val="1"/>
          <w:sz w:val="22"/>
          <w:szCs w:val="22"/>
        </w:rPr>
        <w:t xml:space="preserve">гала </w:t>
      </w:r>
      <w:r>
        <w:rPr>
          <w:rFonts w:ascii="Calibri" w:eastAsia="Calibri" w:hAnsi="Calibri" w:cs="Calibri"/>
          <w:spacing w:val="-1"/>
          <w:position w:val="1"/>
          <w:sz w:val="22"/>
          <w:szCs w:val="22"/>
        </w:rPr>
        <w:t>н</w:t>
      </w:r>
      <w:r>
        <w:rPr>
          <w:rFonts w:ascii="Calibri" w:eastAsia="Calibri" w:hAnsi="Calibri" w:cs="Calibri"/>
          <w:position w:val="1"/>
          <w:sz w:val="22"/>
          <w:szCs w:val="22"/>
        </w:rPr>
        <w:t>а</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зе</w:t>
      </w:r>
      <w:r>
        <w:rPr>
          <w:rFonts w:ascii="Calibri" w:eastAsia="Calibri" w:hAnsi="Calibri" w:cs="Calibri"/>
          <w:spacing w:val="-2"/>
          <w:position w:val="1"/>
          <w:sz w:val="22"/>
          <w:szCs w:val="22"/>
        </w:rPr>
        <w:t>ле</w:t>
      </w:r>
      <w:r>
        <w:rPr>
          <w:rFonts w:ascii="Calibri" w:eastAsia="Calibri" w:hAnsi="Calibri" w:cs="Calibri"/>
          <w:spacing w:val="-1"/>
          <w:position w:val="1"/>
          <w:sz w:val="22"/>
          <w:szCs w:val="22"/>
        </w:rPr>
        <w:t>н</w:t>
      </w:r>
      <w:r>
        <w:rPr>
          <w:rFonts w:ascii="Calibri" w:eastAsia="Calibri" w:hAnsi="Calibri" w:cs="Calibri"/>
          <w:position w:val="1"/>
          <w:sz w:val="22"/>
          <w:szCs w:val="22"/>
        </w:rPr>
        <w:t>и</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паза</w:t>
      </w:r>
      <w:r>
        <w:rPr>
          <w:rFonts w:ascii="Calibri" w:eastAsia="Calibri" w:hAnsi="Calibri" w:cs="Calibri"/>
          <w:spacing w:val="-3"/>
          <w:position w:val="1"/>
          <w:sz w:val="22"/>
          <w:szCs w:val="22"/>
        </w:rPr>
        <w:t>р</w:t>
      </w:r>
      <w:r>
        <w:rPr>
          <w:rFonts w:ascii="Calibri" w:eastAsia="Calibri" w:hAnsi="Calibri" w:cs="Calibri"/>
          <w:position w:val="1"/>
          <w:sz w:val="22"/>
          <w:szCs w:val="22"/>
        </w:rPr>
        <w:t>и;</w:t>
      </w:r>
    </w:p>
    <w:p w:rsidR="00CA4CA7" w:rsidRDefault="00EB5156">
      <w:pPr>
        <w:ind w:left="100" w:right="3482"/>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44"/>
          <w:sz w:val="22"/>
          <w:szCs w:val="22"/>
        </w:rPr>
        <w:t xml:space="preserve"> </w:t>
      </w:r>
      <w:proofErr w:type="gramStart"/>
      <w:r>
        <w:rPr>
          <w:rFonts w:ascii="Calibri" w:eastAsia="Calibri" w:hAnsi="Calibri" w:cs="Calibri"/>
          <w:spacing w:val="1"/>
          <w:sz w:val="22"/>
          <w:szCs w:val="22"/>
        </w:rPr>
        <w:t>ку</w:t>
      </w:r>
      <w:r>
        <w:rPr>
          <w:rFonts w:ascii="Calibri" w:eastAsia="Calibri" w:hAnsi="Calibri" w:cs="Calibri"/>
          <w:spacing w:val="-2"/>
          <w:sz w:val="22"/>
          <w:szCs w:val="22"/>
        </w:rPr>
        <w:t>п</w:t>
      </w:r>
      <w:r>
        <w:rPr>
          <w:rFonts w:ascii="Calibri" w:eastAsia="Calibri" w:hAnsi="Calibri" w:cs="Calibri"/>
          <w:spacing w:val="1"/>
          <w:sz w:val="22"/>
          <w:szCs w:val="22"/>
        </w:rPr>
        <w:t>у</w:t>
      </w:r>
      <w:r>
        <w:rPr>
          <w:rFonts w:ascii="Calibri" w:eastAsia="Calibri" w:hAnsi="Calibri" w:cs="Calibri"/>
          <w:sz w:val="22"/>
          <w:szCs w:val="22"/>
        </w:rPr>
        <w:t>ва</w:t>
      </w:r>
      <w:r>
        <w:rPr>
          <w:rFonts w:ascii="Calibri" w:eastAsia="Calibri" w:hAnsi="Calibri" w:cs="Calibri"/>
          <w:spacing w:val="-2"/>
          <w:sz w:val="22"/>
          <w:szCs w:val="22"/>
        </w:rPr>
        <w:t>њ</w:t>
      </w:r>
      <w:r>
        <w:rPr>
          <w:rFonts w:ascii="Calibri" w:eastAsia="Calibri" w:hAnsi="Calibri" w:cs="Calibri"/>
          <w:sz w:val="22"/>
          <w:szCs w:val="22"/>
        </w:rPr>
        <w:t>е</w:t>
      </w:r>
      <w:proofErr w:type="gramEnd"/>
      <w:r>
        <w:rPr>
          <w:rFonts w:ascii="Calibri" w:eastAsia="Calibri" w:hAnsi="Calibri" w:cs="Calibri"/>
          <w:spacing w:val="1"/>
          <w:sz w:val="22"/>
          <w:szCs w:val="22"/>
        </w:rPr>
        <w:t xml:space="preserve"> </w:t>
      </w:r>
      <w:r>
        <w:rPr>
          <w:rFonts w:ascii="Calibri" w:eastAsia="Calibri" w:hAnsi="Calibri" w:cs="Calibri"/>
          <w:sz w:val="22"/>
          <w:szCs w:val="22"/>
        </w:rPr>
        <w:t>п</w:t>
      </w:r>
      <w:r>
        <w:rPr>
          <w:rFonts w:ascii="Calibri" w:eastAsia="Calibri" w:hAnsi="Calibri" w:cs="Calibri"/>
          <w:spacing w:val="-3"/>
          <w:sz w:val="22"/>
          <w:szCs w:val="22"/>
        </w:rPr>
        <w:t>р</w:t>
      </w:r>
      <w:r>
        <w:rPr>
          <w:rFonts w:ascii="Calibri" w:eastAsia="Calibri" w:hAnsi="Calibri" w:cs="Calibri"/>
          <w:spacing w:val="1"/>
          <w:sz w:val="22"/>
          <w:szCs w:val="22"/>
        </w:rPr>
        <w:t>о</w:t>
      </w:r>
      <w:r>
        <w:rPr>
          <w:rFonts w:ascii="Calibri" w:eastAsia="Calibri" w:hAnsi="Calibri" w:cs="Calibri"/>
          <w:spacing w:val="-2"/>
          <w:sz w:val="22"/>
          <w:szCs w:val="22"/>
        </w:rPr>
        <w:t>и</w:t>
      </w:r>
      <w:r>
        <w:rPr>
          <w:rFonts w:ascii="Calibri" w:eastAsia="Calibri" w:hAnsi="Calibri" w:cs="Calibri"/>
          <w:sz w:val="22"/>
          <w:szCs w:val="22"/>
        </w:rPr>
        <w:t>зв</w:t>
      </w:r>
      <w:r>
        <w:rPr>
          <w:rFonts w:ascii="Calibri" w:eastAsia="Calibri" w:hAnsi="Calibri" w:cs="Calibri"/>
          <w:spacing w:val="1"/>
          <w:sz w:val="22"/>
          <w:szCs w:val="22"/>
        </w:rPr>
        <w:t>о</w:t>
      </w:r>
      <w:r>
        <w:rPr>
          <w:rFonts w:ascii="Calibri" w:eastAsia="Calibri" w:hAnsi="Calibri" w:cs="Calibri"/>
          <w:spacing w:val="-3"/>
          <w:sz w:val="22"/>
          <w:szCs w:val="22"/>
        </w:rPr>
        <w:t>д</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б</w:t>
      </w:r>
      <w:r>
        <w:rPr>
          <w:rFonts w:ascii="Calibri" w:eastAsia="Calibri" w:hAnsi="Calibri" w:cs="Calibri"/>
          <w:spacing w:val="-2"/>
          <w:sz w:val="22"/>
          <w:szCs w:val="22"/>
        </w:rPr>
        <w:t>е</w:t>
      </w:r>
      <w:r>
        <w:rPr>
          <w:rFonts w:ascii="Calibri" w:eastAsia="Calibri" w:hAnsi="Calibri" w:cs="Calibri"/>
          <w:sz w:val="22"/>
          <w:szCs w:val="22"/>
        </w:rPr>
        <w:t>з</w:t>
      </w:r>
      <w:r>
        <w:rPr>
          <w:rFonts w:ascii="Calibri" w:eastAsia="Calibri" w:hAnsi="Calibri" w:cs="Calibri"/>
          <w:spacing w:val="-2"/>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е</w:t>
      </w:r>
      <w:r>
        <w:rPr>
          <w:rFonts w:ascii="Calibri" w:eastAsia="Calibri" w:hAnsi="Calibri" w:cs="Calibri"/>
          <w:spacing w:val="1"/>
          <w:sz w:val="22"/>
          <w:szCs w:val="22"/>
        </w:rPr>
        <w:t>к</w:t>
      </w:r>
      <w:r>
        <w:rPr>
          <w:rFonts w:ascii="Calibri" w:eastAsia="Calibri" w:hAnsi="Calibri" w:cs="Calibri"/>
          <w:sz w:val="22"/>
          <w:szCs w:val="22"/>
        </w:rPr>
        <w:t>ла</w:t>
      </w:r>
      <w:r>
        <w:rPr>
          <w:rFonts w:ascii="Calibri" w:eastAsia="Calibri" w:hAnsi="Calibri" w:cs="Calibri"/>
          <w:spacing w:val="-1"/>
          <w:sz w:val="22"/>
          <w:szCs w:val="22"/>
        </w:rPr>
        <w:t>р</w:t>
      </w:r>
      <w:r>
        <w:rPr>
          <w:rFonts w:ascii="Calibri" w:eastAsia="Calibri" w:hAnsi="Calibri" w:cs="Calibri"/>
          <w:sz w:val="22"/>
          <w:szCs w:val="22"/>
        </w:rPr>
        <w:t>а</w:t>
      </w:r>
      <w:r>
        <w:rPr>
          <w:rFonts w:ascii="Calibri" w:eastAsia="Calibri" w:hAnsi="Calibri" w:cs="Calibri"/>
          <w:spacing w:val="-2"/>
          <w:sz w:val="22"/>
          <w:szCs w:val="22"/>
        </w:rPr>
        <w:t>ц</w:t>
      </w:r>
      <w:r>
        <w:rPr>
          <w:rFonts w:ascii="Calibri" w:eastAsia="Calibri" w:hAnsi="Calibri" w:cs="Calibri"/>
          <w:sz w:val="22"/>
          <w:szCs w:val="22"/>
        </w:rPr>
        <w:t xml:space="preserve">ија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z w:val="22"/>
          <w:szCs w:val="22"/>
        </w:rPr>
        <w:t>ма</w:t>
      </w:r>
      <w:r>
        <w:rPr>
          <w:rFonts w:ascii="Calibri" w:eastAsia="Calibri" w:hAnsi="Calibri" w:cs="Calibri"/>
          <w:spacing w:val="1"/>
          <w:sz w:val="22"/>
          <w:szCs w:val="22"/>
        </w:rPr>
        <w:t>к</w:t>
      </w:r>
      <w:r>
        <w:rPr>
          <w:rFonts w:ascii="Calibri" w:eastAsia="Calibri" w:hAnsi="Calibri" w:cs="Calibri"/>
          <w:sz w:val="22"/>
          <w:szCs w:val="22"/>
        </w:rPr>
        <w:t>е</w:t>
      </w:r>
      <w:r>
        <w:rPr>
          <w:rFonts w:ascii="Calibri" w:eastAsia="Calibri" w:hAnsi="Calibri" w:cs="Calibri"/>
          <w:spacing w:val="-3"/>
          <w:sz w:val="22"/>
          <w:szCs w:val="22"/>
        </w:rPr>
        <w:t>д</w:t>
      </w:r>
      <w:r>
        <w:rPr>
          <w:rFonts w:ascii="Calibri" w:eastAsia="Calibri" w:hAnsi="Calibri" w:cs="Calibri"/>
          <w:spacing w:val="1"/>
          <w:sz w:val="22"/>
          <w:szCs w:val="22"/>
        </w:rPr>
        <w:t>о</w:t>
      </w:r>
      <w:r>
        <w:rPr>
          <w:rFonts w:ascii="Calibri" w:eastAsia="Calibri" w:hAnsi="Calibri" w:cs="Calibri"/>
          <w:spacing w:val="-1"/>
          <w:sz w:val="22"/>
          <w:szCs w:val="22"/>
        </w:rPr>
        <w:t>н</w:t>
      </w:r>
      <w:r>
        <w:rPr>
          <w:rFonts w:ascii="Calibri" w:eastAsia="Calibri" w:hAnsi="Calibri" w:cs="Calibri"/>
          <w:spacing w:val="-2"/>
          <w:sz w:val="22"/>
          <w:szCs w:val="22"/>
        </w:rPr>
        <w:t>с</w:t>
      </w:r>
      <w:r>
        <w:rPr>
          <w:rFonts w:ascii="Calibri" w:eastAsia="Calibri" w:hAnsi="Calibri" w:cs="Calibri"/>
          <w:spacing w:val="1"/>
          <w:sz w:val="22"/>
          <w:szCs w:val="22"/>
        </w:rPr>
        <w:t>к</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ј</w:t>
      </w:r>
      <w:r>
        <w:rPr>
          <w:rFonts w:ascii="Calibri" w:eastAsia="Calibri" w:hAnsi="Calibri" w:cs="Calibri"/>
          <w:spacing w:val="-3"/>
          <w:sz w:val="22"/>
          <w:szCs w:val="22"/>
        </w:rPr>
        <w:t>а</w:t>
      </w:r>
      <w:r>
        <w:rPr>
          <w:rFonts w:ascii="Calibri" w:eastAsia="Calibri" w:hAnsi="Calibri" w:cs="Calibri"/>
          <w:sz w:val="22"/>
          <w:szCs w:val="22"/>
        </w:rPr>
        <w:t>з</w:t>
      </w:r>
      <w:r>
        <w:rPr>
          <w:rFonts w:ascii="Calibri" w:eastAsia="Calibri" w:hAnsi="Calibri" w:cs="Calibri"/>
          <w:spacing w:val="-2"/>
          <w:sz w:val="22"/>
          <w:szCs w:val="22"/>
        </w:rPr>
        <w:t>и</w:t>
      </w:r>
      <w:r>
        <w:rPr>
          <w:rFonts w:ascii="Calibri" w:eastAsia="Calibri" w:hAnsi="Calibri" w:cs="Calibri"/>
          <w:spacing w:val="1"/>
          <w:sz w:val="22"/>
          <w:szCs w:val="22"/>
        </w:rPr>
        <w:t>к</w:t>
      </w:r>
      <w:r>
        <w:rPr>
          <w:rFonts w:ascii="Calibri" w:eastAsia="Calibri" w:hAnsi="Calibri" w:cs="Calibri"/>
          <w:sz w:val="22"/>
          <w:szCs w:val="22"/>
        </w:rPr>
        <w:t>;</w:t>
      </w:r>
    </w:p>
    <w:p w:rsidR="00CA4CA7" w:rsidRDefault="00EB5156">
      <w:pPr>
        <w:ind w:left="100" w:right="4917"/>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44"/>
          <w:sz w:val="22"/>
          <w:szCs w:val="22"/>
        </w:rPr>
        <w:t xml:space="preserve"> </w:t>
      </w:r>
      <w:proofErr w:type="gramStart"/>
      <w:r>
        <w:rPr>
          <w:rFonts w:ascii="Calibri" w:eastAsia="Calibri" w:hAnsi="Calibri" w:cs="Calibri"/>
          <w:spacing w:val="1"/>
          <w:sz w:val="22"/>
          <w:szCs w:val="22"/>
        </w:rPr>
        <w:t>ку</w:t>
      </w:r>
      <w:r>
        <w:rPr>
          <w:rFonts w:ascii="Calibri" w:eastAsia="Calibri" w:hAnsi="Calibri" w:cs="Calibri"/>
          <w:spacing w:val="-2"/>
          <w:sz w:val="22"/>
          <w:szCs w:val="22"/>
        </w:rPr>
        <w:t>п</w:t>
      </w:r>
      <w:r>
        <w:rPr>
          <w:rFonts w:ascii="Calibri" w:eastAsia="Calibri" w:hAnsi="Calibri" w:cs="Calibri"/>
          <w:spacing w:val="1"/>
          <w:sz w:val="22"/>
          <w:szCs w:val="22"/>
        </w:rPr>
        <w:t>у</w:t>
      </w:r>
      <w:r>
        <w:rPr>
          <w:rFonts w:ascii="Calibri" w:eastAsia="Calibri" w:hAnsi="Calibri" w:cs="Calibri"/>
          <w:sz w:val="22"/>
          <w:szCs w:val="22"/>
        </w:rPr>
        <w:t>ва</w:t>
      </w:r>
      <w:r>
        <w:rPr>
          <w:rFonts w:ascii="Calibri" w:eastAsia="Calibri" w:hAnsi="Calibri" w:cs="Calibri"/>
          <w:spacing w:val="-2"/>
          <w:sz w:val="22"/>
          <w:szCs w:val="22"/>
        </w:rPr>
        <w:t>њ</w:t>
      </w:r>
      <w:r>
        <w:rPr>
          <w:rFonts w:ascii="Calibri" w:eastAsia="Calibri" w:hAnsi="Calibri" w:cs="Calibri"/>
          <w:sz w:val="22"/>
          <w:szCs w:val="22"/>
        </w:rPr>
        <w:t>е</w:t>
      </w:r>
      <w:proofErr w:type="gramEnd"/>
      <w:r>
        <w:rPr>
          <w:rFonts w:ascii="Calibri" w:eastAsia="Calibri" w:hAnsi="Calibri" w:cs="Calibri"/>
          <w:spacing w:val="1"/>
          <w:sz w:val="22"/>
          <w:szCs w:val="22"/>
        </w:rPr>
        <w:t xml:space="preserve"> </w:t>
      </w:r>
      <w:r>
        <w:rPr>
          <w:rFonts w:ascii="Calibri" w:eastAsia="Calibri" w:hAnsi="Calibri" w:cs="Calibri"/>
          <w:spacing w:val="-2"/>
          <w:sz w:val="22"/>
          <w:szCs w:val="22"/>
        </w:rPr>
        <w:t>с</w:t>
      </w:r>
      <w:r>
        <w:rPr>
          <w:rFonts w:ascii="Calibri" w:eastAsia="Calibri" w:hAnsi="Calibri" w:cs="Calibri"/>
          <w:spacing w:val="1"/>
          <w:sz w:val="22"/>
          <w:szCs w:val="22"/>
        </w:rPr>
        <w:t>т</w:t>
      </w:r>
      <w:r>
        <w:rPr>
          <w:rFonts w:ascii="Calibri" w:eastAsia="Calibri" w:hAnsi="Calibri" w:cs="Calibri"/>
          <w:spacing w:val="-1"/>
          <w:sz w:val="22"/>
          <w:szCs w:val="22"/>
        </w:rPr>
        <w:t>о</w:t>
      </w:r>
      <w:r>
        <w:rPr>
          <w:rFonts w:ascii="Calibri" w:eastAsia="Calibri" w:hAnsi="Calibri" w:cs="Calibri"/>
          <w:spacing w:val="1"/>
          <w:sz w:val="22"/>
          <w:szCs w:val="22"/>
        </w:rPr>
        <w:t>к</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 xml:space="preserve">во </w:t>
      </w:r>
      <w:r>
        <w:rPr>
          <w:rFonts w:ascii="Calibri" w:eastAsia="Calibri" w:hAnsi="Calibri" w:cs="Calibri"/>
          <w:spacing w:val="-1"/>
          <w:sz w:val="22"/>
          <w:szCs w:val="22"/>
        </w:rPr>
        <w:t>н</w:t>
      </w:r>
      <w:r>
        <w:rPr>
          <w:rFonts w:ascii="Calibri" w:eastAsia="Calibri" w:hAnsi="Calibri" w:cs="Calibri"/>
          <w:sz w:val="22"/>
          <w:szCs w:val="22"/>
        </w:rPr>
        <w:t>е</w:t>
      </w:r>
      <w:r>
        <w:rPr>
          <w:rFonts w:ascii="Calibri" w:eastAsia="Calibri" w:hAnsi="Calibri" w:cs="Calibri"/>
          <w:spacing w:val="-2"/>
          <w:sz w:val="22"/>
          <w:szCs w:val="22"/>
        </w:rPr>
        <w:t>с</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3"/>
          <w:sz w:val="22"/>
          <w:szCs w:val="22"/>
        </w:rPr>
        <w:t>н</w:t>
      </w:r>
      <w:r>
        <w:rPr>
          <w:rFonts w:ascii="Calibri" w:eastAsia="Calibri" w:hAnsi="Calibri" w:cs="Calibri"/>
          <w:spacing w:val="-1"/>
          <w:sz w:val="22"/>
          <w:szCs w:val="22"/>
        </w:rPr>
        <w:t>д</w:t>
      </w:r>
      <w:r>
        <w:rPr>
          <w:rFonts w:ascii="Calibri" w:eastAsia="Calibri" w:hAnsi="Calibri" w:cs="Calibri"/>
          <w:sz w:val="22"/>
          <w:szCs w:val="22"/>
        </w:rPr>
        <w:t>а</w:t>
      </w:r>
      <w:r>
        <w:rPr>
          <w:rFonts w:ascii="Calibri" w:eastAsia="Calibri" w:hAnsi="Calibri" w:cs="Calibri"/>
          <w:spacing w:val="-1"/>
          <w:sz w:val="22"/>
          <w:szCs w:val="22"/>
        </w:rPr>
        <w:t>рдн</w:t>
      </w:r>
      <w:r>
        <w:rPr>
          <w:rFonts w:ascii="Calibri" w:eastAsia="Calibri" w:hAnsi="Calibri" w:cs="Calibri"/>
          <w:sz w:val="22"/>
          <w:szCs w:val="22"/>
        </w:rPr>
        <w:t>а амбала</w:t>
      </w:r>
      <w:r>
        <w:rPr>
          <w:rFonts w:ascii="Calibri" w:eastAsia="Calibri" w:hAnsi="Calibri" w:cs="Calibri"/>
          <w:spacing w:val="-1"/>
          <w:sz w:val="22"/>
          <w:szCs w:val="22"/>
        </w:rPr>
        <w:t>ж</w:t>
      </w:r>
      <w:r>
        <w:rPr>
          <w:rFonts w:ascii="Calibri" w:eastAsia="Calibri" w:hAnsi="Calibri" w:cs="Calibri"/>
          <w:sz w:val="22"/>
          <w:szCs w:val="22"/>
        </w:rPr>
        <w:t>а;</w:t>
      </w:r>
    </w:p>
    <w:p w:rsidR="00CA4CA7" w:rsidRDefault="00EB5156">
      <w:pPr>
        <w:ind w:left="100" w:right="4181"/>
        <w:jc w:val="both"/>
        <w:rPr>
          <w:rFonts w:ascii="Calibri" w:eastAsia="Calibri" w:hAnsi="Calibri" w:cs="Calibri"/>
          <w:sz w:val="22"/>
          <w:szCs w:val="22"/>
        </w:rPr>
        <w:sectPr w:rsidR="00CA4CA7">
          <w:headerReference w:type="default" r:id="rId7"/>
          <w:footerReference w:type="default" r:id="rId8"/>
          <w:pgSz w:w="12240" w:h="15840"/>
          <w:pgMar w:top="1840" w:right="1320" w:bottom="280" w:left="1340" w:header="1123" w:footer="1494" w:gutter="0"/>
          <w:pgNumType w:start="33"/>
          <w:cols w:space="720"/>
        </w:sectPr>
      </w:pPr>
      <w:r>
        <w:rPr>
          <w:rFonts w:ascii="Calibri" w:eastAsia="Calibri" w:hAnsi="Calibri" w:cs="Calibri"/>
          <w:sz w:val="22"/>
          <w:szCs w:val="22"/>
        </w:rPr>
        <w:t xml:space="preserve">-    </w:t>
      </w:r>
      <w:r>
        <w:rPr>
          <w:rFonts w:ascii="Calibri" w:eastAsia="Calibri" w:hAnsi="Calibri" w:cs="Calibri"/>
          <w:spacing w:val="44"/>
          <w:sz w:val="22"/>
          <w:szCs w:val="22"/>
        </w:rPr>
        <w:t xml:space="preserve"> </w:t>
      </w:r>
      <w:proofErr w:type="gramStart"/>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z w:val="22"/>
          <w:szCs w:val="22"/>
        </w:rPr>
        <w:t>езем</w:t>
      </w:r>
      <w:r>
        <w:rPr>
          <w:rFonts w:ascii="Calibri" w:eastAsia="Calibri" w:hAnsi="Calibri" w:cs="Calibri"/>
          <w:spacing w:val="-3"/>
          <w:sz w:val="22"/>
          <w:szCs w:val="22"/>
        </w:rPr>
        <w:t>а</w:t>
      </w:r>
      <w:r>
        <w:rPr>
          <w:rFonts w:ascii="Calibri" w:eastAsia="Calibri" w:hAnsi="Calibri" w:cs="Calibri"/>
          <w:sz w:val="22"/>
          <w:szCs w:val="22"/>
        </w:rPr>
        <w:t>ње</w:t>
      </w:r>
      <w:proofErr w:type="gramEnd"/>
      <w:r>
        <w:rPr>
          <w:rFonts w:ascii="Calibri" w:eastAsia="Calibri" w:hAnsi="Calibri" w:cs="Calibri"/>
          <w:spacing w:val="-1"/>
          <w:sz w:val="22"/>
          <w:szCs w:val="22"/>
        </w:rPr>
        <w:t xml:space="preserve"> </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и</w:t>
      </w:r>
      <w:r>
        <w:rPr>
          <w:rFonts w:ascii="Calibri" w:eastAsia="Calibri" w:hAnsi="Calibri" w:cs="Calibri"/>
          <w:spacing w:val="-1"/>
          <w:sz w:val="22"/>
          <w:szCs w:val="22"/>
        </w:rPr>
        <w:t>н</w:t>
      </w:r>
      <w:r>
        <w:rPr>
          <w:rFonts w:ascii="Calibri" w:eastAsia="Calibri" w:hAnsi="Calibri" w:cs="Calibri"/>
          <w:sz w:val="22"/>
          <w:szCs w:val="22"/>
        </w:rPr>
        <w:t>с</w:t>
      </w:r>
      <w:r>
        <w:rPr>
          <w:rFonts w:ascii="Calibri" w:eastAsia="Calibri" w:hAnsi="Calibri" w:cs="Calibri"/>
          <w:spacing w:val="1"/>
          <w:sz w:val="22"/>
          <w:szCs w:val="22"/>
        </w:rPr>
        <w:t>т</w:t>
      </w:r>
      <w:r>
        <w:rPr>
          <w:rFonts w:ascii="Calibri" w:eastAsia="Calibri" w:hAnsi="Calibri" w:cs="Calibri"/>
          <w:spacing w:val="-3"/>
          <w:sz w:val="22"/>
          <w:szCs w:val="22"/>
        </w:rPr>
        <w:t>а</w:t>
      </w:r>
      <w:r>
        <w:rPr>
          <w:rFonts w:ascii="Calibri" w:eastAsia="Calibri" w:hAnsi="Calibri" w:cs="Calibri"/>
          <w:sz w:val="22"/>
          <w:szCs w:val="22"/>
        </w:rPr>
        <w:t>ли</w:t>
      </w:r>
      <w:r>
        <w:rPr>
          <w:rFonts w:ascii="Calibri" w:eastAsia="Calibri" w:hAnsi="Calibri" w:cs="Calibri"/>
          <w:spacing w:val="-1"/>
          <w:sz w:val="22"/>
          <w:szCs w:val="22"/>
        </w:rPr>
        <w:t>р</w:t>
      </w:r>
      <w:r>
        <w:rPr>
          <w:rFonts w:ascii="Calibri" w:eastAsia="Calibri" w:hAnsi="Calibri" w:cs="Calibri"/>
          <w:sz w:val="22"/>
          <w:szCs w:val="22"/>
        </w:rPr>
        <w:t>а</w:t>
      </w:r>
      <w:r>
        <w:rPr>
          <w:rFonts w:ascii="Calibri" w:eastAsia="Calibri" w:hAnsi="Calibri" w:cs="Calibri"/>
          <w:spacing w:val="-2"/>
          <w:sz w:val="22"/>
          <w:szCs w:val="22"/>
        </w:rPr>
        <w:t>њ</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 xml:space="preserve">а </w:t>
      </w:r>
      <w:r>
        <w:rPr>
          <w:rFonts w:ascii="Calibri" w:eastAsia="Calibri" w:hAnsi="Calibri" w:cs="Calibri"/>
          <w:spacing w:val="-2"/>
          <w:sz w:val="22"/>
          <w:szCs w:val="22"/>
        </w:rPr>
        <w:t>с</w:t>
      </w:r>
      <w:r>
        <w:rPr>
          <w:rFonts w:ascii="Calibri" w:eastAsia="Calibri" w:hAnsi="Calibri" w:cs="Calibri"/>
          <w:spacing w:val="1"/>
          <w:sz w:val="22"/>
          <w:szCs w:val="22"/>
        </w:rPr>
        <w:t>о</w:t>
      </w:r>
      <w:r>
        <w:rPr>
          <w:rFonts w:ascii="Calibri" w:eastAsia="Calibri" w:hAnsi="Calibri" w:cs="Calibri"/>
          <w:spacing w:val="-1"/>
          <w:sz w:val="22"/>
          <w:szCs w:val="22"/>
        </w:rPr>
        <w:t>ф</w:t>
      </w:r>
      <w:r>
        <w:rPr>
          <w:rFonts w:ascii="Calibri" w:eastAsia="Calibri" w:hAnsi="Calibri" w:cs="Calibri"/>
          <w:spacing w:val="1"/>
          <w:sz w:val="22"/>
          <w:szCs w:val="22"/>
        </w:rPr>
        <w:t>т</w:t>
      </w:r>
      <w:r>
        <w:rPr>
          <w:rFonts w:ascii="Calibri" w:eastAsia="Calibri" w:hAnsi="Calibri" w:cs="Calibri"/>
          <w:spacing w:val="-3"/>
          <w:sz w:val="22"/>
          <w:szCs w:val="22"/>
        </w:rPr>
        <w:t>в</w:t>
      </w:r>
      <w:r>
        <w:rPr>
          <w:rFonts w:ascii="Calibri" w:eastAsia="Calibri" w:hAnsi="Calibri" w:cs="Calibri"/>
          <w:sz w:val="22"/>
          <w:szCs w:val="22"/>
        </w:rPr>
        <w:t>ер б</w:t>
      </w:r>
      <w:r>
        <w:rPr>
          <w:rFonts w:ascii="Calibri" w:eastAsia="Calibri" w:hAnsi="Calibri" w:cs="Calibri"/>
          <w:spacing w:val="-2"/>
          <w:sz w:val="22"/>
          <w:szCs w:val="22"/>
        </w:rPr>
        <w:t>е</w:t>
      </w:r>
      <w:r>
        <w:rPr>
          <w:rFonts w:ascii="Calibri" w:eastAsia="Calibri" w:hAnsi="Calibri" w:cs="Calibri"/>
          <w:sz w:val="22"/>
          <w:szCs w:val="22"/>
        </w:rPr>
        <w:t>з</w:t>
      </w:r>
      <w:r>
        <w:rPr>
          <w:rFonts w:ascii="Calibri" w:eastAsia="Calibri" w:hAnsi="Calibri" w:cs="Calibri"/>
          <w:spacing w:val="1"/>
          <w:sz w:val="22"/>
          <w:szCs w:val="22"/>
        </w:rPr>
        <w:t xml:space="preserve"> </w:t>
      </w:r>
      <w:r>
        <w:rPr>
          <w:rFonts w:ascii="Calibri" w:eastAsia="Calibri" w:hAnsi="Calibri" w:cs="Calibri"/>
          <w:spacing w:val="-2"/>
          <w:sz w:val="22"/>
          <w:szCs w:val="22"/>
        </w:rPr>
        <w:t>л</w:t>
      </w:r>
      <w:r>
        <w:rPr>
          <w:rFonts w:ascii="Calibri" w:eastAsia="Calibri" w:hAnsi="Calibri" w:cs="Calibri"/>
          <w:sz w:val="22"/>
          <w:szCs w:val="22"/>
        </w:rPr>
        <w:t>ице</w:t>
      </w:r>
      <w:r>
        <w:rPr>
          <w:rFonts w:ascii="Calibri" w:eastAsia="Calibri" w:hAnsi="Calibri" w:cs="Calibri"/>
          <w:spacing w:val="-3"/>
          <w:sz w:val="22"/>
          <w:szCs w:val="22"/>
        </w:rPr>
        <w:t>н</w:t>
      </w:r>
      <w:r>
        <w:rPr>
          <w:rFonts w:ascii="Calibri" w:eastAsia="Calibri" w:hAnsi="Calibri" w:cs="Calibri"/>
          <w:sz w:val="22"/>
          <w:szCs w:val="22"/>
        </w:rPr>
        <w:t>ц</w:t>
      </w:r>
      <w:r>
        <w:rPr>
          <w:rFonts w:ascii="Calibri" w:eastAsia="Calibri" w:hAnsi="Calibri" w:cs="Calibri"/>
          <w:spacing w:val="-2"/>
          <w:sz w:val="22"/>
          <w:szCs w:val="22"/>
        </w:rPr>
        <w:t>а</w:t>
      </w:r>
      <w:r>
        <w:rPr>
          <w:rFonts w:ascii="Calibri" w:eastAsia="Calibri" w:hAnsi="Calibri" w:cs="Calibri"/>
          <w:sz w:val="22"/>
          <w:szCs w:val="22"/>
        </w:rPr>
        <w:t>.</w:t>
      </w:r>
    </w:p>
    <w:p w:rsidR="00CA4CA7" w:rsidRDefault="00672EEA">
      <w:pPr>
        <w:spacing w:before="18" w:line="400" w:lineRule="exact"/>
        <w:ind w:left="940" w:right="1715" w:hanging="540"/>
        <w:rPr>
          <w:rFonts w:ascii="Calibri" w:eastAsia="Calibri" w:hAnsi="Calibri" w:cs="Calibri"/>
          <w:sz w:val="22"/>
          <w:szCs w:val="22"/>
        </w:rPr>
      </w:pPr>
      <w:r w:rsidRPr="00672EEA">
        <w:lastRenderedPageBreak/>
        <w:pict>
          <v:group id="_x0000_s1128" style="position:absolute;left:0;text-align:left;margin-left:66.05pt;margin-top:62.95pt;width:516.35pt;height:172.2pt;z-index:-251663872;mso-position-horizontal-relative:page;mso-position-vertical-relative:page" coordorigin="1321,1259" coordsize="10327,3444">
            <v:group id="_x0000_s1129" style="position:absolute;left:1332;top:2429;width:8597;height:0" coordorigin="1332,2429" coordsize="8597,0">
              <v:shape id="_x0000_s1141" style="position:absolute;left:1332;top:2429;width:8597;height:0" coordorigin="1332,2429" coordsize="8597,0" path="m1332,2429r8597,e" filled="f" strokeweight=".58pt">
                <v:path arrowok="t"/>
              </v:shape>
              <v:group id="_x0000_s1130" style="position:absolute;left:1332;top:4692;width:9576;height:0" coordorigin="1332,4692" coordsize="9576,0">
                <v:shape id="_x0000_s1140" style="position:absolute;left:1332;top:4692;width:9576;height:0" coordorigin="1332,4692" coordsize="9576,0" path="m1332,4692r9576,e" filled="f" strokeweight=".58pt">
                  <v:path arrowok="t"/>
                </v:shape>
                <v:group id="_x0000_s1131" style="position:absolute;left:1327;top:2424;width:0;height:2273" coordorigin="1327,2424" coordsize="0,2273">
                  <v:shape id="_x0000_s1139" style="position:absolute;left:1327;top:2424;width:0;height:2273" coordorigin="1327,2424" coordsize="0,2273" path="m1327,2424r,2273e" filled="f" strokeweight=".58pt">
                    <v:path arrowok="t"/>
                  </v:shape>
                  <v:group id="_x0000_s1132" style="position:absolute;left:10913;top:3461;width:0;height:468" coordorigin="10913,3461" coordsize="0,468">
                    <v:shape id="_x0000_s1138" style="position:absolute;left:10913;top:3461;width:0;height:468" coordorigin="10913,3461" coordsize="0,468" path="m10913,3461r,468e" filled="f" strokeweight=".58pt">
                      <v:path arrowok="t"/>
                    </v:shape>
                    <v:group id="_x0000_s1133" style="position:absolute;left:10913;top:3929;width:0;height:468" coordorigin="10913,3929" coordsize="0,468">
                      <v:shape id="_x0000_s1137" style="position:absolute;left:10913;top:3929;width:0;height:468" coordorigin="10913,3929" coordsize="0,468" path="m10913,3929r,468e" filled="f" strokeweight=".58pt">
                        <v:path arrowok="t"/>
                      </v:shape>
                      <v:group id="_x0000_s1134" style="position:absolute;left:10913;top:4397;width:0;height:300" coordorigin="10913,4397" coordsize="0,300">
                        <v:shape id="_x0000_s1136" style="position:absolute;left:10913;top:4397;width:0;height:300" coordorigin="10913,4397" coordsize="0,300" path="m10913,4397r,300e" filled="f" strokeweight=".5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10080;top:1259;width:1568;height:2160">
                          <v:imagedata r:id="rId9" o:title=""/>
                        </v:shape>
                      </v:group>
                    </v:group>
                  </v:group>
                </v:group>
              </v:group>
            </v:group>
            <w10:wrap anchorx="page" anchory="page"/>
          </v:group>
        </w:pict>
      </w:r>
      <w:r w:rsidR="004C322D">
        <w:pict>
          <v:shape id="_x0000_i1025" type="#_x0000_t75" style="width:12.3pt;height:12.3pt">
            <v:imagedata r:id="rId10" o:title=""/>
          </v:shape>
        </w:pict>
      </w:r>
      <w:r w:rsidR="00EB5156">
        <w:t xml:space="preserve">      </w:t>
      </w:r>
      <w:proofErr w:type="gramStart"/>
      <w:r w:rsidR="00EB5156">
        <w:rPr>
          <w:rFonts w:ascii="Calibri" w:eastAsia="Calibri" w:hAnsi="Calibri" w:cs="Calibri"/>
          <w:b/>
          <w:spacing w:val="1"/>
          <w:sz w:val="22"/>
          <w:szCs w:val="22"/>
        </w:rPr>
        <w:t>А</w:t>
      </w:r>
      <w:r w:rsidR="00EB5156">
        <w:rPr>
          <w:rFonts w:ascii="Calibri" w:eastAsia="Calibri" w:hAnsi="Calibri" w:cs="Calibri"/>
          <w:b/>
          <w:sz w:val="22"/>
          <w:szCs w:val="22"/>
        </w:rPr>
        <w:t>К</w:t>
      </w:r>
      <w:r w:rsidR="00EB5156">
        <w:rPr>
          <w:rFonts w:ascii="Calibri" w:eastAsia="Calibri" w:hAnsi="Calibri" w:cs="Calibri"/>
          <w:b/>
          <w:spacing w:val="-1"/>
          <w:sz w:val="22"/>
          <w:szCs w:val="22"/>
        </w:rPr>
        <w:t>Т</w:t>
      </w:r>
      <w:r w:rsidR="00EB5156">
        <w:rPr>
          <w:rFonts w:ascii="Calibri" w:eastAsia="Calibri" w:hAnsi="Calibri" w:cs="Calibri"/>
          <w:b/>
          <w:sz w:val="22"/>
          <w:szCs w:val="22"/>
        </w:rPr>
        <w:t>И</w:t>
      </w:r>
      <w:r w:rsidR="00EB5156">
        <w:rPr>
          <w:rFonts w:ascii="Calibri" w:eastAsia="Calibri" w:hAnsi="Calibri" w:cs="Calibri"/>
          <w:b/>
          <w:spacing w:val="1"/>
          <w:sz w:val="22"/>
          <w:szCs w:val="22"/>
        </w:rPr>
        <w:t>В</w:t>
      </w:r>
      <w:r w:rsidR="00EB5156">
        <w:rPr>
          <w:rFonts w:ascii="Calibri" w:eastAsia="Calibri" w:hAnsi="Calibri" w:cs="Calibri"/>
          <w:b/>
          <w:sz w:val="22"/>
          <w:szCs w:val="22"/>
        </w:rPr>
        <w:t>Н</w:t>
      </w:r>
      <w:r w:rsidR="00EB5156">
        <w:rPr>
          <w:rFonts w:ascii="Calibri" w:eastAsia="Calibri" w:hAnsi="Calibri" w:cs="Calibri"/>
          <w:b/>
          <w:spacing w:val="-3"/>
          <w:sz w:val="22"/>
          <w:szCs w:val="22"/>
        </w:rPr>
        <w:t>О</w:t>
      </w:r>
      <w:r w:rsidR="00EB5156">
        <w:rPr>
          <w:rFonts w:ascii="Calibri" w:eastAsia="Calibri" w:hAnsi="Calibri" w:cs="Calibri"/>
          <w:b/>
          <w:spacing w:val="-2"/>
          <w:sz w:val="22"/>
          <w:szCs w:val="22"/>
        </w:rPr>
        <w:t>С</w:t>
      </w:r>
      <w:r w:rsidR="00EB5156">
        <w:rPr>
          <w:rFonts w:ascii="Calibri" w:eastAsia="Calibri" w:hAnsi="Calibri" w:cs="Calibri"/>
          <w:b/>
          <w:sz w:val="22"/>
          <w:szCs w:val="22"/>
        </w:rPr>
        <w:t>Т</w:t>
      </w:r>
      <w:r w:rsidR="00EB5156">
        <w:rPr>
          <w:rFonts w:ascii="Calibri" w:eastAsia="Calibri" w:hAnsi="Calibri" w:cs="Calibri"/>
          <w:b/>
          <w:spacing w:val="2"/>
          <w:sz w:val="22"/>
          <w:szCs w:val="22"/>
        </w:rPr>
        <w:t xml:space="preserve"> </w:t>
      </w:r>
      <w:r w:rsidR="00EB5156">
        <w:rPr>
          <w:rFonts w:ascii="Calibri" w:eastAsia="Calibri" w:hAnsi="Calibri" w:cs="Calibri"/>
          <w:b/>
          <w:sz w:val="22"/>
          <w:szCs w:val="22"/>
        </w:rPr>
        <w:t>–</w:t>
      </w:r>
      <w:r w:rsidR="00EB5156">
        <w:rPr>
          <w:rFonts w:ascii="Calibri" w:eastAsia="Calibri" w:hAnsi="Calibri" w:cs="Calibri"/>
          <w:b/>
          <w:spacing w:val="-1"/>
          <w:sz w:val="22"/>
          <w:szCs w:val="22"/>
        </w:rPr>
        <w:t xml:space="preserve"> Ш</w:t>
      </w:r>
      <w:r w:rsidR="00EB5156">
        <w:rPr>
          <w:rFonts w:ascii="Calibri" w:eastAsia="Calibri" w:hAnsi="Calibri" w:cs="Calibri"/>
          <w:b/>
          <w:spacing w:val="1"/>
          <w:sz w:val="22"/>
          <w:szCs w:val="22"/>
        </w:rPr>
        <w:t>Т</w:t>
      </w:r>
      <w:r w:rsidR="00EB5156">
        <w:rPr>
          <w:rFonts w:ascii="Calibri" w:eastAsia="Calibri" w:hAnsi="Calibri" w:cs="Calibri"/>
          <w:b/>
          <w:sz w:val="22"/>
          <w:szCs w:val="22"/>
        </w:rPr>
        <w:t>О</w:t>
      </w:r>
      <w:r w:rsidR="00EB5156">
        <w:rPr>
          <w:rFonts w:ascii="Calibri" w:eastAsia="Calibri" w:hAnsi="Calibri" w:cs="Calibri"/>
          <w:b/>
          <w:spacing w:val="-2"/>
          <w:sz w:val="22"/>
          <w:szCs w:val="22"/>
        </w:rPr>
        <w:t xml:space="preserve"> </w:t>
      </w:r>
      <w:r w:rsidR="00EB5156">
        <w:rPr>
          <w:rFonts w:ascii="Calibri" w:eastAsia="Calibri" w:hAnsi="Calibri" w:cs="Calibri"/>
          <w:b/>
          <w:spacing w:val="1"/>
          <w:sz w:val="22"/>
          <w:szCs w:val="22"/>
        </w:rPr>
        <w:t>Т</w:t>
      </w:r>
      <w:r w:rsidR="00EB5156">
        <w:rPr>
          <w:rFonts w:ascii="Calibri" w:eastAsia="Calibri" w:hAnsi="Calibri" w:cs="Calibri"/>
          <w:b/>
          <w:sz w:val="22"/>
          <w:szCs w:val="22"/>
        </w:rPr>
        <w:t>РЕ</w:t>
      </w:r>
      <w:r w:rsidR="00EB5156">
        <w:rPr>
          <w:rFonts w:ascii="Calibri" w:eastAsia="Calibri" w:hAnsi="Calibri" w:cs="Calibri"/>
          <w:b/>
          <w:spacing w:val="-3"/>
          <w:sz w:val="22"/>
          <w:szCs w:val="22"/>
        </w:rPr>
        <w:t>Б</w:t>
      </w:r>
      <w:r w:rsidR="00EB5156">
        <w:rPr>
          <w:rFonts w:ascii="Calibri" w:eastAsia="Calibri" w:hAnsi="Calibri" w:cs="Calibri"/>
          <w:b/>
          <w:sz w:val="22"/>
          <w:szCs w:val="22"/>
        </w:rPr>
        <w:t>А</w:t>
      </w:r>
      <w:r w:rsidR="00EB5156">
        <w:rPr>
          <w:rFonts w:ascii="Calibri" w:eastAsia="Calibri" w:hAnsi="Calibri" w:cs="Calibri"/>
          <w:b/>
          <w:spacing w:val="-1"/>
          <w:sz w:val="22"/>
          <w:szCs w:val="22"/>
        </w:rPr>
        <w:t xml:space="preserve"> </w:t>
      </w:r>
      <w:r w:rsidR="00EB5156">
        <w:rPr>
          <w:rFonts w:ascii="Calibri" w:eastAsia="Calibri" w:hAnsi="Calibri" w:cs="Calibri"/>
          <w:b/>
          <w:sz w:val="22"/>
          <w:szCs w:val="22"/>
        </w:rPr>
        <w:t>ДА</w:t>
      </w:r>
      <w:r w:rsidR="00EB5156">
        <w:rPr>
          <w:rFonts w:ascii="Calibri" w:eastAsia="Calibri" w:hAnsi="Calibri" w:cs="Calibri"/>
          <w:b/>
          <w:spacing w:val="1"/>
          <w:sz w:val="22"/>
          <w:szCs w:val="22"/>
        </w:rPr>
        <w:t xml:space="preserve"> </w:t>
      </w:r>
      <w:r w:rsidR="00EB5156">
        <w:rPr>
          <w:rFonts w:ascii="Calibri" w:eastAsia="Calibri" w:hAnsi="Calibri" w:cs="Calibri"/>
          <w:b/>
          <w:spacing w:val="-1"/>
          <w:sz w:val="22"/>
          <w:szCs w:val="22"/>
        </w:rPr>
        <w:t>З</w:t>
      </w:r>
      <w:r w:rsidR="00EB5156">
        <w:rPr>
          <w:rFonts w:ascii="Calibri" w:eastAsia="Calibri" w:hAnsi="Calibri" w:cs="Calibri"/>
          <w:b/>
          <w:spacing w:val="-3"/>
          <w:sz w:val="22"/>
          <w:szCs w:val="22"/>
        </w:rPr>
        <w:t>Н</w:t>
      </w:r>
      <w:r w:rsidR="00EB5156">
        <w:rPr>
          <w:rFonts w:ascii="Calibri" w:eastAsia="Calibri" w:hAnsi="Calibri" w:cs="Calibri"/>
          <w:b/>
          <w:spacing w:val="1"/>
          <w:sz w:val="22"/>
          <w:szCs w:val="22"/>
        </w:rPr>
        <w:t>А</w:t>
      </w:r>
      <w:r w:rsidR="00EB5156">
        <w:rPr>
          <w:rFonts w:ascii="Calibri" w:eastAsia="Calibri" w:hAnsi="Calibri" w:cs="Calibri"/>
          <w:b/>
          <w:sz w:val="22"/>
          <w:szCs w:val="22"/>
        </w:rPr>
        <w:t xml:space="preserve">М </w:t>
      </w:r>
      <w:r w:rsidR="00EB5156">
        <w:rPr>
          <w:rFonts w:ascii="Calibri" w:eastAsia="Calibri" w:hAnsi="Calibri" w:cs="Calibri"/>
          <w:b/>
          <w:spacing w:val="-1"/>
          <w:sz w:val="22"/>
          <w:szCs w:val="22"/>
        </w:rPr>
        <w:t>З</w:t>
      </w:r>
      <w:r w:rsidR="00EB5156">
        <w:rPr>
          <w:rFonts w:ascii="Calibri" w:eastAsia="Calibri" w:hAnsi="Calibri" w:cs="Calibri"/>
          <w:b/>
          <w:sz w:val="22"/>
          <w:szCs w:val="22"/>
        </w:rPr>
        <w:t>А</w:t>
      </w:r>
      <w:r w:rsidR="00EB5156">
        <w:rPr>
          <w:rFonts w:ascii="Calibri" w:eastAsia="Calibri" w:hAnsi="Calibri" w:cs="Calibri"/>
          <w:b/>
          <w:spacing w:val="-1"/>
          <w:sz w:val="22"/>
          <w:szCs w:val="22"/>
        </w:rPr>
        <w:t xml:space="preserve"> Ф</w:t>
      </w:r>
      <w:r w:rsidR="00EB5156">
        <w:rPr>
          <w:rFonts w:ascii="Calibri" w:eastAsia="Calibri" w:hAnsi="Calibri" w:cs="Calibri"/>
          <w:b/>
          <w:spacing w:val="1"/>
          <w:sz w:val="22"/>
          <w:szCs w:val="22"/>
        </w:rPr>
        <w:t>А</w:t>
      </w:r>
      <w:r w:rsidR="00EB5156">
        <w:rPr>
          <w:rFonts w:ascii="Calibri" w:eastAsia="Calibri" w:hAnsi="Calibri" w:cs="Calibri"/>
          <w:b/>
          <w:sz w:val="22"/>
          <w:szCs w:val="22"/>
        </w:rPr>
        <w:t>Л</w:t>
      </w:r>
      <w:r w:rsidR="00EB5156">
        <w:rPr>
          <w:rFonts w:ascii="Calibri" w:eastAsia="Calibri" w:hAnsi="Calibri" w:cs="Calibri"/>
          <w:b/>
          <w:spacing w:val="-2"/>
          <w:sz w:val="22"/>
          <w:szCs w:val="22"/>
        </w:rPr>
        <w:t>С</w:t>
      </w:r>
      <w:r w:rsidR="00EB5156">
        <w:rPr>
          <w:rFonts w:ascii="Calibri" w:eastAsia="Calibri" w:hAnsi="Calibri" w:cs="Calibri"/>
          <w:b/>
          <w:sz w:val="22"/>
          <w:szCs w:val="22"/>
        </w:rPr>
        <w:t>И</w:t>
      </w:r>
      <w:r w:rsidR="00EB5156">
        <w:rPr>
          <w:rFonts w:ascii="Calibri" w:eastAsia="Calibri" w:hAnsi="Calibri" w:cs="Calibri"/>
          <w:b/>
          <w:spacing w:val="-1"/>
          <w:sz w:val="22"/>
          <w:szCs w:val="22"/>
        </w:rPr>
        <w:t>Ф</w:t>
      </w:r>
      <w:r w:rsidR="00EB5156">
        <w:rPr>
          <w:rFonts w:ascii="Calibri" w:eastAsia="Calibri" w:hAnsi="Calibri" w:cs="Calibri"/>
          <w:b/>
          <w:sz w:val="22"/>
          <w:szCs w:val="22"/>
        </w:rPr>
        <w:t>И</w:t>
      </w:r>
      <w:r w:rsidR="00EB5156">
        <w:rPr>
          <w:rFonts w:ascii="Calibri" w:eastAsia="Calibri" w:hAnsi="Calibri" w:cs="Calibri"/>
          <w:b/>
          <w:spacing w:val="-2"/>
          <w:sz w:val="22"/>
          <w:szCs w:val="22"/>
        </w:rPr>
        <w:t>К</w:t>
      </w:r>
      <w:r w:rsidR="00EB5156">
        <w:rPr>
          <w:rFonts w:ascii="Calibri" w:eastAsia="Calibri" w:hAnsi="Calibri" w:cs="Calibri"/>
          <w:b/>
          <w:spacing w:val="-1"/>
          <w:sz w:val="22"/>
          <w:szCs w:val="22"/>
        </w:rPr>
        <w:t>У</w:t>
      </w:r>
      <w:r w:rsidR="00EB5156">
        <w:rPr>
          <w:rFonts w:ascii="Calibri" w:eastAsia="Calibri" w:hAnsi="Calibri" w:cs="Calibri"/>
          <w:b/>
          <w:spacing w:val="1"/>
          <w:sz w:val="22"/>
          <w:szCs w:val="22"/>
        </w:rPr>
        <w:t>ВА</w:t>
      </w:r>
      <w:r w:rsidR="00EB5156">
        <w:rPr>
          <w:rFonts w:ascii="Calibri" w:eastAsia="Calibri" w:hAnsi="Calibri" w:cs="Calibri"/>
          <w:b/>
          <w:sz w:val="22"/>
          <w:szCs w:val="22"/>
        </w:rPr>
        <w:t>Н</w:t>
      </w:r>
      <w:r w:rsidR="00EB5156">
        <w:rPr>
          <w:rFonts w:ascii="Calibri" w:eastAsia="Calibri" w:hAnsi="Calibri" w:cs="Calibri"/>
          <w:b/>
          <w:spacing w:val="-2"/>
          <w:sz w:val="22"/>
          <w:szCs w:val="22"/>
        </w:rPr>
        <w:t>И</w:t>
      </w:r>
      <w:r w:rsidR="00EB5156">
        <w:rPr>
          <w:rFonts w:ascii="Calibri" w:eastAsia="Calibri" w:hAnsi="Calibri" w:cs="Calibri"/>
          <w:b/>
          <w:spacing w:val="1"/>
          <w:sz w:val="22"/>
          <w:szCs w:val="22"/>
        </w:rPr>
        <w:t>Т</w:t>
      </w:r>
      <w:r w:rsidR="00EB5156">
        <w:rPr>
          <w:rFonts w:ascii="Calibri" w:eastAsia="Calibri" w:hAnsi="Calibri" w:cs="Calibri"/>
          <w:b/>
          <w:sz w:val="22"/>
          <w:szCs w:val="22"/>
        </w:rPr>
        <w:t>Е</w:t>
      </w:r>
      <w:r w:rsidR="00EB5156">
        <w:rPr>
          <w:rFonts w:ascii="Calibri" w:eastAsia="Calibri" w:hAnsi="Calibri" w:cs="Calibri"/>
          <w:b/>
          <w:spacing w:val="-1"/>
          <w:sz w:val="22"/>
          <w:szCs w:val="22"/>
        </w:rPr>
        <w:t xml:space="preserve"> </w:t>
      </w:r>
      <w:r w:rsidR="00EB5156">
        <w:rPr>
          <w:rFonts w:ascii="Calibri" w:eastAsia="Calibri" w:hAnsi="Calibri" w:cs="Calibri"/>
          <w:b/>
          <w:sz w:val="22"/>
          <w:szCs w:val="22"/>
        </w:rPr>
        <w:t>И</w:t>
      </w:r>
      <w:r w:rsidR="00EB5156">
        <w:rPr>
          <w:rFonts w:ascii="Calibri" w:eastAsia="Calibri" w:hAnsi="Calibri" w:cs="Calibri"/>
          <w:b/>
          <w:spacing w:val="1"/>
          <w:sz w:val="22"/>
          <w:szCs w:val="22"/>
        </w:rPr>
        <w:t xml:space="preserve"> </w:t>
      </w:r>
      <w:r w:rsidR="00EB5156">
        <w:rPr>
          <w:rFonts w:ascii="Calibri" w:eastAsia="Calibri" w:hAnsi="Calibri" w:cs="Calibri"/>
          <w:b/>
          <w:sz w:val="22"/>
          <w:szCs w:val="22"/>
        </w:rPr>
        <w:t>П</w:t>
      </w:r>
      <w:r w:rsidR="00EB5156">
        <w:rPr>
          <w:rFonts w:ascii="Calibri" w:eastAsia="Calibri" w:hAnsi="Calibri" w:cs="Calibri"/>
          <w:b/>
          <w:spacing w:val="-2"/>
          <w:sz w:val="22"/>
          <w:szCs w:val="22"/>
        </w:rPr>
        <w:t>И</w:t>
      </w:r>
      <w:r w:rsidR="00EB5156">
        <w:rPr>
          <w:rFonts w:ascii="Calibri" w:eastAsia="Calibri" w:hAnsi="Calibri" w:cs="Calibri"/>
          <w:b/>
          <w:sz w:val="22"/>
          <w:szCs w:val="22"/>
        </w:rPr>
        <w:t>Р</w:t>
      </w:r>
      <w:r w:rsidR="00EB5156">
        <w:rPr>
          <w:rFonts w:ascii="Calibri" w:eastAsia="Calibri" w:hAnsi="Calibri" w:cs="Calibri"/>
          <w:b/>
          <w:spacing w:val="-2"/>
          <w:sz w:val="22"/>
          <w:szCs w:val="22"/>
        </w:rPr>
        <w:t>А</w:t>
      </w:r>
      <w:r w:rsidR="00EB5156">
        <w:rPr>
          <w:rFonts w:ascii="Calibri" w:eastAsia="Calibri" w:hAnsi="Calibri" w:cs="Calibri"/>
          <w:b/>
          <w:spacing w:val="1"/>
          <w:sz w:val="22"/>
          <w:szCs w:val="22"/>
        </w:rPr>
        <w:t>Т</w:t>
      </w:r>
      <w:r w:rsidR="00EB5156">
        <w:rPr>
          <w:rFonts w:ascii="Calibri" w:eastAsia="Calibri" w:hAnsi="Calibri" w:cs="Calibri"/>
          <w:b/>
          <w:spacing w:val="-2"/>
          <w:sz w:val="22"/>
          <w:szCs w:val="22"/>
        </w:rPr>
        <w:t>С</w:t>
      </w:r>
      <w:r w:rsidR="00EB5156">
        <w:rPr>
          <w:rFonts w:ascii="Calibri" w:eastAsia="Calibri" w:hAnsi="Calibri" w:cs="Calibri"/>
          <w:b/>
          <w:sz w:val="22"/>
          <w:szCs w:val="22"/>
        </w:rPr>
        <w:t>КИ ПРОИ</w:t>
      </w:r>
      <w:r w:rsidR="00EB5156">
        <w:rPr>
          <w:rFonts w:ascii="Calibri" w:eastAsia="Calibri" w:hAnsi="Calibri" w:cs="Calibri"/>
          <w:b/>
          <w:spacing w:val="-1"/>
          <w:sz w:val="22"/>
          <w:szCs w:val="22"/>
        </w:rPr>
        <w:t>З</w:t>
      </w:r>
      <w:r w:rsidR="00EB5156">
        <w:rPr>
          <w:rFonts w:ascii="Calibri" w:eastAsia="Calibri" w:hAnsi="Calibri" w:cs="Calibri"/>
          <w:b/>
          <w:spacing w:val="1"/>
          <w:sz w:val="22"/>
          <w:szCs w:val="22"/>
        </w:rPr>
        <w:t>В</w:t>
      </w:r>
      <w:r w:rsidR="00EB5156">
        <w:rPr>
          <w:rFonts w:ascii="Calibri" w:eastAsia="Calibri" w:hAnsi="Calibri" w:cs="Calibri"/>
          <w:b/>
          <w:sz w:val="22"/>
          <w:szCs w:val="22"/>
        </w:rPr>
        <w:t>О</w:t>
      </w:r>
      <w:r w:rsidR="00EB5156">
        <w:rPr>
          <w:rFonts w:ascii="Calibri" w:eastAsia="Calibri" w:hAnsi="Calibri" w:cs="Calibri"/>
          <w:b/>
          <w:spacing w:val="-2"/>
          <w:sz w:val="22"/>
          <w:szCs w:val="22"/>
        </w:rPr>
        <w:t>Д</w:t>
      </w:r>
      <w:r w:rsidR="00EB5156">
        <w:rPr>
          <w:rFonts w:ascii="Calibri" w:eastAsia="Calibri" w:hAnsi="Calibri" w:cs="Calibri"/>
          <w:b/>
          <w:sz w:val="22"/>
          <w:szCs w:val="22"/>
        </w:rPr>
        <w:t>И?</w:t>
      </w:r>
      <w:proofErr w:type="gramEnd"/>
    </w:p>
    <w:p w:rsidR="00CA4CA7" w:rsidRDefault="00CA4CA7">
      <w:pPr>
        <w:spacing w:line="200" w:lineRule="exact"/>
      </w:pPr>
    </w:p>
    <w:p w:rsidR="00CA4CA7" w:rsidRDefault="00CA4CA7">
      <w:pPr>
        <w:spacing w:line="200" w:lineRule="exact"/>
      </w:pPr>
    </w:p>
    <w:p w:rsidR="00CA4CA7" w:rsidRDefault="00CA4CA7">
      <w:pPr>
        <w:spacing w:before="18" w:line="220" w:lineRule="exact"/>
        <w:rPr>
          <w:sz w:val="22"/>
          <w:szCs w:val="22"/>
        </w:rPr>
      </w:pPr>
    </w:p>
    <w:p w:rsidR="00CA4CA7" w:rsidRDefault="00EB5156">
      <w:pPr>
        <w:spacing w:before="16"/>
        <w:ind w:left="220"/>
        <w:rPr>
          <w:rFonts w:ascii="Calibri" w:eastAsia="Calibri" w:hAnsi="Calibri" w:cs="Calibri"/>
          <w:sz w:val="22"/>
          <w:szCs w:val="22"/>
        </w:rPr>
      </w:pPr>
      <w:r>
        <w:rPr>
          <w:rFonts w:ascii="Calibri" w:eastAsia="Calibri" w:hAnsi="Calibri" w:cs="Calibri"/>
          <w:b/>
          <w:spacing w:val="1"/>
          <w:sz w:val="22"/>
          <w:szCs w:val="22"/>
        </w:rPr>
        <w:t>Ц</w:t>
      </w:r>
      <w:r>
        <w:rPr>
          <w:rFonts w:ascii="Calibri" w:eastAsia="Calibri" w:hAnsi="Calibri" w:cs="Calibri"/>
          <w:b/>
          <w:spacing w:val="-1"/>
          <w:sz w:val="22"/>
          <w:szCs w:val="22"/>
        </w:rPr>
        <w:t>е</w:t>
      </w:r>
      <w:r>
        <w:rPr>
          <w:rFonts w:ascii="Calibri" w:eastAsia="Calibri" w:hAnsi="Calibri" w:cs="Calibri"/>
          <w:b/>
          <w:sz w:val="22"/>
          <w:szCs w:val="22"/>
        </w:rPr>
        <w:t>л</w:t>
      </w:r>
      <w:r>
        <w:rPr>
          <w:rFonts w:ascii="Calibri" w:eastAsia="Calibri" w:hAnsi="Calibri" w:cs="Calibri"/>
          <w:b/>
          <w:spacing w:val="14"/>
          <w:sz w:val="22"/>
          <w:szCs w:val="22"/>
        </w:rPr>
        <w:t xml:space="preserve"> </w:t>
      </w:r>
      <w:r>
        <w:rPr>
          <w:rFonts w:ascii="Calibri" w:eastAsia="Calibri" w:hAnsi="Calibri" w:cs="Calibri"/>
          <w:b/>
          <w:sz w:val="22"/>
          <w:szCs w:val="22"/>
        </w:rPr>
        <w:t>–</w:t>
      </w:r>
      <w:r>
        <w:rPr>
          <w:rFonts w:ascii="Calibri" w:eastAsia="Calibri" w:hAnsi="Calibri" w:cs="Calibri"/>
          <w:b/>
          <w:spacing w:val="15"/>
          <w:sz w:val="22"/>
          <w:szCs w:val="22"/>
        </w:rPr>
        <w:t xml:space="preserve"> </w:t>
      </w:r>
      <w:r>
        <w:rPr>
          <w:rFonts w:ascii="Calibri" w:eastAsia="Calibri" w:hAnsi="Calibri" w:cs="Calibri"/>
          <w:spacing w:val="1"/>
          <w:sz w:val="22"/>
          <w:szCs w:val="22"/>
        </w:rPr>
        <w:t>у</w:t>
      </w:r>
      <w:r>
        <w:rPr>
          <w:rFonts w:ascii="Calibri" w:eastAsia="Calibri" w:hAnsi="Calibri" w:cs="Calibri"/>
          <w:spacing w:val="-3"/>
          <w:sz w:val="22"/>
          <w:szCs w:val="22"/>
        </w:rPr>
        <w:t>ч</w:t>
      </w:r>
      <w:r>
        <w:rPr>
          <w:rFonts w:ascii="Calibri" w:eastAsia="Calibri" w:hAnsi="Calibri" w:cs="Calibri"/>
          <w:sz w:val="22"/>
          <w:szCs w:val="22"/>
        </w:rPr>
        <w:t>е</w:t>
      </w:r>
      <w:r>
        <w:rPr>
          <w:rFonts w:ascii="Calibri" w:eastAsia="Calibri" w:hAnsi="Calibri" w:cs="Calibri"/>
          <w:spacing w:val="-1"/>
          <w:sz w:val="22"/>
          <w:szCs w:val="22"/>
        </w:rPr>
        <w:t>н</w:t>
      </w:r>
      <w:r>
        <w:rPr>
          <w:rFonts w:ascii="Calibri" w:eastAsia="Calibri" w:hAnsi="Calibri" w:cs="Calibri"/>
          <w:spacing w:val="-2"/>
          <w:sz w:val="22"/>
          <w:szCs w:val="22"/>
        </w:rPr>
        <w:t>и</w:t>
      </w:r>
      <w:r>
        <w:rPr>
          <w:rFonts w:ascii="Calibri" w:eastAsia="Calibri" w:hAnsi="Calibri" w:cs="Calibri"/>
          <w:spacing w:val="1"/>
          <w:sz w:val="22"/>
          <w:szCs w:val="22"/>
        </w:rPr>
        <w:t>к</w:t>
      </w:r>
      <w:r>
        <w:rPr>
          <w:rFonts w:ascii="Calibri" w:eastAsia="Calibri" w:hAnsi="Calibri" w:cs="Calibri"/>
          <w:spacing w:val="-1"/>
          <w:sz w:val="22"/>
          <w:szCs w:val="22"/>
        </w:rPr>
        <w:t>о</w:t>
      </w:r>
      <w:r>
        <w:rPr>
          <w:rFonts w:ascii="Calibri" w:eastAsia="Calibri" w:hAnsi="Calibri" w:cs="Calibri"/>
          <w:spacing w:val="1"/>
          <w:sz w:val="22"/>
          <w:szCs w:val="22"/>
        </w:rPr>
        <w:t>т</w:t>
      </w:r>
      <w:r>
        <w:rPr>
          <w:rFonts w:ascii="Calibri" w:eastAsia="Calibri" w:hAnsi="Calibri" w:cs="Calibri"/>
          <w:spacing w:val="-1"/>
          <w:sz w:val="22"/>
          <w:szCs w:val="22"/>
        </w:rPr>
        <w:t>/</w:t>
      </w:r>
      <w:r>
        <w:rPr>
          <w:rFonts w:ascii="Calibri" w:eastAsia="Calibri" w:hAnsi="Calibri" w:cs="Calibri"/>
          <w:spacing w:val="1"/>
          <w:sz w:val="22"/>
          <w:szCs w:val="22"/>
        </w:rPr>
        <w:t>у</w:t>
      </w:r>
      <w:r>
        <w:rPr>
          <w:rFonts w:ascii="Calibri" w:eastAsia="Calibri" w:hAnsi="Calibri" w:cs="Calibri"/>
          <w:sz w:val="22"/>
          <w:szCs w:val="22"/>
        </w:rPr>
        <w:t>че</w:t>
      </w:r>
      <w:r>
        <w:rPr>
          <w:rFonts w:ascii="Calibri" w:eastAsia="Calibri" w:hAnsi="Calibri" w:cs="Calibri"/>
          <w:spacing w:val="-3"/>
          <w:sz w:val="22"/>
          <w:szCs w:val="22"/>
        </w:rPr>
        <w:t>н</w:t>
      </w:r>
      <w:r>
        <w:rPr>
          <w:rFonts w:ascii="Calibri" w:eastAsia="Calibri" w:hAnsi="Calibri" w:cs="Calibri"/>
          <w:spacing w:val="1"/>
          <w:sz w:val="22"/>
          <w:szCs w:val="22"/>
        </w:rPr>
        <w:t>и</w:t>
      </w:r>
      <w:r>
        <w:rPr>
          <w:rFonts w:ascii="Calibri" w:eastAsia="Calibri" w:hAnsi="Calibri" w:cs="Calibri"/>
          <w:sz w:val="22"/>
          <w:szCs w:val="22"/>
        </w:rPr>
        <w:t>ч</w:t>
      </w:r>
      <w:r>
        <w:rPr>
          <w:rFonts w:ascii="Calibri" w:eastAsia="Calibri" w:hAnsi="Calibri" w:cs="Calibri"/>
          <w:spacing w:val="1"/>
          <w:sz w:val="22"/>
          <w:szCs w:val="22"/>
        </w:rPr>
        <w:t>к</w:t>
      </w:r>
      <w:r>
        <w:rPr>
          <w:rFonts w:ascii="Calibri" w:eastAsia="Calibri" w:hAnsi="Calibri" w:cs="Calibri"/>
          <w:spacing w:val="-3"/>
          <w:sz w:val="22"/>
          <w:szCs w:val="22"/>
        </w:rPr>
        <w:t>а</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15"/>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а</w:t>
      </w:r>
      <w:r>
        <w:rPr>
          <w:rFonts w:ascii="Calibri" w:eastAsia="Calibri" w:hAnsi="Calibri" w:cs="Calibri"/>
          <w:spacing w:val="15"/>
          <w:sz w:val="22"/>
          <w:szCs w:val="22"/>
        </w:rPr>
        <w:t xml:space="preserve"> </w:t>
      </w:r>
      <w:r>
        <w:rPr>
          <w:rFonts w:ascii="Calibri" w:eastAsia="Calibri" w:hAnsi="Calibri" w:cs="Calibri"/>
          <w:sz w:val="22"/>
          <w:szCs w:val="22"/>
        </w:rPr>
        <w:t>с</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1"/>
          <w:sz w:val="22"/>
          <w:szCs w:val="22"/>
        </w:rPr>
        <w:t>к</w:t>
      </w:r>
      <w:r>
        <w:rPr>
          <w:rFonts w:ascii="Calibri" w:eastAsia="Calibri" w:hAnsi="Calibri" w:cs="Calibri"/>
          <w:spacing w:val="-1"/>
          <w:sz w:val="22"/>
          <w:szCs w:val="22"/>
        </w:rPr>
        <w:t>н</w:t>
      </w:r>
      <w:r>
        <w:rPr>
          <w:rFonts w:ascii="Calibri" w:eastAsia="Calibri" w:hAnsi="Calibri" w:cs="Calibri"/>
          <w:spacing w:val="-3"/>
          <w:sz w:val="22"/>
          <w:szCs w:val="22"/>
        </w:rPr>
        <w:t>а</w:t>
      </w:r>
      <w:r>
        <w:rPr>
          <w:rFonts w:ascii="Calibri" w:eastAsia="Calibri" w:hAnsi="Calibri" w:cs="Calibri"/>
          <w:sz w:val="22"/>
          <w:szCs w:val="22"/>
        </w:rPr>
        <w:t>т</w:t>
      </w:r>
      <w:r>
        <w:rPr>
          <w:rFonts w:ascii="Calibri" w:eastAsia="Calibri" w:hAnsi="Calibri" w:cs="Calibri"/>
          <w:spacing w:val="16"/>
          <w:sz w:val="22"/>
          <w:szCs w:val="22"/>
        </w:rPr>
        <w:t xml:space="preserve"> </w:t>
      </w:r>
      <w:r>
        <w:rPr>
          <w:rFonts w:ascii="Calibri" w:eastAsia="Calibri" w:hAnsi="Calibri" w:cs="Calibri"/>
          <w:sz w:val="22"/>
          <w:szCs w:val="22"/>
        </w:rPr>
        <w:t>з</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е</w:t>
      </w:r>
      <w:r>
        <w:rPr>
          <w:rFonts w:ascii="Calibri" w:eastAsia="Calibri" w:hAnsi="Calibri" w:cs="Calibri"/>
          <w:sz w:val="22"/>
          <w:szCs w:val="22"/>
        </w:rPr>
        <w:t>ња</w:t>
      </w:r>
      <w:r>
        <w:rPr>
          <w:rFonts w:ascii="Calibri" w:eastAsia="Calibri" w:hAnsi="Calibri" w:cs="Calibri"/>
          <w:spacing w:val="15"/>
          <w:sz w:val="22"/>
          <w:szCs w:val="22"/>
        </w:rPr>
        <w:t xml:space="preserve"> </w:t>
      </w:r>
      <w:r>
        <w:rPr>
          <w:rFonts w:ascii="Calibri" w:eastAsia="Calibri" w:hAnsi="Calibri" w:cs="Calibri"/>
          <w:sz w:val="22"/>
          <w:szCs w:val="22"/>
        </w:rPr>
        <w:t>за</w:t>
      </w:r>
      <w:r>
        <w:rPr>
          <w:rFonts w:ascii="Calibri" w:eastAsia="Calibri" w:hAnsi="Calibri" w:cs="Calibri"/>
          <w:spacing w:val="12"/>
          <w:sz w:val="22"/>
          <w:szCs w:val="22"/>
        </w:rPr>
        <w:t xml:space="preserve"> </w:t>
      </w:r>
      <w:r>
        <w:rPr>
          <w:rFonts w:ascii="Calibri" w:eastAsia="Calibri" w:hAnsi="Calibri" w:cs="Calibri"/>
          <w:spacing w:val="-1"/>
          <w:sz w:val="22"/>
          <w:szCs w:val="22"/>
        </w:rPr>
        <w:t>ф</w:t>
      </w:r>
      <w:r>
        <w:rPr>
          <w:rFonts w:ascii="Calibri" w:eastAsia="Calibri" w:hAnsi="Calibri" w:cs="Calibri"/>
          <w:sz w:val="22"/>
          <w:szCs w:val="22"/>
        </w:rPr>
        <w:t>алс</w:t>
      </w:r>
      <w:r>
        <w:rPr>
          <w:rFonts w:ascii="Calibri" w:eastAsia="Calibri" w:hAnsi="Calibri" w:cs="Calibri"/>
          <w:spacing w:val="1"/>
          <w:sz w:val="22"/>
          <w:szCs w:val="22"/>
        </w:rPr>
        <w:t>и</w:t>
      </w:r>
      <w:r>
        <w:rPr>
          <w:rFonts w:ascii="Calibri" w:eastAsia="Calibri" w:hAnsi="Calibri" w:cs="Calibri"/>
          <w:spacing w:val="-1"/>
          <w:sz w:val="22"/>
          <w:szCs w:val="22"/>
        </w:rPr>
        <w:t>ф</w:t>
      </w:r>
      <w:r>
        <w:rPr>
          <w:rFonts w:ascii="Calibri" w:eastAsia="Calibri" w:hAnsi="Calibri" w:cs="Calibri"/>
          <w:spacing w:val="-2"/>
          <w:sz w:val="22"/>
          <w:szCs w:val="22"/>
        </w:rPr>
        <w:t>и</w:t>
      </w:r>
      <w:r>
        <w:rPr>
          <w:rFonts w:ascii="Calibri" w:eastAsia="Calibri" w:hAnsi="Calibri" w:cs="Calibri"/>
          <w:spacing w:val="1"/>
          <w:sz w:val="22"/>
          <w:szCs w:val="22"/>
        </w:rPr>
        <w:t>ку</w:t>
      </w:r>
      <w:r>
        <w:rPr>
          <w:rFonts w:ascii="Calibri" w:eastAsia="Calibri" w:hAnsi="Calibri" w:cs="Calibri"/>
          <w:sz w:val="22"/>
          <w:szCs w:val="22"/>
        </w:rPr>
        <w:t>ва</w:t>
      </w:r>
      <w:r>
        <w:rPr>
          <w:rFonts w:ascii="Calibri" w:eastAsia="Calibri" w:hAnsi="Calibri" w:cs="Calibri"/>
          <w:spacing w:val="-3"/>
          <w:sz w:val="22"/>
          <w:szCs w:val="22"/>
        </w:rPr>
        <w:t>н</w:t>
      </w:r>
      <w:r>
        <w:rPr>
          <w:rFonts w:ascii="Calibri" w:eastAsia="Calibri" w:hAnsi="Calibri" w:cs="Calibri"/>
          <w:sz w:val="22"/>
          <w:szCs w:val="22"/>
        </w:rPr>
        <w:t>и</w:t>
      </w:r>
      <w:r>
        <w:rPr>
          <w:rFonts w:ascii="Calibri" w:eastAsia="Calibri" w:hAnsi="Calibri" w:cs="Calibri"/>
          <w:spacing w:val="16"/>
          <w:sz w:val="22"/>
          <w:szCs w:val="22"/>
        </w:rPr>
        <w:t xml:space="preserve"> </w:t>
      </w:r>
      <w:r>
        <w:rPr>
          <w:rFonts w:ascii="Calibri" w:eastAsia="Calibri" w:hAnsi="Calibri" w:cs="Calibri"/>
          <w:sz w:val="22"/>
          <w:szCs w:val="22"/>
        </w:rPr>
        <w:t>и</w:t>
      </w:r>
      <w:r>
        <w:rPr>
          <w:rFonts w:ascii="Calibri" w:eastAsia="Calibri" w:hAnsi="Calibri" w:cs="Calibri"/>
          <w:spacing w:val="16"/>
          <w:sz w:val="22"/>
          <w:szCs w:val="22"/>
        </w:rPr>
        <w:t xml:space="preserve"> </w:t>
      </w:r>
      <w:r>
        <w:rPr>
          <w:rFonts w:ascii="Calibri" w:eastAsia="Calibri" w:hAnsi="Calibri" w:cs="Calibri"/>
          <w:spacing w:val="-2"/>
          <w:sz w:val="22"/>
          <w:szCs w:val="22"/>
        </w:rPr>
        <w:t>п</w:t>
      </w:r>
      <w:r>
        <w:rPr>
          <w:rFonts w:ascii="Calibri" w:eastAsia="Calibri" w:hAnsi="Calibri" w:cs="Calibri"/>
          <w:spacing w:val="1"/>
          <w:sz w:val="22"/>
          <w:szCs w:val="22"/>
        </w:rPr>
        <w:t>и</w:t>
      </w:r>
      <w:r>
        <w:rPr>
          <w:rFonts w:ascii="Calibri" w:eastAsia="Calibri" w:hAnsi="Calibri" w:cs="Calibri"/>
          <w:spacing w:val="-1"/>
          <w:sz w:val="22"/>
          <w:szCs w:val="22"/>
        </w:rPr>
        <w:t>р</w:t>
      </w:r>
      <w:r>
        <w:rPr>
          <w:rFonts w:ascii="Calibri" w:eastAsia="Calibri" w:hAnsi="Calibri" w:cs="Calibri"/>
          <w:sz w:val="22"/>
          <w:szCs w:val="22"/>
        </w:rPr>
        <w:t>а</w:t>
      </w:r>
      <w:r>
        <w:rPr>
          <w:rFonts w:ascii="Calibri" w:eastAsia="Calibri" w:hAnsi="Calibri" w:cs="Calibri"/>
          <w:spacing w:val="-1"/>
          <w:sz w:val="22"/>
          <w:szCs w:val="22"/>
        </w:rPr>
        <w:t>т</w:t>
      </w:r>
      <w:r>
        <w:rPr>
          <w:rFonts w:ascii="Calibri" w:eastAsia="Calibri" w:hAnsi="Calibri" w:cs="Calibri"/>
          <w:sz w:val="22"/>
          <w:szCs w:val="22"/>
        </w:rPr>
        <w:t>с</w:t>
      </w:r>
      <w:r>
        <w:rPr>
          <w:rFonts w:ascii="Calibri" w:eastAsia="Calibri" w:hAnsi="Calibri" w:cs="Calibri"/>
          <w:spacing w:val="-2"/>
          <w:sz w:val="22"/>
          <w:szCs w:val="22"/>
        </w:rPr>
        <w:t>к</w:t>
      </w:r>
      <w:r>
        <w:rPr>
          <w:rFonts w:ascii="Calibri" w:eastAsia="Calibri" w:hAnsi="Calibri" w:cs="Calibri"/>
          <w:sz w:val="22"/>
          <w:szCs w:val="22"/>
        </w:rPr>
        <w:t>и</w:t>
      </w:r>
      <w:r>
        <w:rPr>
          <w:rFonts w:ascii="Calibri" w:eastAsia="Calibri" w:hAnsi="Calibri" w:cs="Calibri"/>
          <w:spacing w:val="16"/>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ро</w:t>
      </w:r>
      <w:r>
        <w:rPr>
          <w:rFonts w:ascii="Calibri" w:eastAsia="Calibri" w:hAnsi="Calibri" w:cs="Calibri"/>
          <w:spacing w:val="1"/>
          <w:sz w:val="22"/>
          <w:szCs w:val="22"/>
        </w:rPr>
        <w:t>и</w:t>
      </w:r>
      <w:r>
        <w:rPr>
          <w:rFonts w:ascii="Calibri" w:eastAsia="Calibri" w:hAnsi="Calibri" w:cs="Calibri"/>
          <w:sz w:val="22"/>
          <w:szCs w:val="22"/>
        </w:rPr>
        <w:t>з</w:t>
      </w:r>
      <w:r>
        <w:rPr>
          <w:rFonts w:ascii="Calibri" w:eastAsia="Calibri" w:hAnsi="Calibri" w:cs="Calibri"/>
          <w:spacing w:val="-3"/>
          <w:sz w:val="22"/>
          <w:szCs w:val="22"/>
        </w:rPr>
        <w:t>в</w:t>
      </w:r>
      <w:r>
        <w:rPr>
          <w:rFonts w:ascii="Calibri" w:eastAsia="Calibri" w:hAnsi="Calibri" w:cs="Calibri"/>
          <w:spacing w:val="1"/>
          <w:sz w:val="22"/>
          <w:szCs w:val="22"/>
        </w:rPr>
        <w:t>о</w:t>
      </w:r>
      <w:r>
        <w:rPr>
          <w:rFonts w:ascii="Calibri" w:eastAsia="Calibri" w:hAnsi="Calibri" w:cs="Calibri"/>
          <w:spacing w:val="-1"/>
          <w:sz w:val="22"/>
          <w:szCs w:val="22"/>
        </w:rPr>
        <w:t>ди</w:t>
      </w:r>
      <w:r>
        <w:rPr>
          <w:rFonts w:ascii="Calibri" w:eastAsia="Calibri" w:hAnsi="Calibri" w:cs="Calibri"/>
          <w:sz w:val="22"/>
          <w:szCs w:val="22"/>
        </w:rPr>
        <w:t>,</w:t>
      </w:r>
    </w:p>
    <w:p w:rsidR="00CA4CA7" w:rsidRDefault="00EB5156">
      <w:pPr>
        <w:ind w:left="220"/>
        <w:rPr>
          <w:rFonts w:ascii="Calibri" w:eastAsia="Calibri" w:hAnsi="Calibri" w:cs="Calibri"/>
          <w:sz w:val="22"/>
          <w:szCs w:val="22"/>
        </w:rPr>
      </w:pPr>
      <w:proofErr w:type="gramStart"/>
      <w:r>
        <w:rPr>
          <w:rFonts w:ascii="Calibri" w:eastAsia="Calibri" w:hAnsi="Calibri" w:cs="Calibri"/>
          <w:sz w:val="22"/>
          <w:szCs w:val="22"/>
        </w:rPr>
        <w:t>и</w:t>
      </w:r>
      <w:proofErr w:type="gramEnd"/>
      <w:r>
        <w:rPr>
          <w:rFonts w:ascii="Calibri" w:eastAsia="Calibri" w:hAnsi="Calibri" w:cs="Calibri"/>
          <w:spacing w:val="1"/>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а</w:t>
      </w:r>
      <w:r>
        <w:rPr>
          <w:rFonts w:ascii="Calibri" w:eastAsia="Calibri" w:hAnsi="Calibri" w:cs="Calibri"/>
          <w:spacing w:val="1"/>
          <w:sz w:val="22"/>
          <w:szCs w:val="22"/>
        </w:rPr>
        <w:t xml:space="preserve"> </w:t>
      </w:r>
      <w:r>
        <w:rPr>
          <w:rFonts w:ascii="Calibri" w:eastAsia="Calibri" w:hAnsi="Calibri" w:cs="Calibri"/>
          <w:spacing w:val="-1"/>
          <w:sz w:val="22"/>
          <w:szCs w:val="22"/>
        </w:rPr>
        <w:t>р</w:t>
      </w:r>
      <w:r>
        <w:rPr>
          <w:rFonts w:ascii="Calibri" w:eastAsia="Calibri" w:hAnsi="Calibri" w:cs="Calibri"/>
          <w:sz w:val="22"/>
          <w:szCs w:val="22"/>
        </w:rPr>
        <w:t>аз</w:t>
      </w:r>
      <w:r>
        <w:rPr>
          <w:rFonts w:ascii="Calibri" w:eastAsia="Calibri" w:hAnsi="Calibri" w:cs="Calibri"/>
          <w:spacing w:val="-2"/>
          <w:sz w:val="22"/>
          <w:szCs w:val="22"/>
        </w:rPr>
        <w:t>б</w:t>
      </w:r>
      <w:r>
        <w:rPr>
          <w:rFonts w:ascii="Calibri" w:eastAsia="Calibri" w:hAnsi="Calibri" w:cs="Calibri"/>
          <w:sz w:val="22"/>
          <w:szCs w:val="22"/>
        </w:rPr>
        <w:t>е</w:t>
      </w:r>
      <w:r>
        <w:rPr>
          <w:rFonts w:ascii="Calibri" w:eastAsia="Calibri" w:hAnsi="Calibri" w:cs="Calibri"/>
          <w:spacing w:val="-1"/>
          <w:sz w:val="22"/>
          <w:szCs w:val="22"/>
        </w:rPr>
        <w:t>р</w:t>
      </w:r>
      <w:r>
        <w:rPr>
          <w:rFonts w:ascii="Calibri" w:eastAsia="Calibri" w:hAnsi="Calibri" w:cs="Calibri"/>
          <w:sz w:val="22"/>
          <w:szCs w:val="22"/>
        </w:rPr>
        <w:t>ат</w:t>
      </w:r>
      <w:r>
        <w:rPr>
          <w:rFonts w:ascii="Calibri" w:eastAsia="Calibri" w:hAnsi="Calibri" w:cs="Calibri"/>
          <w:spacing w:val="-1"/>
          <w:sz w:val="22"/>
          <w:szCs w:val="22"/>
        </w:rPr>
        <w:t xml:space="preserve"> </w:t>
      </w:r>
      <w:r>
        <w:rPr>
          <w:rFonts w:ascii="Calibri" w:eastAsia="Calibri" w:hAnsi="Calibri" w:cs="Calibri"/>
          <w:sz w:val="22"/>
          <w:szCs w:val="22"/>
        </w:rPr>
        <w:t>з</w:t>
      </w:r>
      <w:r>
        <w:rPr>
          <w:rFonts w:ascii="Calibri" w:eastAsia="Calibri" w:hAnsi="Calibri" w:cs="Calibri"/>
          <w:spacing w:val="1"/>
          <w:sz w:val="22"/>
          <w:szCs w:val="22"/>
        </w:rPr>
        <w:t>о</w:t>
      </w:r>
      <w:r>
        <w:rPr>
          <w:rFonts w:ascii="Calibri" w:eastAsia="Calibri" w:hAnsi="Calibri" w:cs="Calibri"/>
          <w:spacing w:val="-3"/>
          <w:sz w:val="22"/>
          <w:szCs w:val="22"/>
        </w:rPr>
        <w:t>ш</w:t>
      </w:r>
      <w:r>
        <w:rPr>
          <w:rFonts w:ascii="Calibri" w:eastAsia="Calibri" w:hAnsi="Calibri" w:cs="Calibri"/>
          <w:spacing w:val="-1"/>
          <w:sz w:val="22"/>
          <w:szCs w:val="22"/>
        </w:rPr>
        <w:t>т</w:t>
      </w:r>
      <w:r>
        <w:rPr>
          <w:rFonts w:ascii="Calibri" w:eastAsia="Calibri" w:hAnsi="Calibri" w:cs="Calibri"/>
          <w:sz w:val="22"/>
          <w:szCs w:val="22"/>
        </w:rPr>
        <w:t>о</w:t>
      </w:r>
      <w:r>
        <w:rPr>
          <w:rFonts w:ascii="Calibri" w:eastAsia="Calibri" w:hAnsi="Calibri" w:cs="Calibri"/>
          <w:spacing w:val="2"/>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pacing w:val="1"/>
          <w:sz w:val="22"/>
          <w:szCs w:val="22"/>
        </w:rPr>
        <w:t>т</w:t>
      </w:r>
      <w:r>
        <w:rPr>
          <w:rFonts w:ascii="Calibri" w:eastAsia="Calibri" w:hAnsi="Calibri" w:cs="Calibri"/>
          <w:spacing w:val="-3"/>
          <w:sz w:val="22"/>
          <w:szCs w:val="22"/>
        </w:rPr>
        <w:t>р</w:t>
      </w:r>
      <w:r>
        <w:rPr>
          <w:rFonts w:ascii="Calibri" w:eastAsia="Calibri" w:hAnsi="Calibri" w:cs="Calibri"/>
          <w:sz w:val="22"/>
          <w:szCs w:val="22"/>
        </w:rPr>
        <w:t xml:space="preserve">еба </w:t>
      </w:r>
      <w:r>
        <w:rPr>
          <w:rFonts w:ascii="Calibri" w:eastAsia="Calibri" w:hAnsi="Calibri" w:cs="Calibri"/>
          <w:spacing w:val="-1"/>
          <w:sz w:val="22"/>
          <w:szCs w:val="22"/>
        </w:rPr>
        <w:t>д</w:t>
      </w:r>
      <w:r>
        <w:rPr>
          <w:rFonts w:ascii="Calibri" w:eastAsia="Calibri" w:hAnsi="Calibri" w:cs="Calibri"/>
          <w:sz w:val="22"/>
          <w:szCs w:val="22"/>
        </w:rPr>
        <w:t xml:space="preserve">а </w:t>
      </w:r>
      <w:r>
        <w:rPr>
          <w:rFonts w:ascii="Calibri" w:eastAsia="Calibri" w:hAnsi="Calibri" w:cs="Calibri"/>
          <w:spacing w:val="-2"/>
          <w:sz w:val="22"/>
          <w:szCs w:val="22"/>
        </w:rPr>
        <w:t>г</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1"/>
          <w:sz w:val="22"/>
          <w:szCs w:val="22"/>
        </w:rPr>
        <w:t>ку</w:t>
      </w:r>
      <w:r>
        <w:rPr>
          <w:rFonts w:ascii="Calibri" w:eastAsia="Calibri" w:hAnsi="Calibri" w:cs="Calibri"/>
          <w:spacing w:val="-2"/>
          <w:sz w:val="22"/>
          <w:szCs w:val="22"/>
        </w:rPr>
        <w:t>п</w:t>
      </w:r>
      <w:r>
        <w:rPr>
          <w:rFonts w:ascii="Calibri" w:eastAsia="Calibri" w:hAnsi="Calibri" w:cs="Calibri"/>
          <w:spacing w:val="1"/>
          <w:sz w:val="22"/>
          <w:szCs w:val="22"/>
        </w:rPr>
        <w:t>у</w:t>
      </w:r>
      <w:r>
        <w:rPr>
          <w:rFonts w:ascii="Calibri" w:eastAsia="Calibri" w:hAnsi="Calibri" w:cs="Calibri"/>
          <w:sz w:val="22"/>
          <w:szCs w:val="22"/>
        </w:rPr>
        <w:t>ва</w:t>
      </w:r>
      <w:r>
        <w:rPr>
          <w:rFonts w:ascii="Calibri" w:eastAsia="Calibri" w:hAnsi="Calibri" w:cs="Calibri"/>
          <w:spacing w:val="-3"/>
          <w:sz w:val="22"/>
          <w:szCs w:val="22"/>
        </w:rPr>
        <w:t>а</w:t>
      </w:r>
      <w:r>
        <w:rPr>
          <w:rFonts w:ascii="Calibri" w:eastAsia="Calibri" w:hAnsi="Calibri" w:cs="Calibri"/>
          <w:spacing w:val="1"/>
          <w:sz w:val="22"/>
          <w:szCs w:val="22"/>
        </w:rPr>
        <w:t>т</w:t>
      </w:r>
      <w:r>
        <w:rPr>
          <w:rFonts w:ascii="Calibri" w:eastAsia="Calibri" w:hAnsi="Calibri" w:cs="Calibri"/>
          <w:sz w:val="22"/>
          <w:szCs w:val="22"/>
        </w:rPr>
        <w:t>.</w:t>
      </w:r>
    </w:p>
    <w:p w:rsidR="00CA4CA7" w:rsidRDefault="00CA4CA7">
      <w:pPr>
        <w:spacing w:before="9" w:line="180" w:lineRule="exact"/>
        <w:rPr>
          <w:sz w:val="19"/>
          <w:szCs w:val="19"/>
        </w:rPr>
      </w:pPr>
    </w:p>
    <w:p w:rsidR="00CA4CA7" w:rsidRDefault="00CA4CA7" w:rsidP="004309D5">
      <w:pPr>
        <w:ind w:left="220"/>
        <w:rPr>
          <w:rFonts w:ascii="Calibri" w:eastAsia="Calibri" w:hAnsi="Calibri" w:cs="Calibri"/>
          <w:sz w:val="22"/>
          <w:szCs w:val="22"/>
        </w:rPr>
      </w:pPr>
    </w:p>
    <w:p w:rsidR="00CA4CA7" w:rsidRDefault="00CA4CA7">
      <w:pPr>
        <w:spacing w:before="7" w:line="180" w:lineRule="exact"/>
        <w:rPr>
          <w:sz w:val="19"/>
          <w:szCs w:val="19"/>
        </w:rPr>
      </w:pPr>
    </w:p>
    <w:p w:rsidR="00CA4CA7" w:rsidRDefault="00EB5156">
      <w:pPr>
        <w:ind w:left="3793" w:right="3692"/>
        <w:jc w:val="center"/>
        <w:rPr>
          <w:rFonts w:ascii="Calibri" w:eastAsia="Calibri" w:hAnsi="Calibri" w:cs="Calibri"/>
          <w:sz w:val="22"/>
          <w:szCs w:val="22"/>
        </w:rPr>
      </w:pPr>
      <w:r>
        <w:rPr>
          <w:rFonts w:ascii="Calibri" w:eastAsia="Calibri" w:hAnsi="Calibri" w:cs="Calibri"/>
          <w:b/>
          <w:sz w:val="22"/>
          <w:szCs w:val="22"/>
        </w:rPr>
        <w:t>П</w:t>
      </w:r>
      <w:r>
        <w:rPr>
          <w:rFonts w:ascii="Calibri" w:eastAsia="Calibri" w:hAnsi="Calibri" w:cs="Calibri"/>
          <w:b/>
          <w:spacing w:val="-1"/>
          <w:sz w:val="22"/>
          <w:szCs w:val="22"/>
        </w:rPr>
        <w:t>о</w:t>
      </w:r>
      <w:r>
        <w:rPr>
          <w:rFonts w:ascii="Calibri" w:eastAsia="Calibri" w:hAnsi="Calibri" w:cs="Calibri"/>
          <w:b/>
          <w:sz w:val="22"/>
          <w:szCs w:val="22"/>
        </w:rPr>
        <w:t>п</w:t>
      </w:r>
      <w:r>
        <w:rPr>
          <w:rFonts w:ascii="Calibri" w:eastAsia="Calibri" w:hAnsi="Calibri" w:cs="Calibri"/>
          <w:b/>
          <w:spacing w:val="-1"/>
          <w:sz w:val="22"/>
          <w:szCs w:val="22"/>
        </w:rPr>
        <w:t>олне</w:t>
      </w:r>
      <w:r>
        <w:rPr>
          <w:rFonts w:ascii="Calibri" w:eastAsia="Calibri" w:hAnsi="Calibri" w:cs="Calibri"/>
          <w:b/>
          <w:sz w:val="22"/>
          <w:szCs w:val="22"/>
        </w:rPr>
        <w:t xml:space="preserve">те </w:t>
      </w:r>
      <w:r>
        <w:rPr>
          <w:rFonts w:ascii="Calibri" w:eastAsia="Calibri" w:hAnsi="Calibri" w:cs="Calibri"/>
          <w:b/>
          <w:spacing w:val="1"/>
          <w:sz w:val="22"/>
          <w:szCs w:val="22"/>
        </w:rPr>
        <w:t>ј</w:t>
      </w:r>
      <w:r>
        <w:rPr>
          <w:rFonts w:ascii="Calibri" w:eastAsia="Calibri" w:hAnsi="Calibri" w:cs="Calibri"/>
          <w:b/>
          <w:sz w:val="22"/>
          <w:szCs w:val="22"/>
        </w:rPr>
        <w:t>а т</w:t>
      </w:r>
      <w:r>
        <w:rPr>
          <w:rFonts w:ascii="Calibri" w:eastAsia="Calibri" w:hAnsi="Calibri" w:cs="Calibri"/>
          <w:b/>
          <w:spacing w:val="-1"/>
          <w:sz w:val="22"/>
          <w:szCs w:val="22"/>
        </w:rPr>
        <w:t>а</w:t>
      </w:r>
      <w:r>
        <w:rPr>
          <w:rFonts w:ascii="Calibri" w:eastAsia="Calibri" w:hAnsi="Calibri" w:cs="Calibri"/>
          <w:b/>
          <w:sz w:val="22"/>
          <w:szCs w:val="22"/>
        </w:rPr>
        <w:t>б</w:t>
      </w:r>
      <w:r>
        <w:rPr>
          <w:rFonts w:ascii="Calibri" w:eastAsia="Calibri" w:hAnsi="Calibri" w:cs="Calibri"/>
          <w:b/>
          <w:spacing w:val="-1"/>
          <w:sz w:val="22"/>
          <w:szCs w:val="22"/>
        </w:rPr>
        <w:t>ела</w:t>
      </w:r>
      <w:r>
        <w:rPr>
          <w:rFonts w:ascii="Calibri" w:eastAsia="Calibri" w:hAnsi="Calibri" w:cs="Calibri"/>
          <w:b/>
          <w:sz w:val="22"/>
          <w:szCs w:val="22"/>
        </w:rPr>
        <w:t>та</w:t>
      </w:r>
    </w:p>
    <w:p w:rsidR="00CA4CA7" w:rsidRDefault="00CA4CA7">
      <w:pPr>
        <w:spacing w:before="15" w:line="220" w:lineRule="exact"/>
        <w:rPr>
          <w:sz w:val="22"/>
          <w:szCs w:val="22"/>
        </w:rPr>
      </w:pPr>
    </w:p>
    <w:tbl>
      <w:tblPr>
        <w:tblW w:w="0" w:type="auto"/>
        <w:tblInd w:w="110" w:type="dxa"/>
        <w:tblLayout w:type="fixed"/>
        <w:tblCellMar>
          <w:left w:w="0" w:type="dxa"/>
          <w:right w:w="0" w:type="dxa"/>
        </w:tblCellMar>
        <w:tblLook w:val="01E0"/>
      </w:tblPr>
      <w:tblGrid>
        <w:gridCol w:w="4428"/>
        <w:gridCol w:w="4424"/>
      </w:tblGrid>
      <w:tr w:rsidR="00CA4CA7">
        <w:trPr>
          <w:trHeight w:hRule="exact" w:val="559"/>
        </w:trPr>
        <w:tc>
          <w:tcPr>
            <w:tcW w:w="4428" w:type="dxa"/>
            <w:tcBorders>
              <w:top w:val="single" w:sz="5" w:space="0" w:color="000000"/>
              <w:left w:val="single" w:sz="5" w:space="0" w:color="000000"/>
              <w:bottom w:val="single" w:sz="5" w:space="0" w:color="000000"/>
              <w:right w:val="single" w:sz="5" w:space="0" w:color="000000"/>
            </w:tcBorders>
          </w:tcPr>
          <w:p w:rsidR="00CA4CA7" w:rsidRDefault="00CA4CA7">
            <w:pPr>
              <w:spacing w:before="8" w:line="100" w:lineRule="exact"/>
              <w:rPr>
                <w:sz w:val="11"/>
                <w:szCs w:val="11"/>
              </w:rPr>
            </w:pPr>
          </w:p>
          <w:p w:rsidR="00CA4CA7" w:rsidRDefault="00EB5156">
            <w:pPr>
              <w:ind w:left="1703" w:right="1713"/>
              <w:jc w:val="center"/>
              <w:rPr>
                <w:rFonts w:ascii="Calibri" w:eastAsia="Calibri" w:hAnsi="Calibri" w:cs="Calibri"/>
                <w:sz w:val="22"/>
                <w:szCs w:val="22"/>
              </w:rPr>
            </w:pPr>
            <w:r>
              <w:rPr>
                <w:rFonts w:ascii="Calibri" w:eastAsia="Calibri" w:hAnsi="Calibri" w:cs="Calibri"/>
                <w:b/>
                <w:sz w:val="22"/>
                <w:szCs w:val="22"/>
              </w:rPr>
              <w:t>П</w:t>
            </w:r>
            <w:r>
              <w:rPr>
                <w:rFonts w:ascii="Calibri" w:eastAsia="Calibri" w:hAnsi="Calibri" w:cs="Calibri"/>
                <w:b/>
                <w:spacing w:val="-1"/>
                <w:sz w:val="22"/>
                <w:szCs w:val="22"/>
              </w:rPr>
              <w:t>ра</w:t>
            </w:r>
            <w:r>
              <w:rPr>
                <w:rFonts w:ascii="Calibri" w:eastAsia="Calibri" w:hAnsi="Calibri" w:cs="Calibri"/>
                <w:b/>
                <w:sz w:val="22"/>
                <w:szCs w:val="22"/>
              </w:rPr>
              <w:t>ш</w:t>
            </w:r>
            <w:r>
              <w:rPr>
                <w:rFonts w:ascii="Calibri" w:eastAsia="Calibri" w:hAnsi="Calibri" w:cs="Calibri"/>
                <w:b/>
                <w:spacing w:val="-1"/>
                <w:sz w:val="22"/>
                <w:szCs w:val="22"/>
              </w:rPr>
              <w:t>а</w:t>
            </w:r>
            <w:r>
              <w:rPr>
                <w:rFonts w:ascii="Calibri" w:eastAsia="Calibri" w:hAnsi="Calibri" w:cs="Calibri"/>
                <w:b/>
                <w:sz w:val="22"/>
                <w:szCs w:val="22"/>
              </w:rPr>
              <w:t>ње</w:t>
            </w:r>
          </w:p>
        </w:tc>
        <w:tc>
          <w:tcPr>
            <w:tcW w:w="4424" w:type="dxa"/>
            <w:tcBorders>
              <w:top w:val="single" w:sz="5" w:space="0" w:color="000000"/>
              <w:left w:val="single" w:sz="5" w:space="0" w:color="000000"/>
              <w:bottom w:val="single" w:sz="5" w:space="0" w:color="000000"/>
              <w:right w:val="single" w:sz="5" w:space="0" w:color="000000"/>
            </w:tcBorders>
          </w:tcPr>
          <w:p w:rsidR="00CA4CA7" w:rsidRDefault="00CA4CA7">
            <w:pPr>
              <w:spacing w:before="8" w:line="100" w:lineRule="exact"/>
              <w:rPr>
                <w:sz w:val="11"/>
                <w:szCs w:val="11"/>
              </w:rPr>
            </w:pPr>
          </w:p>
          <w:p w:rsidR="00CA4CA7" w:rsidRDefault="00EB5156">
            <w:pPr>
              <w:ind w:left="1108"/>
              <w:rPr>
                <w:rFonts w:ascii="Calibri" w:eastAsia="Calibri" w:hAnsi="Calibri" w:cs="Calibri"/>
                <w:sz w:val="22"/>
                <w:szCs w:val="22"/>
              </w:rPr>
            </w:pPr>
            <w:r>
              <w:rPr>
                <w:rFonts w:ascii="Calibri" w:eastAsia="Calibri" w:hAnsi="Calibri" w:cs="Calibri"/>
                <w:b/>
                <w:spacing w:val="1"/>
                <w:sz w:val="22"/>
                <w:szCs w:val="22"/>
              </w:rPr>
              <w:t>Т/</w:t>
            </w:r>
            <w:r>
              <w:rPr>
                <w:rFonts w:ascii="Calibri" w:eastAsia="Calibri" w:hAnsi="Calibri" w:cs="Calibri"/>
                <w:b/>
                <w:sz w:val="22"/>
                <w:szCs w:val="22"/>
              </w:rPr>
              <w:t>П</w:t>
            </w:r>
            <w:r>
              <w:rPr>
                <w:rFonts w:ascii="Calibri" w:eastAsia="Calibri" w:hAnsi="Calibri" w:cs="Calibri"/>
                <w:b/>
                <w:spacing w:val="-2"/>
                <w:sz w:val="22"/>
                <w:szCs w:val="22"/>
              </w:rPr>
              <w:t xml:space="preserve"> </w:t>
            </w:r>
            <w:r>
              <w:rPr>
                <w:rFonts w:ascii="Calibri" w:eastAsia="Calibri" w:hAnsi="Calibri" w:cs="Calibri"/>
                <w:b/>
                <w:sz w:val="22"/>
                <w:szCs w:val="22"/>
              </w:rPr>
              <w:t>–</w:t>
            </w:r>
            <w:r>
              <w:rPr>
                <w:rFonts w:ascii="Calibri" w:eastAsia="Calibri" w:hAnsi="Calibri" w:cs="Calibri"/>
                <w:b/>
                <w:spacing w:val="-1"/>
                <w:sz w:val="22"/>
                <w:szCs w:val="22"/>
              </w:rPr>
              <w:t xml:space="preserve"> </w:t>
            </w:r>
            <w:r>
              <w:rPr>
                <w:rFonts w:ascii="Calibri" w:eastAsia="Calibri" w:hAnsi="Calibri" w:cs="Calibri"/>
                <w:b/>
                <w:spacing w:val="1"/>
                <w:sz w:val="22"/>
                <w:szCs w:val="22"/>
              </w:rPr>
              <w:t>Т</w:t>
            </w:r>
            <w:r>
              <w:rPr>
                <w:rFonts w:ascii="Calibri" w:eastAsia="Calibri" w:hAnsi="Calibri" w:cs="Calibri"/>
                <w:b/>
                <w:spacing w:val="-1"/>
                <w:sz w:val="22"/>
                <w:szCs w:val="22"/>
              </w:rPr>
              <w:t>о</w:t>
            </w:r>
            <w:r>
              <w:rPr>
                <w:rFonts w:ascii="Calibri" w:eastAsia="Calibri" w:hAnsi="Calibri" w:cs="Calibri"/>
                <w:b/>
                <w:sz w:val="22"/>
                <w:szCs w:val="22"/>
              </w:rPr>
              <w:t>чн</w:t>
            </w:r>
            <w:r>
              <w:rPr>
                <w:rFonts w:ascii="Calibri" w:eastAsia="Calibri" w:hAnsi="Calibri" w:cs="Calibri"/>
                <w:b/>
                <w:spacing w:val="-1"/>
                <w:sz w:val="22"/>
                <w:szCs w:val="22"/>
              </w:rPr>
              <w:t>о/</w:t>
            </w:r>
            <w:r>
              <w:rPr>
                <w:rFonts w:ascii="Calibri" w:eastAsia="Calibri" w:hAnsi="Calibri" w:cs="Calibri"/>
                <w:b/>
                <w:sz w:val="22"/>
                <w:szCs w:val="22"/>
              </w:rPr>
              <w:t>П</w:t>
            </w:r>
            <w:r>
              <w:rPr>
                <w:rFonts w:ascii="Calibri" w:eastAsia="Calibri" w:hAnsi="Calibri" w:cs="Calibri"/>
                <w:b/>
                <w:spacing w:val="-1"/>
                <w:sz w:val="22"/>
                <w:szCs w:val="22"/>
              </w:rPr>
              <w:t>о</w:t>
            </w:r>
            <w:r>
              <w:rPr>
                <w:rFonts w:ascii="Calibri" w:eastAsia="Calibri" w:hAnsi="Calibri" w:cs="Calibri"/>
                <w:b/>
                <w:spacing w:val="1"/>
                <w:sz w:val="22"/>
                <w:szCs w:val="22"/>
              </w:rPr>
              <w:t>г</w:t>
            </w:r>
            <w:r>
              <w:rPr>
                <w:rFonts w:ascii="Calibri" w:eastAsia="Calibri" w:hAnsi="Calibri" w:cs="Calibri"/>
                <w:b/>
                <w:spacing w:val="-1"/>
                <w:sz w:val="22"/>
                <w:szCs w:val="22"/>
              </w:rPr>
              <w:t>ре</w:t>
            </w:r>
            <w:r>
              <w:rPr>
                <w:rFonts w:ascii="Calibri" w:eastAsia="Calibri" w:hAnsi="Calibri" w:cs="Calibri"/>
                <w:b/>
                <w:sz w:val="22"/>
                <w:szCs w:val="22"/>
              </w:rPr>
              <w:t>шно</w:t>
            </w:r>
          </w:p>
        </w:tc>
      </w:tr>
      <w:tr w:rsidR="00CA4CA7">
        <w:trPr>
          <w:trHeight w:hRule="exact" w:val="518"/>
        </w:trPr>
        <w:tc>
          <w:tcPr>
            <w:tcW w:w="4428" w:type="dxa"/>
            <w:tcBorders>
              <w:top w:val="single" w:sz="5" w:space="0" w:color="000000"/>
              <w:left w:val="single" w:sz="5" w:space="0" w:color="000000"/>
              <w:bottom w:val="single" w:sz="5" w:space="0" w:color="000000"/>
              <w:right w:val="single" w:sz="5" w:space="0" w:color="000000"/>
            </w:tcBorders>
          </w:tcPr>
          <w:p w:rsidR="00CA4CA7" w:rsidRDefault="00EB5156">
            <w:pPr>
              <w:spacing w:line="260" w:lineRule="exact"/>
              <w:ind w:left="98"/>
              <w:rPr>
                <w:rFonts w:ascii="Calibri" w:eastAsia="Calibri" w:hAnsi="Calibri" w:cs="Calibri"/>
                <w:sz w:val="22"/>
                <w:szCs w:val="22"/>
              </w:rPr>
            </w:pPr>
            <w:r>
              <w:rPr>
                <w:rFonts w:ascii="Calibri" w:eastAsia="Calibri" w:hAnsi="Calibri" w:cs="Calibri"/>
                <w:position w:val="1"/>
                <w:sz w:val="22"/>
                <w:szCs w:val="22"/>
              </w:rPr>
              <w:t>Т</w:t>
            </w:r>
            <w:r>
              <w:rPr>
                <w:rFonts w:ascii="Calibri" w:eastAsia="Calibri" w:hAnsi="Calibri" w:cs="Calibri"/>
                <w:spacing w:val="-1"/>
                <w:position w:val="1"/>
                <w:sz w:val="22"/>
                <w:szCs w:val="22"/>
              </w:rPr>
              <w:t>р</w:t>
            </w:r>
            <w:r>
              <w:rPr>
                <w:rFonts w:ascii="Calibri" w:eastAsia="Calibri" w:hAnsi="Calibri" w:cs="Calibri"/>
                <w:position w:val="1"/>
                <w:sz w:val="22"/>
                <w:szCs w:val="22"/>
              </w:rPr>
              <w:t xml:space="preserve">еба </w:t>
            </w:r>
            <w:r>
              <w:rPr>
                <w:rFonts w:ascii="Calibri" w:eastAsia="Calibri" w:hAnsi="Calibri" w:cs="Calibri"/>
                <w:spacing w:val="-1"/>
                <w:position w:val="1"/>
                <w:sz w:val="22"/>
                <w:szCs w:val="22"/>
              </w:rPr>
              <w:t>д</w:t>
            </w:r>
            <w:r>
              <w:rPr>
                <w:rFonts w:ascii="Calibri" w:eastAsia="Calibri" w:hAnsi="Calibri" w:cs="Calibri"/>
                <w:position w:val="1"/>
                <w:sz w:val="22"/>
                <w:szCs w:val="22"/>
              </w:rPr>
              <w:t>а</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к</w:t>
            </w:r>
            <w:r>
              <w:rPr>
                <w:rFonts w:ascii="Calibri" w:eastAsia="Calibri" w:hAnsi="Calibri" w:cs="Calibri"/>
                <w:spacing w:val="-2"/>
                <w:position w:val="1"/>
                <w:sz w:val="22"/>
                <w:szCs w:val="22"/>
              </w:rPr>
              <w:t>у</w:t>
            </w:r>
            <w:r>
              <w:rPr>
                <w:rFonts w:ascii="Calibri" w:eastAsia="Calibri" w:hAnsi="Calibri" w:cs="Calibri"/>
                <w:position w:val="1"/>
                <w:sz w:val="22"/>
                <w:szCs w:val="22"/>
              </w:rPr>
              <w:t>п</w:t>
            </w:r>
            <w:r>
              <w:rPr>
                <w:rFonts w:ascii="Calibri" w:eastAsia="Calibri" w:hAnsi="Calibri" w:cs="Calibri"/>
                <w:spacing w:val="1"/>
                <w:position w:val="1"/>
                <w:sz w:val="22"/>
                <w:szCs w:val="22"/>
              </w:rPr>
              <w:t>у</w:t>
            </w:r>
            <w:r>
              <w:rPr>
                <w:rFonts w:ascii="Calibri" w:eastAsia="Calibri" w:hAnsi="Calibri" w:cs="Calibri"/>
                <w:position w:val="1"/>
                <w:sz w:val="22"/>
                <w:szCs w:val="22"/>
              </w:rPr>
              <w:t xml:space="preserve">вам </w:t>
            </w:r>
            <w:r>
              <w:rPr>
                <w:rFonts w:ascii="Calibri" w:eastAsia="Calibri" w:hAnsi="Calibri" w:cs="Calibri"/>
                <w:spacing w:val="-3"/>
                <w:position w:val="1"/>
                <w:sz w:val="22"/>
                <w:szCs w:val="22"/>
              </w:rPr>
              <w:t>ф</w:t>
            </w:r>
            <w:r>
              <w:rPr>
                <w:rFonts w:ascii="Calibri" w:eastAsia="Calibri" w:hAnsi="Calibri" w:cs="Calibri"/>
                <w:position w:val="1"/>
                <w:sz w:val="22"/>
                <w:szCs w:val="22"/>
              </w:rPr>
              <w:t>ил</w:t>
            </w:r>
            <w:r>
              <w:rPr>
                <w:rFonts w:ascii="Calibri" w:eastAsia="Calibri" w:hAnsi="Calibri" w:cs="Calibri"/>
                <w:spacing w:val="-3"/>
                <w:position w:val="1"/>
                <w:sz w:val="22"/>
                <w:szCs w:val="22"/>
              </w:rPr>
              <w:t>м</w:t>
            </w:r>
            <w:r>
              <w:rPr>
                <w:rFonts w:ascii="Calibri" w:eastAsia="Calibri" w:hAnsi="Calibri" w:cs="Calibri"/>
                <w:spacing w:val="1"/>
                <w:position w:val="1"/>
                <w:sz w:val="22"/>
                <w:szCs w:val="22"/>
              </w:rPr>
              <w:t>о</w:t>
            </w:r>
            <w:r>
              <w:rPr>
                <w:rFonts w:ascii="Calibri" w:eastAsia="Calibri" w:hAnsi="Calibri" w:cs="Calibri"/>
                <w:spacing w:val="-3"/>
                <w:position w:val="1"/>
                <w:sz w:val="22"/>
                <w:szCs w:val="22"/>
              </w:rPr>
              <w:t>в</w:t>
            </w:r>
            <w:r>
              <w:rPr>
                <w:rFonts w:ascii="Calibri" w:eastAsia="Calibri" w:hAnsi="Calibri" w:cs="Calibri"/>
                <w:position w:val="1"/>
                <w:sz w:val="22"/>
                <w:szCs w:val="22"/>
              </w:rPr>
              <w:t>и</w:t>
            </w:r>
            <w:r>
              <w:rPr>
                <w:rFonts w:ascii="Calibri" w:eastAsia="Calibri" w:hAnsi="Calibri" w:cs="Calibri"/>
                <w:spacing w:val="1"/>
                <w:position w:val="1"/>
                <w:sz w:val="22"/>
                <w:szCs w:val="22"/>
              </w:rPr>
              <w:t xml:space="preserve"> о</w:t>
            </w:r>
            <w:r>
              <w:rPr>
                <w:rFonts w:ascii="Calibri" w:eastAsia="Calibri" w:hAnsi="Calibri" w:cs="Calibri"/>
                <w:position w:val="1"/>
                <w:sz w:val="22"/>
                <w:szCs w:val="22"/>
              </w:rPr>
              <w:t>д</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пазар</w:t>
            </w:r>
          </w:p>
        </w:tc>
        <w:tc>
          <w:tcPr>
            <w:tcW w:w="4424" w:type="dxa"/>
            <w:tcBorders>
              <w:top w:val="single" w:sz="5" w:space="0" w:color="000000"/>
              <w:left w:val="single" w:sz="5" w:space="0" w:color="000000"/>
              <w:bottom w:val="single" w:sz="5" w:space="0" w:color="000000"/>
              <w:right w:val="single" w:sz="5" w:space="0" w:color="000000"/>
            </w:tcBorders>
          </w:tcPr>
          <w:p w:rsidR="00CA4CA7" w:rsidRDefault="00CA4CA7"/>
        </w:tc>
      </w:tr>
      <w:tr w:rsidR="00CA4CA7">
        <w:trPr>
          <w:trHeight w:hRule="exact" w:val="828"/>
        </w:trPr>
        <w:tc>
          <w:tcPr>
            <w:tcW w:w="4428" w:type="dxa"/>
            <w:tcBorders>
              <w:top w:val="single" w:sz="5" w:space="0" w:color="000000"/>
              <w:left w:val="single" w:sz="5" w:space="0" w:color="000000"/>
              <w:bottom w:val="single" w:sz="5" w:space="0" w:color="000000"/>
              <w:right w:val="single" w:sz="5" w:space="0" w:color="000000"/>
            </w:tcBorders>
          </w:tcPr>
          <w:p w:rsidR="00CA4CA7" w:rsidRDefault="00EB5156">
            <w:pPr>
              <w:spacing w:line="260" w:lineRule="exact"/>
              <w:ind w:left="98"/>
              <w:rPr>
                <w:rFonts w:ascii="Calibri" w:eastAsia="Calibri" w:hAnsi="Calibri" w:cs="Calibri"/>
                <w:sz w:val="22"/>
                <w:szCs w:val="22"/>
              </w:rPr>
            </w:pPr>
            <w:r>
              <w:rPr>
                <w:rFonts w:ascii="Calibri" w:eastAsia="Calibri" w:hAnsi="Calibri" w:cs="Calibri"/>
                <w:position w:val="1"/>
                <w:sz w:val="22"/>
                <w:szCs w:val="22"/>
              </w:rPr>
              <w:t>Во</w:t>
            </w:r>
            <w:r>
              <w:rPr>
                <w:rFonts w:ascii="Calibri" w:eastAsia="Calibri" w:hAnsi="Calibri" w:cs="Calibri"/>
                <w:spacing w:val="41"/>
                <w:position w:val="1"/>
                <w:sz w:val="22"/>
                <w:szCs w:val="22"/>
              </w:rPr>
              <w:t xml:space="preserve"> </w:t>
            </w:r>
            <w:r>
              <w:rPr>
                <w:rFonts w:ascii="Calibri" w:eastAsia="Calibri" w:hAnsi="Calibri" w:cs="Calibri"/>
                <w:spacing w:val="-1"/>
                <w:position w:val="1"/>
                <w:sz w:val="22"/>
                <w:szCs w:val="22"/>
              </w:rPr>
              <w:t>р</w:t>
            </w:r>
            <w:r>
              <w:rPr>
                <w:rFonts w:ascii="Calibri" w:eastAsia="Calibri" w:hAnsi="Calibri" w:cs="Calibri"/>
                <w:position w:val="1"/>
                <w:sz w:val="22"/>
                <w:szCs w:val="22"/>
              </w:rPr>
              <w:t>ед</w:t>
            </w:r>
            <w:r>
              <w:rPr>
                <w:rFonts w:ascii="Calibri" w:eastAsia="Calibri" w:hAnsi="Calibri" w:cs="Calibri"/>
                <w:spacing w:val="38"/>
                <w:position w:val="1"/>
                <w:sz w:val="22"/>
                <w:szCs w:val="22"/>
              </w:rPr>
              <w:t xml:space="preserve"> </w:t>
            </w:r>
            <w:r>
              <w:rPr>
                <w:rFonts w:ascii="Calibri" w:eastAsia="Calibri" w:hAnsi="Calibri" w:cs="Calibri"/>
                <w:position w:val="1"/>
                <w:sz w:val="22"/>
                <w:szCs w:val="22"/>
              </w:rPr>
              <w:t>е</w:t>
            </w:r>
            <w:r>
              <w:rPr>
                <w:rFonts w:ascii="Calibri" w:eastAsia="Calibri" w:hAnsi="Calibri" w:cs="Calibri"/>
                <w:spacing w:val="40"/>
                <w:position w:val="1"/>
                <w:sz w:val="22"/>
                <w:szCs w:val="22"/>
              </w:rPr>
              <w:t xml:space="preserve"> </w:t>
            </w:r>
            <w:r>
              <w:rPr>
                <w:rFonts w:ascii="Calibri" w:eastAsia="Calibri" w:hAnsi="Calibri" w:cs="Calibri"/>
                <w:position w:val="1"/>
                <w:sz w:val="22"/>
                <w:szCs w:val="22"/>
              </w:rPr>
              <w:t>п</w:t>
            </w:r>
            <w:r>
              <w:rPr>
                <w:rFonts w:ascii="Calibri" w:eastAsia="Calibri" w:hAnsi="Calibri" w:cs="Calibri"/>
                <w:spacing w:val="-1"/>
                <w:position w:val="1"/>
                <w:sz w:val="22"/>
                <w:szCs w:val="22"/>
              </w:rPr>
              <w:t>ро</w:t>
            </w:r>
            <w:r>
              <w:rPr>
                <w:rFonts w:ascii="Calibri" w:eastAsia="Calibri" w:hAnsi="Calibri" w:cs="Calibri"/>
                <w:spacing w:val="1"/>
                <w:position w:val="1"/>
                <w:sz w:val="22"/>
                <w:szCs w:val="22"/>
              </w:rPr>
              <w:t>и</w:t>
            </w:r>
            <w:r>
              <w:rPr>
                <w:rFonts w:ascii="Calibri" w:eastAsia="Calibri" w:hAnsi="Calibri" w:cs="Calibri"/>
                <w:position w:val="1"/>
                <w:sz w:val="22"/>
                <w:szCs w:val="22"/>
              </w:rPr>
              <w:t>з</w:t>
            </w:r>
            <w:r>
              <w:rPr>
                <w:rFonts w:ascii="Calibri" w:eastAsia="Calibri" w:hAnsi="Calibri" w:cs="Calibri"/>
                <w:spacing w:val="-3"/>
                <w:position w:val="1"/>
                <w:sz w:val="22"/>
                <w:szCs w:val="22"/>
              </w:rPr>
              <w:t>в</w:t>
            </w:r>
            <w:r>
              <w:rPr>
                <w:rFonts w:ascii="Calibri" w:eastAsia="Calibri" w:hAnsi="Calibri" w:cs="Calibri"/>
                <w:spacing w:val="1"/>
                <w:position w:val="1"/>
                <w:sz w:val="22"/>
                <w:szCs w:val="22"/>
              </w:rPr>
              <w:t>о</w:t>
            </w:r>
            <w:r>
              <w:rPr>
                <w:rFonts w:ascii="Calibri" w:eastAsia="Calibri" w:hAnsi="Calibri" w:cs="Calibri"/>
                <w:spacing w:val="-1"/>
                <w:position w:val="1"/>
                <w:sz w:val="22"/>
                <w:szCs w:val="22"/>
              </w:rPr>
              <w:t>до</w:t>
            </w:r>
            <w:r>
              <w:rPr>
                <w:rFonts w:ascii="Calibri" w:eastAsia="Calibri" w:hAnsi="Calibri" w:cs="Calibri"/>
                <w:position w:val="1"/>
                <w:sz w:val="22"/>
                <w:szCs w:val="22"/>
              </w:rPr>
              <w:t>т</w:t>
            </w:r>
            <w:r>
              <w:rPr>
                <w:rFonts w:ascii="Calibri" w:eastAsia="Calibri" w:hAnsi="Calibri" w:cs="Calibri"/>
                <w:spacing w:val="40"/>
                <w:position w:val="1"/>
                <w:sz w:val="22"/>
                <w:szCs w:val="22"/>
              </w:rPr>
              <w:t xml:space="preserve"> </w:t>
            </w:r>
            <w:r>
              <w:rPr>
                <w:rFonts w:ascii="Calibri" w:eastAsia="Calibri" w:hAnsi="Calibri" w:cs="Calibri"/>
                <w:spacing w:val="-1"/>
                <w:position w:val="1"/>
                <w:sz w:val="22"/>
                <w:szCs w:val="22"/>
              </w:rPr>
              <w:t>д</w:t>
            </w:r>
            <w:r>
              <w:rPr>
                <w:rFonts w:ascii="Calibri" w:eastAsia="Calibri" w:hAnsi="Calibri" w:cs="Calibri"/>
                <w:position w:val="1"/>
                <w:sz w:val="22"/>
                <w:szCs w:val="22"/>
              </w:rPr>
              <w:t>а</w:t>
            </w:r>
            <w:r>
              <w:rPr>
                <w:rFonts w:ascii="Calibri" w:eastAsia="Calibri" w:hAnsi="Calibri" w:cs="Calibri"/>
                <w:spacing w:val="39"/>
                <w:position w:val="1"/>
                <w:sz w:val="22"/>
                <w:szCs w:val="22"/>
              </w:rPr>
              <w:t xml:space="preserve"> </w:t>
            </w:r>
            <w:r>
              <w:rPr>
                <w:rFonts w:ascii="Calibri" w:eastAsia="Calibri" w:hAnsi="Calibri" w:cs="Calibri"/>
                <w:spacing w:val="-1"/>
                <w:position w:val="1"/>
                <w:sz w:val="22"/>
                <w:szCs w:val="22"/>
              </w:rPr>
              <w:t>н</w:t>
            </w:r>
            <w:r>
              <w:rPr>
                <w:rFonts w:ascii="Calibri" w:eastAsia="Calibri" w:hAnsi="Calibri" w:cs="Calibri"/>
                <w:position w:val="1"/>
                <w:sz w:val="22"/>
                <w:szCs w:val="22"/>
              </w:rPr>
              <w:t>ема</w:t>
            </w:r>
            <w:r>
              <w:rPr>
                <w:rFonts w:ascii="Calibri" w:eastAsia="Calibri" w:hAnsi="Calibri" w:cs="Calibri"/>
                <w:spacing w:val="39"/>
                <w:position w:val="1"/>
                <w:sz w:val="22"/>
                <w:szCs w:val="22"/>
              </w:rPr>
              <w:t xml:space="preserve"> </w:t>
            </w:r>
            <w:r>
              <w:rPr>
                <w:rFonts w:ascii="Calibri" w:eastAsia="Calibri" w:hAnsi="Calibri" w:cs="Calibri"/>
                <w:spacing w:val="-1"/>
                <w:position w:val="1"/>
                <w:sz w:val="22"/>
                <w:szCs w:val="22"/>
              </w:rPr>
              <w:t>д</w:t>
            </w:r>
            <w:r>
              <w:rPr>
                <w:rFonts w:ascii="Calibri" w:eastAsia="Calibri" w:hAnsi="Calibri" w:cs="Calibri"/>
                <w:position w:val="1"/>
                <w:sz w:val="22"/>
                <w:szCs w:val="22"/>
              </w:rPr>
              <w:t>е</w:t>
            </w:r>
            <w:r>
              <w:rPr>
                <w:rFonts w:ascii="Calibri" w:eastAsia="Calibri" w:hAnsi="Calibri" w:cs="Calibri"/>
                <w:spacing w:val="1"/>
                <w:position w:val="1"/>
                <w:sz w:val="22"/>
                <w:szCs w:val="22"/>
              </w:rPr>
              <w:t>к</w:t>
            </w:r>
            <w:r>
              <w:rPr>
                <w:rFonts w:ascii="Calibri" w:eastAsia="Calibri" w:hAnsi="Calibri" w:cs="Calibri"/>
                <w:position w:val="1"/>
                <w:sz w:val="22"/>
                <w:szCs w:val="22"/>
              </w:rPr>
              <w:t>ла</w:t>
            </w:r>
            <w:r>
              <w:rPr>
                <w:rFonts w:ascii="Calibri" w:eastAsia="Calibri" w:hAnsi="Calibri" w:cs="Calibri"/>
                <w:spacing w:val="-1"/>
                <w:position w:val="1"/>
                <w:sz w:val="22"/>
                <w:szCs w:val="22"/>
              </w:rPr>
              <w:t>р</w:t>
            </w:r>
            <w:r>
              <w:rPr>
                <w:rFonts w:ascii="Calibri" w:eastAsia="Calibri" w:hAnsi="Calibri" w:cs="Calibri"/>
                <w:position w:val="1"/>
                <w:sz w:val="22"/>
                <w:szCs w:val="22"/>
              </w:rPr>
              <w:t>а</w:t>
            </w:r>
            <w:r>
              <w:rPr>
                <w:rFonts w:ascii="Calibri" w:eastAsia="Calibri" w:hAnsi="Calibri" w:cs="Calibri"/>
                <w:spacing w:val="-2"/>
                <w:position w:val="1"/>
                <w:sz w:val="22"/>
                <w:szCs w:val="22"/>
              </w:rPr>
              <w:t>ц</w:t>
            </w:r>
            <w:r>
              <w:rPr>
                <w:rFonts w:ascii="Calibri" w:eastAsia="Calibri" w:hAnsi="Calibri" w:cs="Calibri"/>
                <w:spacing w:val="1"/>
                <w:position w:val="1"/>
                <w:sz w:val="22"/>
                <w:szCs w:val="22"/>
              </w:rPr>
              <w:t>и</w:t>
            </w:r>
            <w:r>
              <w:rPr>
                <w:rFonts w:ascii="Calibri" w:eastAsia="Calibri" w:hAnsi="Calibri" w:cs="Calibri"/>
                <w:position w:val="1"/>
                <w:sz w:val="22"/>
                <w:szCs w:val="22"/>
              </w:rPr>
              <w:t>ја</w:t>
            </w:r>
          </w:p>
          <w:p w:rsidR="00CA4CA7" w:rsidRDefault="00EB5156">
            <w:pPr>
              <w:spacing w:before="41"/>
              <w:ind w:left="98"/>
              <w:rPr>
                <w:rFonts w:ascii="Calibri" w:eastAsia="Calibri" w:hAnsi="Calibri" w:cs="Calibri"/>
                <w:sz w:val="22"/>
                <w:szCs w:val="22"/>
              </w:rPr>
            </w:pPr>
            <w:r>
              <w:rPr>
                <w:rFonts w:ascii="Calibri" w:eastAsia="Calibri" w:hAnsi="Calibri" w:cs="Calibri"/>
                <w:sz w:val="22"/>
                <w:szCs w:val="22"/>
              </w:rPr>
              <w:t>на</w:t>
            </w:r>
            <w:r>
              <w:rPr>
                <w:rFonts w:ascii="Calibri" w:eastAsia="Calibri" w:hAnsi="Calibri" w:cs="Calibri"/>
                <w:spacing w:val="1"/>
                <w:sz w:val="22"/>
                <w:szCs w:val="22"/>
              </w:rPr>
              <w:t xml:space="preserve"> </w:t>
            </w:r>
            <w:r>
              <w:rPr>
                <w:rFonts w:ascii="Calibri" w:eastAsia="Calibri" w:hAnsi="Calibri" w:cs="Calibri"/>
                <w:sz w:val="22"/>
                <w:szCs w:val="22"/>
              </w:rPr>
              <w:t>ма</w:t>
            </w:r>
            <w:r>
              <w:rPr>
                <w:rFonts w:ascii="Calibri" w:eastAsia="Calibri" w:hAnsi="Calibri" w:cs="Calibri"/>
                <w:spacing w:val="1"/>
                <w:sz w:val="22"/>
                <w:szCs w:val="22"/>
              </w:rPr>
              <w:t>к</w:t>
            </w:r>
            <w:r>
              <w:rPr>
                <w:rFonts w:ascii="Calibri" w:eastAsia="Calibri" w:hAnsi="Calibri" w:cs="Calibri"/>
                <w:sz w:val="22"/>
                <w:szCs w:val="22"/>
              </w:rPr>
              <w:t>е</w:t>
            </w:r>
            <w:r>
              <w:rPr>
                <w:rFonts w:ascii="Calibri" w:eastAsia="Calibri" w:hAnsi="Calibri" w:cs="Calibri"/>
                <w:spacing w:val="-3"/>
                <w:sz w:val="22"/>
                <w:szCs w:val="22"/>
              </w:rPr>
              <w:t>д</w:t>
            </w:r>
            <w:r>
              <w:rPr>
                <w:rFonts w:ascii="Calibri" w:eastAsia="Calibri" w:hAnsi="Calibri" w:cs="Calibri"/>
                <w:spacing w:val="1"/>
                <w:sz w:val="22"/>
                <w:szCs w:val="22"/>
              </w:rPr>
              <w:t>о</w:t>
            </w:r>
            <w:r>
              <w:rPr>
                <w:rFonts w:ascii="Calibri" w:eastAsia="Calibri" w:hAnsi="Calibri" w:cs="Calibri"/>
                <w:sz w:val="22"/>
                <w:szCs w:val="22"/>
              </w:rPr>
              <w:t>нс</w:t>
            </w:r>
            <w:r>
              <w:rPr>
                <w:rFonts w:ascii="Calibri" w:eastAsia="Calibri" w:hAnsi="Calibri" w:cs="Calibri"/>
                <w:spacing w:val="-2"/>
                <w:sz w:val="22"/>
                <w:szCs w:val="22"/>
              </w:rPr>
              <w:t>к</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ј</w:t>
            </w:r>
            <w:r>
              <w:rPr>
                <w:rFonts w:ascii="Calibri" w:eastAsia="Calibri" w:hAnsi="Calibri" w:cs="Calibri"/>
                <w:spacing w:val="-3"/>
                <w:sz w:val="22"/>
                <w:szCs w:val="22"/>
              </w:rPr>
              <w:t>а</w:t>
            </w:r>
            <w:r>
              <w:rPr>
                <w:rFonts w:ascii="Calibri" w:eastAsia="Calibri" w:hAnsi="Calibri" w:cs="Calibri"/>
                <w:sz w:val="22"/>
                <w:szCs w:val="22"/>
              </w:rPr>
              <w:t>з</w:t>
            </w:r>
            <w:r>
              <w:rPr>
                <w:rFonts w:ascii="Calibri" w:eastAsia="Calibri" w:hAnsi="Calibri" w:cs="Calibri"/>
                <w:spacing w:val="-2"/>
                <w:sz w:val="22"/>
                <w:szCs w:val="22"/>
              </w:rPr>
              <w:t>и</w:t>
            </w:r>
            <w:r>
              <w:rPr>
                <w:rFonts w:ascii="Calibri" w:eastAsia="Calibri" w:hAnsi="Calibri" w:cs="Calibri"/>
                <w:sz w:val="22"/>
                <w:szCs w:val="22"/>
              </w:rPr>
              <w:t>к</w:t>
            </w:r>
          </w:p>
        </w:tc>
        <w:tc>
          <w:tcPr>
            <w:tcW w:w="4424" w:type="dxa"/>
            <w:tcBorders>
              <w:top w:val="single" w:sz="5" w:space="0" w:color="000000"/>
              <w:left w:val="single" w:sz="5" w:space="0" w:color="000000"/>
              <w:bottom w:val="single" w:sz="5" w:space="0" w:color="000000"/>
              <w:right w:val="single" w:sz="5" w:space="0" w:color="000000"/>
            </w:tcBorders>
          </w:tcPr>
          <w:p w:rsidR="00CA4CA7" w:rsidRDefault="00CA4CA7"/>
        </w:tc>
      </w:tr>
      <w:tr w:rsidR="00CA4CA7">
        <w:trPr>
          <w:trHeight w:hRule="exact" w:val="828"/>
        </w:trPr>
        <w:tc>
          <w:tcPr>
            <w:tcW w:w="4428" w:type="dxa"/>
            <w:tcBorders>
              <w:top w:val="single" w:sz="5" w:space="0" w:color="000000"/>
              <w:left w:val="single" w:sz="5" w:space="0" w:color="000000"/>
              <w:bottom w:val="single" w:sz="5" w:space="0" w:color="000000"/>
              <w:right w:val="single" w:sz="5" w:space="0" w:color="000000"/>
            </w:tcBorders>
          </w:tcPr>
          <w:p w:rsidR="00CA4CA7" w:rsidRDefault="00EB5156">
            <w:pPr>
              <w:spacing w:line="260" w:lineRule="exact"/>
              <w:ind w:left="98"/>
              <w:rPr>
                <w:rFonts w:ascii="Calibri" w:eastAsia="Calibri" w:hAnsi="Calibri" w:cs="Calibri"/>
                <w:sz w:val="22"/>
                <w:szCs w:val="22"/>
              </w:rPr>
            </w:pPr>
            <w:r>
              <w:rPr>
                <w:rFonts w:ascii="Calibri" w:eastAsia="Calibri" w:hAnsi="Calibri" w:cs="Calibri"/>
                <w:spacing w:val="1"/>
                <w:position w:val="1"/>
                <w:sz w:val="22"/>
                <w:szCs w:val="22"/>
              </w:rPr>
              <w:t>Мо</w:t>
            </w:r>
            <w:r>
              <w:rPr>
                <w:rFonts w:ascii="Calibri" w:eastAsia="Calibri" w:hAnsi="Calibri" w:cs="Calibri"/>
                <w:spacing w:val="-2"/>
                <w:position w:val="1"/>
                <w:sz w:val="22"/>
                <w:szCs w:val="22"/>
              </w:rPr>
              <w:t>ј</w:t>
            </w:r>
            <w:r>
              <w:rPr>
                <w:rFonts w:ascii="Calibri" w:eastAsia="Calibri" w:hAnsi="Calibri" w:cs="Calibri"/>
                <w:spacing w:val="-1"/>
                <w:position w:val="1"/>
                <w:sz w:val="22"/>
                <w:szCs w:val="22"/>
              </w:rPr>
              <w:t>о</w:t>
            </w:r>
            <w:r>
              <w:rPr>
                <w:rFonts w:ascii="Calibri" w:eastAsia="Calibri" w:hAnsi="Calibri" w:cs="Calibri"/>
                <w:position w:val="1"/>
                <w:sz w:val="22"/>
                <w:szCs w:val="22"/>
              </w:rPr>
              <w:t>т</w:t>
            </w:r>
            <w:r>
              <w:rPr>
                <w:rFonts w:ascii="Calibri" w:eastAsia="Calibri" w:hAnsi="Calibri" w:cs="Calibri"/>
                <w:spacing w:val="33"/>
                <w:position w:val="1"/>
                <w:sz w:val="22"/>
                <w:szCs w:val="22"/>
              </w:rPr>
              <w:t xml:space="preserve"> </w:t>
            </w:r>
            <w:r>
              <w:rPr>
                <w:rFonts w:ascii="Calibri" w:eastAsia="Calibri" w:hAnsi="Calibri" w:cs="Calibri"/>
                <w:spacing w:val="-2"/>
                <w:position w:val="1"/>
                <w:sz w:val="22"/>
                <w:szCs w:val="22"/>
              </w:rPr>
              <w:t>к</w:t>
            </w:r>
            <w:r>
              <w:rPr>
                <w:rFonts w:ascii="Calibri" w:eastAsia="Calibri" w:hAnsi="Calibri" w:cs="Calibri"/>
                <w:spacing w:val="1"/>
                <w:position w:val="1"/>
                <w:sz w:val="22"/>
                <w:szCs w:val="22"/>
              </w:rPr>
              <w:t>о</w:t>
            </w:r>
            <w:r>
              <w:rPr>
                <w:rFonts w:ascii="Calibri" w:eastAsia="Calibri" w:hAnsi="Calibri" w:cs="Calibri"/>
                <w:position w:val="1"/>
                <w:sz w:val="22"/>
                <w:szCs w:val="22"/>
              </w:rPr>
              <w:t>мп</w:t>
            </w:r>
            <w:r>
              <w:rPr>
                <w:rFonts w:ascii="Calibri" w:eastAsia="Calibri" w:hAnsi="Calibri" w:cs="Calibri"/>
                <w:spacing w:val="-2"/>
                <w:position w:val="1"/>
                <w:sz w:val="22"/>
                <w:szCs w:val="22"/>
              </w:rPr>
              <w:t>ј</w:t>
            </w:r>
            <w:r>
              <w:rPr>
                <w:rFonts w:ascii="Calibri" w:eastAsia="Calibri" w:hAnsi="Calibri" w:cs="Calibri"/>
                <w:spacing w:val="1"/>
                <w:position w:val="1"/>
                <w:sz w:val="22"/>
                <w:szCs w:val="22"/>
              </w:rPr>
              <w:t>у</w:t>
            </w:r>
            <w:r>
              <w:rPr>
                <w:rFonts w:ascii="Calibri" w:eastAsia="Calibri" w:hAnsi="Calibri" w:cs="Calibri"/>
                <w:spacing w:val="-1"/>
                <w:position w:val="1"/>
                <w:sz w:val="22"/>
                <w:szCs w:val="22"/>
              </w:rPr>
              <w:t>т</w:t>
            </w:r>
            <w:r>
              <w:rPr>
                <w:rFonts w:ascii="Calibri" w:eastAsia="Calibri" w:hAnsi="Calibri" w:cs="Calibri"/>
                <w:position w:val="1"/>
                <w:sz w:val="22"/>
                <w:szCs w:val="22"/>
              </w:rPr>
              <w:t>е</w:t>
            </w:r>
            <w:r>
              <w:rPr>
                <w:rFonts w:ascii="Calibri" w:eastAsia="Calibri" w:hAnsi="Calibri" w:cs="Calibri"/>
                <w:spacing w:val="-1"/>
                <w:position w:val="1"/>
                <w:sz w:val="22"/>
                <w:szCs w:val="22"/>
              </w:rPr>
              <w:t>р</w:t>
            </w:r>
            <w:r>
              <w:rPr>
                <w:rFonts w:ascii="Calibri" w:eastAsia="Calibri" w:hAnsi="Calibri" w:cs="Calibri"/>
                <w:position w:val="1"/>
                <w:sz w:val="22"/>
                <w:szCs w:val="22"/>
              </w:rPr>
              <w:t>с</w:t>
            </w:r>
            <w:r>
              <w:rPr>
                <w:rFonts w:ascii="Calibri" w:eastAsia="Calibri" w:hAnsi="Calibri" w:cs="Calibri"/>
                <w:spacing w:val="-2"/>
                <w:position w:val="1"/>
                <w:sz w:val="22"/>
                <w:szCs w:val="22"/>
              </w:rPr>
              <w:t>к</w:t>
            </w:r>
            <w:r>
              <w:rPr>
                <w:rFonts w:ascii="Calibri" w:eastAsia="Calibri" w:hAnsi="Calibri" w:cs="Calibri"/>
                <w:position w:val="1"/>
                <w:sz w:val="22"/>
                <w:szCs w:val="22"/>
              </w:rPr>
              <w:t>и</w:t>
            </w:r>
            <w:r>
              <w:rPr>
                <w:rFonts w:ascii="Calibri" w:eastAsia="Calibri" w:hAnsi="Calibri" w:cs="Calibri"/>
                <w:spacing w:val="33"/>
                <w:position w:val="1"/>
                <w:sz w:val="22"/>
                <w:szCs w:val="22"/>
              </w:rPr>
              <w:t xml:space="preserve"> </w:t>
            </w:r>
            <w:r>
              <w:rPr>
                <w:rFonts w:ascii="Calibri" w:eastAsia="Calibri" w:hAnsi="Calibri" w:cs="Calibri"/>
                <w:spacing w:val="-2"/>
                <w:position w:val="1"/>
                <w:sz w:val="22"/>
                <w:szCs w:val="22"/>
              </w:rPr>
              <w:t>с</w:t>
            </w:r>
            <w:r>
              <w:rPr>
                <w:rFonts w:ascii="Calibri" w:eastAsia="Calibri" w:hAnsi="Calibri" w:cs="Calibri"/>
                <w:spacing w:val="1"/>
                <w:position w:val="1"/>
                <w:sz w:val="22"/>
                <w:szCs w:val="22"/>
              </w:rPr>
              <w:t>о</w:t>
            </w:r>
            <w:r>
              <w:rPr>
                <w:rFonts w:ascii="Calibri" w:eastAsia="Calibri" w:hAnsi="Calibri" w:cs="Calibri"/>
                <w:spacing w:val="-1"/>
                <w:position w:val="1"/>
                <w:sz w:val="22"/>
                <w:szCs w:val="22"/>
              </w:rPr>
              <w:t>фт</w:t>
            </w:r>
            <w:r>
              <w:rPr>
                <w:rFonts w:ascii="Calibri" w:eastAsia="Calibri" w:hAnsi="Calibri" w:cs="Calibri"/>
                <w:position w:val="1"/>
                <w:sz w:val="22"/>
                <w:szCs w:val="22"/>
              </w:rPr>
              <w:t>вер</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е</w:t>
            </w:r>
            <w:r>
              <w:rPr>
                <w:rFonts w:ascii="Calibri" w:eastAsia="Calibri" w:hAnsi="Calibri" w:cs="Calibri"/>
                <w:spacing w:val="30"/>
                <w:position w:val="1"/>
                <w:sz w:val="22"/>
                <w:szCs w:val="22"/>
              </w:rPr>
              <w:t xml:space="preserve"> </w:t>
            </w:r>
            <w:r>
              <w:rPr>
                <w:rFonts w:ascii="Calibri" w:eastAsia="Calibri" w:hAnsi="Calibri" w:cs="Calibri"/>
                <w:position w:val="1"/>
                <w:sz w:val="22"/>
                <w:szCs w:val="22"/>
              </w:rPr>
              <w:t>без</w:t>
            </w:r>
            <w:r>
              <w:rPr>
                <w:rFonts w:ascii="Calibri" w:eastAsia="Calibri" w:hAnsi="Calibri" w:cs="Calibri"/>
                <w:spacing w:val="30"/>
                <w:position w:val="1"/>
                <w:sz w:val="22"/>
                <w:szCs w:val="22"/>
              </w:rPr>
              <w:t xml:space="preserve"> </w:t>
            </w:r>
            <w:r>
              <w:rPr>
                <w:rFonts w:ascii="Calibri" w:eastAsia="Calibri" w:hAnsi="Calibri" w:cs="Calibri"/>
                <w:position w:val="1"/>
                <w:sz w:val="22"/>
                <w:szCs w:val="22"/>
              </w:rPr>
              <w:t>л</w:t>
            </w:r>
            <w:r>
              <w:rPr>
                <w:rFonts w:ascii="Calibri" w:eastAsia="Calibri" w:hAnsi="Calibri" w:cs="Calibri"/>
                <w:spacing w:val="-2"/>
                <w:position w:val="1"/>
                <w:sz w:val="22"/>
                <w:szCs w:val="22"/>
              </w:rPr>
              <w:t>и</w:t>
            </w:r>
            <w:r>
              <w:rPr>
                <w:rFonts w:ascii="Calibri" w:eastAsia="Calibri" w:hAnsi="Calibri" w:cs="Calibri"/>
                <w:position w:val="1"/>
                <w:sz w:val="22"/>
                <w:szCs w:val="22"/>
              </w:rPr>
              <w:t>це</w:t>
            </w:r>
            <w:r>
              <w:rPr>
                <w:rFonts w:ascii="Calibri" w:eastAsia="Calibri" w:hAnsi="Calibri" w:cs="Calibri"/>
                <w:spacing w:val="-1"/>
                <w:position w:val="1"/>
                <w:sz w:val="22"/>
                <w:szCs w:val="22"/>
              </w:rPr>
              <w:t>н</w:t>
            </w:r>
            <w:r>
              <w:rPr>
                <w:rFonts w:ascii="Calibri" w:eastAsia="Calibri" w:hAnsi="Calibri" w:cs="Calibri"/>
                <w:spacing w:val="-2"/>
                <w:position w:val="1"/>
                <w:sz w:val="22"/>
                <w:szCs w:val="22"/>
              </w:rPr>
              <w:t>ц</w:t>
            </w:r>
            <w:r>
              <w:rPr>
                <w:rFonts w:ascii="Calibri" w:eastAsia="Calibri" w:hAnsi="Calibri" w:cs="Calibri"/>
                <w:position w:val="1"/>
                <w:sz w:val="22"/>
                <w:szCs w:val="22"/>
              </w:rPr>
              <w:t>а</w:t>
            </w:r>
          </w:p>
          <w:p w:rsidR="00CA4CA7" w:rsidRDefault="00EB5156">
            <w:pPr>
              <w:spacing w:before="41"/>
              <w:ind w:left="98"/>
              <w:rPr>
                <w:rFonts w:ascii="Calibri" w:eastAsia="Calibri" w:hAnsi="Calibri" w:cs="Calibri"/>
                <w:sz w:val="22"/>
                <w:szCs w:val="22"/>
              </w:rPr>
            </w:pP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1"/>
                <w:sz w:val="22"/>
                <w:szCs w:val="22"/>
              </w:rPr>
              <w:t>т</w:t>
            </w:r>
            <w:r>
              <w:rPr>
                <w:rFonts w:ascii="Calibri" w:eastAsia="Calibri" w:hAnsi="Calibri" w:cs="Calibri"/>
                <w:spacing w:val="1"/>
                <w:sz w:val="22"/>
                <w:szCs w:val="22"/>
              </w:rPr>
              <w:t>о</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z w:val="22"/>
                <w:szCs w:val="22"/>
              </w:rPr>
              <w:t xml:space="preserve">в </w:t>
            </w:r>
            <w:r>
              <w:rPr>
                <w:rFonts w:ascii="Calibri" w:eastAsia="Calibri" w:hAnsi="Calibri" w:cs="Calibri"/>
                <w:spacing w:val="-1"/>
                <w:sz w:val="22"/>
                <w:szCs w:val="22"/>
              </w:rPr>
              <w:t>р</w:t>
            </w:r>
            <w:r>
              <w:rPr>
                <w:rFonts w:ascii="Calibri" w:eastAsia="Calibri" w:hAnsi="Calibri" w:cs="Calibri"/>
                <w:sz w:val="22"/>
                <w:szCs w:val="22"/>
              </w:rPr>
              <w:t>ед</w:t>
            </w:r>
          </w:p>
        </w:tc>
        <w:tc>
          <w:tcPr>
            <w:tcW w:w="4424" w:type="dxa"/>
            <w:tcBorders>
              <w:top w:val="single" w:sz="5" w:space="0" w:color="000000"/>
              <w:left w:val="single" w:sz="5" w:space="0" w:color="000000"/>
              <w:bottom w:val="single" w:sz="5" w:space="0" w:color="000000"/>
              <w:right w:val="single" w:sz="5" w:space="0" w:color="000000"/>
            </w:tcBorders>
          </w:tcPr>
          <w:p w:rsidR="00CA4CA7" w:rsidRDefault="00CA4CA7"/>
        </w:tc>
      </w:tr>
    </w:tbl>
    <w:p w:rsidR="00CA4CA7" w:rsidRDefault="00CA4CA7">
      <w:pPr>
        <w:sectPr w:rsidR="00CA4CA7">
          <w:headerReference w:type="default" r:id="rId11"/>
          <w:pgSz w:w="12240" w:h="15840"/>
          <w:pgMar w:top="980" w:right="1320" w:bottom="280" w:left="1220" w:header="0" w:footer="1494" w:gutter="0"/>
          <w:cols w:space="720"/>
        </w:sectPr>
      </w:pPr>
    </w:p>
    <w:p w:rsidR="00CA4CA7" w:rsidRDefault="00CA4CA7">
      <w:pPr>
        <w:spacing w:before="17" w:line="240" w:lineRule="exact"/>
        <w:rPr>
          <w:sz w:val="24"/>
          <w:szCs w:val="24"/>
        </w:rPr>
      </w:pPr>
    </w:p>
    <w:p w:rsidR="00CA4CA7" w:rsidRDefault="00EB5156">
      <w:pPr>
        <w:spacing w:before="16" w:line="276" w:lineRule="auto"/>
        <w:ind w:left="120" w:right="77"/>
        <w:jc w:val="both"/>
        <w:rPr>
          <w:rFonts w:ascii="Calibri" w:eastAsia="Calibri" w:hAnsi="Calibri" w:cs="Calibri"/>
          <w:sz w:val="22"/>
          <w:szCs w:val="22"/>
        </w:rPr>
      </w:pP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1"/>
          <w:sz w:val="22"/>
          <w:szCs w:val="22"/>
        </w:rPr>
        <w:t>д</w:t>
      </w:r>
      <w:r>
        <w:rPr>
          <w:rFonts w:ascii="Calibri" w:eastAsia="Calibri" w:hAnsi="Calibri" w:cs="Calibri"/>
          <w:sz w:val="22"/>
          <w:szCs w:val="22"/>
        </w:rPr>
        <w:t>з</w:t>
      </w:r>
      <w:r>
        <w:rPr>
          <w:rFonts w:ascii="Calibri" w:eastAsia="Calibri" w:hAnsi="Calibri" w:cs="Calibri"/>
          <w:spacing w:val="1"/>
          <w:sz w:val="22"/>
          <w:szCs w:val="22"/>
        </w:rPr>
        <w:t>о</w:t>
      </w:r>
      <w:r>
        <w:rPr>
          <w:rFonts w:ascii="Calibri" w:eastAsia="Calibri" w:hAnsi="Calibri" w:cs="Calibri"/>
          <w:sz w:val="22"/>
          <w:szCs w:val="22"/>
        </w:rPr>
        <w:t>р</w:t>
      </w:r>
      <w:r>
        <w:rPr>
          <w:rFonts w:ascii="Calibri" w:eastAsia="Calibri" w:hAnsi="Calibri" w:cs="Calibri"/>
          <w:spacing w:val="2"/>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 сп</w:t>
      </w:r>
      <w:r>
        <w:rPr>
          <w:rFonts w:ascii="Calibri" w:eastAsia="Calibri" w:hAnsi="Calibri" w:cs="Calibri"/>
          <w:spacing w:val="-1"/>
          <w:sz w:val="22"/>
          <w:szCs w:val="22"/>
        </w:rPr>
        <w:t>р</w:t>
      </w:r>
      <w:r>
        <w:rPr>
          <w:rFonts w:ascii="Calibri" w:eastAsia="Calibri" w:hAnsi="Calibri" w:cs="Calibri"/>
          <w:spacing w:val="1"/>
          <w:sz w:val="22"/>
          <w:szCs w:val="22"/>
        </w:rPr>
        <w:t>о</w:t>
      </w:r>
      <w:r>
        <w:rPr>
          <w:rFonts w:ascii="Calibri" w:eastAsia="Calibri" w:hAnsi="Calibri" w:cs="Calibri"/>
          <w:spacing w:val="-3"/>
          <w:sz w:val="22"/>
          <w:szCs w:val="22"/>
        </w:rPr>
        <w:t>в</w:t>
      </w:r>
      <w:r>
        <w:rPr>
          <w:rFonts w:ascii="Calibri" w:eastAsia="Calibri" w:hAnsi="Calibri" w:cs="Calibri"/>
          <w:sz w:val="22"/>
          <w:szCs w:val="22"/>
        </w:rPr>
        <w:t>е</w:t>
      </w:r>
      <w:r>
        <w:rPr>
          <w:rFonts w:ascii="Calibri" w:eastAsia="Calibri" w:hAnsi="Calibri" w:cs="Calibri"/>
          <w:spacing w:val="-1"/>
          <w:sz w:val="22"/>
          <w:szCs w:val="22"/>
        </w:rPr>
        <w:t>д</w:t>
      </w:r>
      <w:r>
        <w:rPr>
          <w:rFonts w:ascii="Calibri" w:eastAsia="Calibri" w:hAnsi="Calibri" w:cs="Calibri"/>
          <w:spacing w:val="1"/>
          <w:sz w:val="22"/>
          <w:szCs w:val="22"/>
        </w:rPr>
        <w:t>у</w:t>
      </w:r>
      <w:r>
        <w:rPr>
          <w:rFonts w:ascii="Calibri" w:eastAsia="Calibri" w:hAnsi="Calibri" w:cs="Calibri"/>
          <w:sz w:val="22"/>
          <w:szCs w:val="22"/>
        </w:rPr>
        <w:t>в</w:t>
      </w:r>
      <w:r>
        <w:rPr>
          <w:rFonts w:ascii="Calibri" w:eastAsia="Calibri" w:hAnsi="Calibri" w:cs="Calibri"/>
          <w:spacing w:val="-3"/>
          <w:sz w:val="22"/>
          <w:szCs w:val="22"/>
        </w:rPr>
        <w:t>а</w:t>
      </w:r>
      <w:r>
        <w:rPr>
          <w:rFonts w:ascii="Calibri" w:eastAsia="Calibri" w:hAnsi="Calibri" w:cs="Calibri"/>
          <w:sz w:val="22"/>
          <w:szCs w:val="22"/>
        </w:rPr>
        <w:t>њ</w:t>
      </w:r>
      <w:r>
        <w:rPr>
          <w:rFonts w:ascii="Calibri" w:eastAsia="Calibri" w:hAnsi="Calibri" w:cs="Calibri"/>
          <w:spacing w:val="-2"/>
          <w:sz w:val="22"/>
          <w:szCs w:val="22"/>
        </w:rPr>
        <w:t>е</w:t>
      </w:r>
      <w:r>
        <w:rPr>
          <w:rFonts w:ascii="Calibri" w:eastAsia="Calibri" w:hAnsi="Calibri" w:cs="Calibri"/>
          <w:spacing w:val="1"/>
          <w:sz w:val="22"/>
          <w:szCs w:val="22"/>
        </w:rPr>
        <w:t>т</w:t>
      </w:r>
      <w:r>
        <w:rPr>
          <w:rFonts w:ascii="Calibri" w:eastAsia="Calibri" w:hAnsi="Calibri" w:cs="Calibri"/>
          <w:sz w:val="22"/>
          <w:szCs w:val="22"/>
        </w:rPr>
        <w:t>о</w:t>
      </w:r>
      <w:r>
        <w:rPr>
          <w:rFonts w:ascii="Calibri" w:eastAsia="Calibri" w:hAnsi="Calibri" w:cs="Calibri"/>
          <w:spacing w:val="1"/>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 xml:space="preserve">а </w:t>
      </w:r>
      <w:r>
        <w:rPr>
          <w:rFonts w:ascii="Calibri" w:eastAsia="Calibri" w:hAnsi="Calibri" w:cs="Calibri"/>
          <w:spacing w:val="1"/>
          <w:sz w:val="22"/>
          <w:szCs w:val="22"/>
        </w:rPr>
        <w:t>З</w:t>
      </w:r>
      <w:r>
        <w:rPr>
          <w:rFonts w:ascii="Calibri" w:eastAsia="Calibri" w:hAnsi="Calibri" w:cs="Calibri"/>
          <w:sz w:val="22"/>
          <w:szCs w:val="22"/>
        </w:rPr>
        <w:t>а</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pacing w:val="-1"/>
          <w:sz w:val="22"/>
          <w:szCs w:val="22"/>
        </w:rPr>
        <w:t>но</w:t>
      </w:r>
      <w:r>
        <w:rPr>
          <w:rFonts w:ascii="Calibri" w:eastAsia="Calibri" w:hAnsi="Calibri" w:cs="Calibri"/>
          <w:sz w:val="22"/>
          <w:szCs w:val="22"/>
        </w:rPr>
        <w:t>т</w:t>
      </w:r>
      <w:r>
        <w:rPr>
          <w:rFonts w:ascii="Calibri" w:eastAsia="Calibri" w:hAnsi="Calibri" w:cs="Calibri"/>
          <w:spacing w:val="1"/>
          <w:sz w:val="22"/>
          <w:szCs w:val="22"/>
        </w:rPr>
        <w:t xml:space="preserve"> </w:t>
      </w:r>
      <w:r>
        <w:rPr>
          <w:rFonts w:ascii="Calibri" w:eastAsia="Calibri" w:hAnsi="Calibri" w:cs="Calibri"/>
          <w:sz w:val="22"/>
          <w:szCs w:val="22"/>
        </w:rPr>
        <w:t>за</w:t>
      </w:r>
      <w:r>
        <w:rPr>
          <w:rFonts w:ascii="Calibri" w:eastAsia="Calibri" w:hAnsi="Calibri" w:cs="Calibri"/>
          <w:spacing w:val="2"/>
          <w:sz w:val="22"/>
          <w:szCs w:val="22"/>
        </w:rPr>
        <w:t xml:space="preserve"> </w:t>
      </w:r>
      <w:r>
        <w:rPr>
          <w:rFonts w:ascii="Calibri" w:eastAsia="Calibri" w:hAnsi="Calibri" w:cs="Calibri"/>
          <w:sz w:val="22"/>
          <w:szCs w:val="22"/>
        </w:rPr>
        <w:t>за</w:t>
      </w:r>
      <w:r>
        <w:rPr>
          <w:rFonts w:ascii="Calibri" w:eastAsia="Calibri" w:hAnsi="Calibri" w:cs="Calibri"/>
          <w:spacing w:val="-3"/>
          <w:sz w:val="22"/>
          <w:szCs w:val="22"/>
        </w:rPr>
        <w:t>ш</w:t>
      </w:r>
      <w:r>
        <w:rPr>
          <w:rFonts w:ascii="Calibri" w:eastAsia="Calibri" w:hAnsi="Calibri" w:cs="Calibri"/>
          <w:spacing w:val="1"/>
          <w:sz w:val="22"/>
          <w:szCs w:val="22"/>
        </w:rPr>
        <w:t>т</w:t>
      </w:r>
      <w:r>
        <w:rPr>
          <w:rFonts w:ascii="Calibri" w:eastAsia="Calibri" w:hAnsi="Calibri" w:cs="Calibri"/>
          <w:spacing w:val="-2"/>
          <w:sz w:val="22"/>
          <w:szCs w:val="22"/>
        </w:rPr>
        <w:t>и</w:t>
      </w:r>
      <w:r>
        <w:rPr>
          <w:rFonts w:ascii="Calibri" w:eastAsia="Calibri" w:hAnsi="Calibri" w:cs="Calibri"/>
          <w:spacing w:val="1"/>
          <w:sz w:val="22"/>
          <w:szCs w:val="22"/>
        </w:rPr>
        <w:t>т</w:t>
      </w:r>
      <w:r>
        <w:rPr>
          <w:rFonts w:ascii="Calibri" w:eastAsia="Calibri" w:hAnsi="Calibri" w:cs="Calibri"/>
          <w:sz w:val="22"/>
          <w:szCs w:val="22"/>
        </w:rPr>
        <w:t xml:space="preserve">а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2"/>
          <w:sz w:val="22"/>
          <w:szCs w:val="22"/>
        </w:rPr>
        <w:t>п</w:t>
      </w:r>
      <w:r>
        <w:rPr>
          <w:rFonts w:ascii="Calibri" w:eastAsia="Calibri" w:hAnsi="Calibri" w:cs="Calibri"/>
          <w:spacing w:val="1"/>
          <w:sz w:val="22"/>
          <w:szCs w:val="22"/>
        </w:rPr>
        <w:t>от</w:t>
      </w:r>
      <w:r>
        <w:rPr>
          <w:rFonts w:ascii="Calibri" w:eastAsia="Calibri" w:hAnsi="Calibri" w:cs="Calibri"/>
          <w:spacing w:val="-3"/>
          <w:sz w:val="22"/>
          <w:szCs w:val="22"/>
        </w:rPr>
        <w:t>р</w:t>
      </w:r>
      <w:r>
        <w:rPr>
          <w:rFonts w:ascii="Calibri" w:eastAsia="Calibri" w:hAnsi="Calibri" w:cs="Calibri"/>
          <w:spacing w:val="1"/>
          <w:sz w:val="22"/>
          <w:szCs w:val="22"/>
        </w:rPr>
        <w:t>о</w:t>
      </w:r>
      <w:r>
        <w:rPr>
          <w:rFonts w:ascii="Calibri" w:eastAsia="Calibri" w:hAnsi="Calibri" w:cs="Calibri"/>
          <w:sz w:val="22"/>
          <w:szCs w:val="22"/>
        </w:rPr>
        <w:t>ш</w:t>
      </w:r>
      <w:r>
        <w:rPr>
          <w:rFonts w:ascii="Calibri" w:eastAsia="Calibri" w:hAnsi="Calibri" w:cs="Calibri"/>
          <w:spacing w:val="-2"/>
          <w:sz w:val="22"/>
          <w:szCs w:val="22"/>
        </w:rPr>
        <w:t>у</w:t>
      </w:r>
      <w:r>
        <w:rPr>
          <w:rFonts w:ascii="Calibri" w:eastAsia="Calibri" w:hAnsi="Calibri" w:cs="Calibri"/>
          <w:sz w:val="22"/>
          <w:szCs w:val="22"/>
        </w:rPr>
        <w:t>вач</w:t>
      </w:r>
      <w:r>
        <w:rPr>
          <w:rFonts w:ascii="Calibri" w:eastAsia="Calibri" w:hAnsi="Calibri" w:cs="Calibri"/>
          <w:spacing w:val="-2"/>
          <w:sz w:val="22"/>
          <w:szCs w:val="22"/>
        </w:rPr>
        <w:t>и</w:t>
      </w:r>
      <w:r>
        <w:rPr>
          <w:rFonts w:ascii="Calibri" w:eastAsia="Calibri" w:hAnsi="Calibri" w:cs="Calibri"/>
          <w:spacing w:val="1"/>
          <w:sz w:val="22"/>
          <w:szCs w:val="22"/>
        </w:rPr>
        <w:t>т</w:t>
      </w:r>
      <w:r>
        <w:rPr>
          <w:rFonts w:ascii="Calibri" w:eastAsia="Calibri" w:hAnsi="Calibri" w:cs="Calibri"/>
          <w:sz w:val="22"/>
          <w:szCs w:val="22"/>
        </w:rPr>
        <w:t xml:space="preserve">е, </w:t>
      </w:r>
      <w:r>
        <w:rPr>
          <w:rFonts w:ascii="Calibri" w:eastAsia="Calibri" w:hAnsi="Calibri" w:cs="Calibri"/>
          <w:spacing w:val="1"/>
          <w:sz w:val="22"/>
          <w:szCs w:val="22"/>
        </w:rPr>
        <w:t>З</w:t>
      </w:r>
      <w:r>
        <w:rPr>
          <w:rFonts w:ascii="Calibri" w:eastAsia="Calibri" w:hAnsi="Calibri" w:cs="Calibri"/>
          <w:spacing w:val="-3"/>
          <w:sz w:val="22"/>
          <w:szCs w:val="22"/>
        </w:rPr>
        <w:t>а</w:t>
      </w:r>
      <w:r>
        <w:rPr>
          <w:rFonts w:ascii="Calibri" w:eastAsia="Calibri" w:hAnsi="Calibri" w:cs="Calibri"/>
          <w:spacing w:val="1"/>
          <w:sz w:val="22"/>
          <w:szCs w:val="22"/>
        </w:rPr>
        <w:t>к</w:t>
      </w:r>
      <w:r>
        <w:rPr>
          <w:rFonts w:ascii="Calibri" w:eastAsia="Calibri" w:hAnsi="Calibri" w:cs="Calibri"/>
          <w:spacing w:val="-1"/>
          <w:sz w:val="22"/>
          <w:szCs w:val="22"/>
        </w:rPr>
        <w:t>он</w:t>
      </w:r>
      <w:r>
        <w:rPr>
          <w:rFonts w:ascii="Calibri" w:eastAsia="Calibri" w:hAnsi="Calibri" w:cs="Calibri"/>
          <w:spacing w:val="1"/>
          <w:sz w:val="22"/>
          <w:szCs w:val="22"/>
        </w:rPr>
        <w:t>о</w:t>
      </w:r>
      <w:r>
        <w:rPr>
          <w:rFonts w:ascii="Calibri" w:eastAsia="Calibri" w:hAnsi="Calibri" w:cs="Calibri"/>
          <w:sz w:val="22"/>
          <w:szCs w:val="22"/>
        </w:rPr>
        <w:t>т</w:t>
      </w:r>
      <w:r>
        <w:rPr>
          <w:rFonts w:ascii="Calibri" w:eastAsia="Calibri" w:hAnsi="Calibri" w:cs="Calibri"/>
          <w:spacing w:val="1"/>
          <w:sz w:val="22"/>
          <w:szCs w:val="22"/>
        </w:rPr>
        <w:t xml:space="preserve"> </w:t>
      </w:r>
      <w:r>
        <w:rPr>
          <w:rFonts w:ascii="Calibri" w:eastAsia="Calibri" w:hAnsi="Calibri" w:cs="Calibri"/>
          <w:sz w:val="22"/>
          <w:szCs w:val="22"/>
        </w:rPr>
        <w:t>за</w:t>
      </w:r>
      <w:r>
        <w:rPr>
          <w:rFonts w:ascii="Calibri" w:eastAsia="Calibri" w:hAnsi="Calibri" w:cs="Calibri"/>
          <w:spacing w:val="2"/>
          <w:sz w:val="22"/>
          <w:szCs w:val="22"/>
        </w:rPr>
        <w:t xml:space="preserve"> </w:t>
      </w:r>
      <w:r>
        <w:rPr>
          <w:rFonts w:ascii="Calibri" w:eastAsia="Calibri" w:hAnsi="Calibri" w:cs="Calibri"/>
          <w:spacing w:val="-2"/>
          <w:sz w:val="22"/>
          <w:szCs w:val="22"/>
        </w:rPr>
        <w:t>б</w:t>
      </w:r>
      <w:r>
        <w:rPr>
          <w:rFonts w:ascii="Calibri" w:eastAsia="Calibri" w:hAnsi="Calibri" w:cs="Calibri"/>
          <w:sz w:val="22"/>
          <w:szCs w:val="22"/>
        </w:rPr>
        <w:t>ез</w:t>
      </w:r>
      <w:r>
        <w:rPr>
          <w:rFonts w:ascii="Calibri" w:eastAsia="Calibri" w:hAnsi="Calibri" w:cs="Calibri"/>
          <w:spacing w:val="-2"/>
          <w:sz w:val="22"/>
          <w:szCs w:val="22"/>
        </w:rPr>
        <w:t>б</w:t>
      </w:r>
      <w:r>
        <w:rPr>
          <w:rFonts w:ascii="Calibri" w:eastAsia="Calibri" w:hAnsi="Calibri" w:cs="Calibri"/>
          <w:sz w:val="22"/>
          <w:szCs w:val="22"/>
        </w:rPr>
        <w:t>е</w:t>
      </w:r>
      <w:r>
        <w:rPr>
          <w:rFonts w:ascii="Calibri" w:eastAsia="Calibri" w:hAnsi="Calibri" w:cs="Calibri"/>
          <w:spacing w:val="-1"/>
          <w:sz w:val="22"/>
          <w:szCs w:val="22"/>
        </w:rPr>
        <w:t>дн</w:t>
      </w:r>
      <w:r>
        <w:rPr>
          <w:rFonts w:ascii="Calibri" w:eastAsia="Calibri" w:hAnsi="Calibri" w:cs="Calibri"/>
          <w:spacing w:val="1"/>
          <w:sz w:val="22"/>
          <w:szCs w:val="22"/>
        </w:rPr>
        <w:t>о</w:t>
      </w:r>
      <w:r>
        <w:rPr>
          <w:rFonts w:ascii="Calibri" w:eastAsia="Calibri" w:hAnsi="Calibri" w:cs="Calibri"/>
          <w:spacing w:val="-2"/>
          <w:sz w:val="22"/>
          <w:szCs w:val="22"/>
        </w:rPr>
        <w:t>с</w:t>
      </w:r>
      <w:r>
        <w:rPr>
          <w:rFonts w:ascii="Calibri" w:eastAsia="Calibri" w:hAnsi="Calibri" w:cs="Calibri"/>
          <w:sz w:val="22"/>
          <w:szCs w:val="22"/>
        </w:rPr>
        <w:t>т</w:t>
      </w:r>
      <w:r>
        <w:rPr>
          <w:rFonts w:ascii="Calibri" w:eastAsia="Calibri" w:hAnsi="Calibri" w:cs="Calibri"/>
          <w:spacing w:val="4"/>
          <w:sz w:val="22"/>
          <w:szCs w:val="22"/>
        </w:rPr>
        <w:t xml:space="preserve"> </w:t>
      </w:r>
      <w:r>
        <w:rPr>
          <w:rFonts w:ascii="Calibri" w:eastAsia="Calibri" w:hAnsi="Calibri" w:cs="Calibri"/>
          <w:spacing w:val="-3"/>
          <w:sz w:val="22"/>
          <w:szCs w:val="22"/>
        </w:rPr>
        <w:t>н</w:t>
      </w:r>
      <w:r>
        <w:rPr>
          <w:rFonts w:ascii="Calibri" w:eastAsia="Calibri" w:hAnsi="Calibri" w:cs="Calibri"/>
          <w:sz w:val="22"/>
          <w:szCs w:val="22"/>
        </w:rPr>
        <w:t xml:space="preserve">а </w:t>
      </w:r>
      <w:r>
        <w:rPr>
          <w:rFonts w:ascii="Calibri" w:eastAsia="Calibri" w:hAnsi="Calibri" w:cs="Calibri"/>
          <w:spacing w:val="1"/>
          <w:sz w:val="22"/>
          <w:szCs w:val="22"/>
        </w:rPr>
        <w:t>ко</w:t>
      </w:r>
      <w:r>
        <w:rPr>
          <w:rFonts w:ascii="Calibri" w:eastAsia="Calibri" w:hAnsi="Calibri" w:cs="Calibri"/>
          <w:sz w:val="22"/>
          <w:szCs w:val="22"/>
        </w:rPr>
        <w:t>з</w:t>
      </w:r>
      <w:r>
        <w:rPr>
          <w:rFonts w:ascii="Calibri" w:eastAsia="Calibri" w:hAnsi="Calibri" w:cs="Calibri"/>
          <w:spacing w:val="-3"/>
          <w:sz w:val="22"/>
          <w:szCs w:val="22"/>
        </w:rPr>
        <w:t>м</w:t>
      </w:r>
      <w:r>
        <w:rPr>
          <w:rFonts w:ascii="Calibri" w:eastAsia="Calibri" w:hAnsi="Calibri" w:cs="Calibri"/>
          <w:sz w:val="22"/>
          <w:szCs w:val="22"/>
        </w:rPr>
        <w:t>е</w:t>
      </w:r>
      <w:r>
        <w:rPr>
          <w:rFonts w:ascii="Calibri" w:eastAsia="Calibri" w:hAnsi="Calibri" w:cs="Calibri"/>
          <w:spacing w:val="-1"/>
          <w:sz w:val="22"/>
          <w:szCs w:val="22"/>
        </w:rPr>
        <w:t>т</w:t>
      </w:r>
      <w:r>
        <w:rPr>
          <w:rFonts w:ascii="Calibri" w:eastAsia="Calibri" w:hAnsi="Calibri" w:cs="Calibri"/>
          <w:spacing w:val="1"/>
          <w:sz w:val="22"/>
          <w:szCs w:val="22"/>
        </w:rPr>
        <w:t>и</w:t>
      </w:r>
      <w:r>
        <w:rPr>
          <w:rFonts w:ascii="Calibri" w:eastAsia="Calibri" w:hAnsi="Calibri" w:cs="Calibri"/>
          <w:sz w:val="22"/>
          <w:szCs w:val="22"/>
        </w:rPr>
        <w:t>ч</w:t>
      </w:r>
      <w:r>
        <w:rPr>
          <w:rFonts w:ascii="Calibri" w:eastAsia="Calibri" w:hAnsi="Calibri" w:cs="Calibri"/>
          <w:spacing w:val="-2"/>
          <w:sz w:val="22"/>
          <w:szCs w:val="22"/>
        </w:rPr>
        <w:t>к</w:t>
      </w:r>
      <w:r>
        <w:rPr>
          <w:rFonts w:ascii="Calibri" w:eastAsia="Calibri" w:hAnsi="Calibri" w:cs="Calibri"/>
          <w:sz w:val="22"/>
          <w:szCs w:val="22"/>
        </w:rPr>
        <w:t>и</w:t>
      </w:r>
      <w:r>
        <w:rPr>
          <w:rFonts w:ascii="Calibri" w:eastAsia="Calibri" w:hAnsi="Calibri" w:cs="Calibri"/>
          <w:spacing w:val="3"/>
          <w:sz w:val="22"/>
          <w:szCs w:val="22"/>
        </w:rPr>
        <w:t xml:space="preserve"> </w:t>
      </w:r>
      <w:r>
        <w:rPr>
          <w:rFonts w:ascii="Calibri" w:eastAsia="Calibri" w:hAnsi="Calibri" w:cs="Calibri"/>
          <w:sz w:val="22"/>
          <w:szCs w:val="22"/>
        </w:rPr>
        <w:t>п</w:t>
      </w:r>
      <w:r>
        <w:rPr>
          <w:rFonts w:ascii="Calibri" w:eastAsia="Calibri" w:hAnsi="Calibri" w:cs="Calibri"/>
          <w:spacing w:val="-3"/>
          <w:sz w:val="22"/>
          <w:szCs w:val="22"/>
        </w:rPr>
        <w:t>р</w:t>
      </w:r>
      <w:r>
        <w:rPr>
          <w:rFonts w:ascii="Calibri" w:eastAsia="Calibri" w:hAnsi="Calibri" w:cs="Calibri"/>
          <w:spacing w:val="1"/>
          <w:sz w:val="22"/>
          <w:szCs w:val="22"/>
        </w:rPr>
        <w:t>ои</w:t>
      </w:r>
      <w:r>
        <w:rPr>
          <w:rFonts w:ascii="Calibri" w:eastAsia="Calibri" w:hAnsi="Calibri" w:cs="Calibri"/>
          <w:spacing w:val="-2"/>
          <w:sz w:val="22"/>
          <w:szCs w:val="22"/>
        </w:rPr>
        <w:t>з</w:t>
      </w:r>
      <w:r>
        <w:rPr>
          <w:rFonts w:ascii="Calibri" w:eastAsia="Calibri" w:hAnsi="Calibri" w:cs="Calibri"/>
          <w:sz w:val="22"/>
          <w:szCs w:val="22"/>
        </w:rPr>
        <w:t>в</w:t>
      </w:r>
      <w:r>
        <w:rPr>
          <w:rFonts w:ascii="Calibri" w:eastAsia="Calibri" w:hAnsi="Calibri" w:cs="Calibri"/>
          <w:spacing w:val="1"/>
          <w:sz w:val="22"/>
          <w:szCs w:val="22"/>
        </w:rPr>
        <w:t>о</w:t>
      </w:r>
      <w:r>
        <w:rPr>
          <w:rFonts w:ascii="Calibri" w:eastAsia="Calibri" w:hAnsi="Calibri" w:cs="Calibri"/>
          <w:spacing w:val="-1"/>
          <w:sz w:val="22"/>
          <w:szCs w:val="22"/>
        </w:rPr>
        <w:t>д</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w:t>
      </w:r>
      <w:r>
        <w:rPr>
          <w:rFonts w:ascii="Calibri" w:eastAsia="Calibri" w:hAnsi="Calibri" w:cs="Calibri"/>
          <w:sz w:val="22"/>
          <w:szCs w:val="22"/>
        </w:rPr>
        <w:t>Сл</w:t>
      </w:r>
      <w:r>
        <w:rPr>
          <w:rFonts w:ascii="Calibri" w:eastAsia="Calibri" w:hAnsi="Calibri" w:cs="Calibri"/>
          <w:spacing w:val="1"/>
          <w:sz w:val="22"/>
          <w:szCs w:val="22"/>
        </w:rPr>
        <w:t>у</w:t>
      </w:r>
      <w:r>
        <w:rPr>
          <w:rFonts w:ascii="Calibri" w:eastAsia="Calibri" w:hAnsi="Calibri" w:cs="Calibri"/>
          <w:spacing w:val="-1"/>
          <w:sz w:val="22"/>
          <w:szCs w:val="22"/>
        </w:rPr>
        <w:t>ж</w:t>
      </w:r>
      <w:r>
        <w:rPr>
          <w:rFonts w:ascii="Calibri" w:eastAsia="Calibri" w:hAnsi="Calibri" w:cs="Calibri"/>
          <w:sz w:val="22"/>
          <w:szCs w:val="22"/>
        </w:rPr>
        <w:t>бен вес</w:t>
      </w:r>
      <w:r>
        <w:rPr>
          <w:rFonts w:ascii="Calibri" w:eastAsia="Calibri" w:hAnsi="Calibri" w:cs="Calibri"/>
          <w:spacing w:val="-3"/>
          <w:sz w:val="22"/>
          <w:szCs w:val="22"/>
        </w:rPr>
        <w:t>н</w:t>
      </w:r>
      <w:r>
        <w:rPr>
          <w:rFonts w:ascii="Calibri" w:eastAsia="Calibri" w:hAnsi="Calibri" w:cs="Calibri"/>
          <w:spacing w:val="1"/>
          <w:sz w:val="22"/>
          <w:szCs w:val="22"/>
        </w:rPr>
        <w:t>и</w:t>
      </w:r>
      <w:r>
        <w:rPr>
          <w:rFonts w:ascii="Calibri" w:eastAsia="Calibri" w:hAnsi="Calibri" w:cs="Calibri"/>
          <w:sz w:val="22"/>
          <w:szCs w:val="22"/>
        </w:rPr>
        <w:t>к</w:t>
      </w:r>
      <w:r>
        <w:rPr>
          <w:rFonts w:ascii="Calibri" w:eastAsia="Calibri" w:hAnsi="Calibri" w:cs="Calibri"/>
          <w:spacing w:val="4"/>
          <w:sz w:val="22"/>
          <w:szCs w:val="22"/>
        </w:rPr>
        <w:t xml:space="preserve"> </w:t>
      </w:r>
      <w:r>
        <w:rPr>
          <w:rFonts w:ascii="Calibri" w:eastAsia="Calibri" w:hAnsi="Calibri" w:cs="Calibri"/>
          <w:spacing w:val="-3"/>
          <w:sz w:val="22"/>
          <w:szCs w:val="22"/>
        </w:rPr>
        <w:t>н</w:t>
      </w:r>
      <w:r>
        <w:rPr>
          <w:rFonts w:ascii="Calibri" w:eastAsia="Calibri" w:hAnsi="Calibri" w:cs="Calibri"/>
          <w:sz w:val="22"/>
          <w:szCs w:val="22"/>
        </w:rPr>
        <w:t xml:space="preserve">а </w:t>
      </w:r>
      <w:r>
        <w:rPr>
          <w:rFonts w:ascii="Calibri" w:eastAsia="Calibri" w:hAnsi="Calibri" w:cs="Calibri"/>
          <w:spacing w:val="1"/>
          <w:sz w:val="22"/>
          <w:szCs w:val="22"/>
        </w:rPr>
        <w:t>Р</w:t>
      </w:r>
      <w:r>
        <w:rPr>
          <w:rFonts w:ascii="Calibri" w:eastAsia="Calibri" w:hAnsi="Calibri" w:cs="Calibri"/>
          <w:sz w:val="22"/>
          <w:szCs w:val="22"/>
        </w:rPr>
        <w:t>е</w:t>
      </w:r>
      <w:r>
        <w:rPr>
          <w:rFonts w:ascii="Calibri" w:eastAsia="Calibri" w:hAnsi="Calibri" w:cs="Calibri"/>
          <w:spacing w:val="-2"/>
          <w:sz w:val="22"/>
          <w:szCs w:val="22"/>
        </w:rPr>
        <w:t>п</w:t>
      </w:r>
      <w:r>
        <w:rPr>
          <w:rFonts w:ascii="Calibri" w:eastAsia="Calibri" w:hAnsi="Calibri" w:cs="Calibri"/>
          <w:spacing w:val="1"/>
          <w:sz w:val="22"/>
          <w:szCs w:val="22"/>
        </w:rPr>
        <w:t>у</w:t>
      </w:r>
      <w:r>
        <w:rPr>
          <w:rFonts w:ascii="Calibri" w:eastAsia="Calibri" w:hAnsi="Calibri" w:cs="Calibri"/>
          <w:spacing w:val="-2"/>
          <w:sz w:val="22"/>
          <w:szCs w:val="22"/>
        </w:rPr>
        <w:t>б</w:t>
      </w:r>
      <w:r>
        <w:rPr>
          <w:rFonts w:ascii="Calibri" w:eastAsia="Calibri" w:hAnsi="Calibri" w:cs="Calibri"/>
          <w:sz w:val="22"/>
          <w:szCs w:val="22"/>
        </w:rPr>
        <w:t>л</w:t>
      </w:r>
      <w:r>
        <w:rPr>
          <w:rFonts w:ascii="Calibri" w:eastAsia="Calibri" w:hAnsi="Calibri" w:cs="Calibri"/>
          <w:spacing w:val="1"/>
          <w:sz w:val="22"/>
          <w:szCs w:val="22"/>
        </w:rPr>
        <w:t>ик</w:t>
      </w:r>
      <w:r>
        <w:rPr>
          <w:rFonts w:ascii="Calibri" w:eastAsia="Calibri" w:hAnsi="Calibri" w:cs="Calibri"/>
          <w:sz w:val="22"/>
          <w:szCs w:val="22"/>
        </w:rPr>
        <w:t xml:space="preserve">а </w:t>
      </w:r>
      <w:r>
        <w:rPr>
          <w:rFonts w:ascii="Calibri" w:eastAsia="Calibri" w:hAnsi="Calibri" w:cs="Calibri"/>
          <w:spacing w:val="1"/>
          <w:sz w:val="22"/>
          <w:szCs w:val="22"/>
        </w:rPr>
        <w:t>М</w:t>
      </w:r>
      <w:r>
        <w:rPr>
          <w:rFonts w:ascii="Calibri" w:eastAsia="Calibri" w:hAnsi="Calibri" w:cs="Calibri"/>
          <w:spacing w:val="-3"/>
          <w:sz w:val="22"/>
          <w:szCs w:val="22"/>
        </w:rPr>
        <w:t>а</w:t>
      </w:r>
      <w:r>
        <w:rPr>
          <w:rFonts w:ascii="Calibri" w:eastAsia="Calibri" w:hAnsi="Calibri" w:cs="Calibri"/>
          <w:spacing w:val="1"/>
          <w:sz w:val="22"/>
          <w:szCs w:val="22"/>
        </w:rPr>
        <w:t>к</w:t>
      </w:r>
      <w:r>
        <w:rPr>
          <w:rFonts w:ascii="Calibri" w:eastAsia="Calibri" w:hAnsi="Calibri" w:cs="Calibri"/>
          <w:sz w:val="22"/>
          <w:szCs w:val="22"/>
        </w:rPr>
        <w:t>е</w:t>
      </w:r>
      <w:r>
        <w:rPr>
          <w:rFonts w:ascii="Calibri" w:eastAsia="Calibri" w:hAnsi="Calibri" w:cs="Calibri"/>
          <w:spacing w:val="-3"/>
          <w:sz w:val="22"/>
          <w:szCs w:val="22"/>
        </w:rPr>
        <w:t>д</w:t>
      </w:r>
      <w:r>
        <w:rPr>
          <w:rFonts w:ascii="Calibri" w:eastAsia="Calibri" w:hAnsi="Calibri" w:cs="Calibri"/>
          <w:spacing w:val="1"/>
          <w:sz w:val="22"/>
          <w:szCs w:val="22"/>
        </w:rPr>
        <w:t>о</w:t>
      </w:r>
      <w:r>
        <w:rPr>
          <w:rFonts w:ascii="Calibri" w:eastAsia="Calibri" w:hAnsi="Calibri" w:cs="Calibri"/>
          <w:spacing w:val="-1"/>
          <w:sz w:val="22"/>
          <w:szCs w:val="22"/>
        </w:rPr>
        <w:t>н</w:t>
      </w:r>
      <w:r>
        <w:rPr>
          <w:rFonts w:ascii="Calibri" w:eastAsia="Calibri" w:hAnsi="Calibri" w:cs="Calibri"/>
          <w:spacing w:val="1"/>
          <w:sz w:val="22"/>
          <w:szCs w:val="22"/>
        </w:rPr>
        <w:t>и</w:t>
      </w:r>
      <w:r>
        <w:rPr>
          <w:rFonts w:ascii="Calibri" w:eastAsia="Calibri" w:hAnsi="Calibri" w:cs="Calibri"/>
          <w:sz w:val="22"/>
          <w:szCs w:val="22"/>
        </w:rPr>
        <w:t>ј</w:t>
      </w:r>
      <w:r>
        <w:rPr>
          <w:rFonts w:ascii="Calibri" w:eastAsia="Calibri" w:hAnsi="Calibri" w:cs="Calibri"/>
          <w:spacing w:val="-3"/>
          <w:sz w:val="22"/>
          <w:szCs w:val="22"/>
        </w:rPr>
        <w:t>а</w:t>
      </w:r>
      <w:r>
        <w:rPr>
          <w:rFonts w:ascii="Calibri" w:eastAsia="Calibri" w:hAnsi="Calibri" w:cs="Calibri"/>
          <w:sz w:val="22"/>
          <w:szCs w:val="22"/>
        </w:rPr>
        <w:t>“</w:t>
      </w:r>
      <w:r>
        <w:rPr>
          <w:rFonts w:ascii="Calibri" w:eastAsia="Calibri" w:hAnsi="Calibri" w:cs="Calibri"/>
          <w:spacing w:val="4"/>
          <w:sz w:val="22"/>
          <w:szCs w:val="22"/>
        </w:rPr>
        <w:t xml:space="preserve"> </w:t>
      </w:r>
      <w:r>
        <w:rPr>
          <w:rFonts w:ascii="Calibri" w:eastAsia="Calibri" w:hAnsi="Calibri" w:cs="Calibri"/>
          <w:sz w:val="22"/>
          <w:szCs w:val="22"/>
        </w:rPr>
        <w:t>б</w:t>
      </w:r>
      <w:r>
        <w:rPr>
          <w:rFonts w:ascii="Calibri" w:eastAsia="Calibri" w:hAnsi="Calibri" w:cs="Calibri"/>
          <w:spacing w:val="-1"/>
          <w:sz w:val="22"/>
          <w:szCs w:val="22"/>
        </w:rPr>
        <w:t>р</w:t>
      </w:r>
      <w:r>
        <w:rPr>
          <w:rFonts w:ascii="Calibri" w:eastAsia="Calibri" w:hAnsi="Calibri" w:cs="Calibri"/>
          <w:sz w:val="22"/>
          <w:szCs w:val="22"/>
        </w:rPr>
        <w:t xml:space="preserve">. </w:t>
      </w:r>
      <w:r>
        <w:rPr>
          <w:rFonts w:ascii="Calibri" w:eastAsia="Calibri" w:hAnsi="Calibri" w:cs="Calibri"/>
          <w:spacing w:val="1"/>
          <w:sz w:val="22"/>
          <w:szCs w:val="22"/>
        </w:rPr>
        <w:t>5</w:t>
      </w:r>
      <w:r>
        <w:rPr>
          <w:rFonts w:ascii="Calibri" w:eastAsia="Calibri" w:hAnsi="Calibri" w:cs="Calibri"/>
          <w:spacing w:val="-2"/>
          <w:sz w:val="22"/>
          <w:szCs w:val="22"/>
        </w:rPr>
        <w:t>5</w:t>
      </w:r>
      <w:r>
        <w:rPr>
          <w:rFonts w:ascii="Calibri" w:eastAsia="Calibri" w:hAnsi="Calibri" w:cs="Calibri"/>
          <w:spacing w:val="-1"/>
          <w:sz w:val="22"/>
          <w:szCs w:val="22"/>
        </w:rPr>
        <w:t>/</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07</w:t>
      </w:r>
      <w:r>
        <w:rPr>
          <w:rFonts w:ascii="Calibri" w:eastAsia="Calibri" w:hAnsi="Calibri" w:cs="Calibri"/>
          <w:sz w:val="22"/>
          <w:szCs w:val="22"/>
        </w:rPr>
        <w:t xml:space="preserve">), </w:t>
      </w:r>
      <w:r>
        <w:rPr>
          <w:rFonts w:ascii="Calibri" w:eastAsia="Calibri" w:hAnsi="Calibri" w:cs="Calibri"/>
          <w:spacing w:val="-1"/>
          <w:sz w:val="22"/>
          <w:szCs w:val="22"/>
        </w:rPr>
        <w:t>Пр</w:t>
      </w:r>
      <w:r>
        <w:rPr>
          <w:rFonts w:ascii="Calibri" w:eastAsia="Calibri" w:hAnsi="Calibri" w:cs="Calibri"/>
          <w:sz w:val="22"/>
          <w:szCs w:val="22"/>
        </w:rPr>
        <w:t>ав</w:t>
      </w:r>
      <w:r>
        <w:rPr>
          <w:rFonts w:ascii="Calibri" w:eastAsia="Calibri" w:hAnsi="Calibri" w:cs="Calibri"/>
          <w:spacing w:val="1"/>
          <w:sz w:val="22"/>
          <w:szCs w:val="22"/>
        </w:rPr>
        <w:t>и</w:t>
      </w:r>
      <w:r>
        <w:rPr>
          <w:rFonts w:ascii="Calibri" w:eastAsia="Calibri" w:hAnsi="Calibri" w:cs="Calibri"/>
          <w:sz w:val="22"/>
          <w:szCs w:val="22"/>
        </w:rPr>
        <w:t>л</w:t>
      </w:r>
      <w:r>
        <w:rPr>
          <w:rFonts w:ascii="Calibri" w:eastAsia="Calibri" w:hAnsi="Calibri" w:cs="Calibri"/>
          <w:spacing w:val="-3"/>
          <w:sz w:val="22"/>
          <w:szCs w:val="22"/>
        </w:rPr>
        <w:t>н</w:t>
      </w:r>
      <w:r>
        <w:rPr>
          <w:rFonts w:ascii="Calibri" w:eastAsia="Calibri" w:hAnsi="Calibri" w:cs="Calibri"/>
          <w:spacing w:val="1"/>
          <w:sz w:val="22"/>
          <w:szCs w:val="22"/>
        </w:rPr>
        <w:t>и</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z w:val="22"/>
          <w:szCs w:val="22"/>
        </w:rPr>
        <w:t>т</w:t>
      </w:r>
      <w:r>
        <w:rPr>
          <w:rFonts w:ascii="Calibri" w:eastAsia="Calibri" w:hAnsi="Calibri" w:cs="Calibri"/>
          <w:spacing w:val="4"/>
          <w:sz w:val="22"/>
          <w:szCs w:val="22"/>
        </w:rPr>
        <w:t xml:space="preserve"> </w:t>
      </w:r>
      <w:r>
        <w:rPr>
          <w:rFonts w:ascii="Calibri" w:eastAsia="Calibri" w:hAnsi="Calibri" w:cs="Calibri"/>
          <w:sz w:val="22"/>
          <w:szCs w:val="22"/>
        </w:rPr>
        <w:t>за безбе</w:t>
      </w:r>
      <w:r>
        <w:rPr>
          <w:rFonts w:ascii="Calibri" w:eastAsia="Calibri" w:hAnsi="Calibri" w:cs="Calibri"/>
          <w:spacing w:val="-1"/>
          <w:sz w:val="22"/>
          <w:szCs w:val="22"/>
        </w:rPr>
        <w:t>д</w:t>
      </w:r>
      <w:r>
        <w:rPr>
          <w:rFonts w:ascii="Calibri" w:eastAsia="Calibri" w:hAnsi="Calibri" w:cs="Calibri"/>
          <w:spacing w:val="-3"/>
          <w:sz w:val="22"/>
          <w:szCs w:val="22"/>
        </w:rPr>
        <w:t>н</w:t>
      </w:r>
      <w:r>
        <w:rPr>
          <w:rFonts w:ascii="Calibri" w:eastAsia="Calibri" w:hAnsi="Calibri" w:cs="Calibri"/>
          <w:spacing w:val="1"/>
          <w:sz w:val="22"/>
          <w:szCs w:val="22"/>
        </w:rPr>
        <w:t>о</w:t>
      </w:r>
      <w:r>
        <w:rPr>
          <w:rFonts w:ascii="Calibri" w:eastAsia="Calibri" w:hAnsi="Calibri" w:cs="Calibri"/>
          <w:spacing w:val="-2"/>
          <w:sz w:val="22"/>
          <w:szCs w:val="22"/>
        </w:rPr>
        <w:t>с</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3"/>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3"/>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е</w:t>
      </w:r>
      <w:r>
        <w:rPr>
          <w:rFonts w:ascii="Calibri" w:eastAsia="Calibri" w:hAnsi="Calibri" w:cs="Calibri"/>
          <w:spacing w:val="1"/>
          <w:sz w:val="22"/>
          <w:szCs w:val="22"/>
        </w:rPr>
        <w:t>т</w:t>
      </w:r>
      <w:r>
        <w:rPr>
          <w:rFonts w:ascii="Calibri" w:eastAsia="Calibri" w:hAnsi="Calibri" w:cs="Calibri"/>
          <w:spacing w:val="-2"/>
          <w:sz w:val="22"/>
          <w:szCs w:val="22"/>
        </w:rPr>
        <w:t>с</w:t>
      </w:r>
      <w:r>
        <w:rPr>
          <w:rFonts w:ascii="Calibri" w:eastAsia="Calibri" w:hAnsi="Calibri" w:cs="Calibri"/>
          <w:spacing w:val="1"/>
          <w:sz w:val="22"/>
          <w:szCs w:val="22"/>
        </w:rPr>
        <w:t>к</w:t>
      </w:r>
      <w:r>
        <w:rPr>
          <w:rFonts w:ascii="Calibri" w:eastAsia="Calibri" w:hAnsi="Calibri" w:cs="Calibri"/>
          <w:spacing w:val="-2"/>
          <w:sz w:val="22"/>
          <w:szCs w:val="22"/>
        </w:rPr>
        <w:t>и</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3"/>
          <w:sz w:val="22"/>
          <w:szCs w:val="22"/>
        </w:rPr>
        <w:t xml:space="preserve"> </w:t>
      </w:r>
      <w:r>
        <w:rPr>
          <w:rFonts w:ascii="Calibri" w:eastAsia="Calibri" w:hAnsi="Calibri" w:cs="Calibri"/>
          <w:sz w:val="22"/>
          <w:szCs w:val="22"/>
        </w:rPr>
        <w:t>иг</w:t>
      </w:r>
      <w:r>
        <w:rPr>
          <w:rFonts w:ascii="Calibri" w:eastAsia="Calibri" w:hAnsi="Calibri" w:cs="Calibri"/>
          <w:spacing w:val="-1"/>
          <w:sz w:val="22"/>
          <w:szCs w:val="22"/>
        </w:rPr>
        <w:t>р</w:t>
      </w:r>
      <w:r>
        <w:rPr>
          <w:rFonts w:ascii="Calibri" w:eastAsia="Calibri" w:hAnsi="Calibri" w:cs="Calibri"/>
          <w:sz w:val="22"/>
          <w:szCs w:val="22"/>
        </w:rPr>
        <w:t>ач</w:t>
      </w:r>
      <w:r>
        <w:rPr>
          <w:rFonts w:ascii="Calibri" w:eastAsia="Calibri" w:hAnsi="Calibri" w:cs="Calibri"/>
          <w:spacing w:val="-2"/>
          <w:sz w:val="22"/>
          <w:szCs w:val="22"/>
        </w:rPr>
        <w:t>к</w:t>
      </w:r>
      <w:r>
        <w:rPr>
          <w:rFonts w:ascii="Calibri" w:eastAsia="Calibri" w:hAnsi="Calibri" w:cs="Calibri"/>
          <w:sz w:val="22"/>
          <w:szCs w:val="22"/>
        </w:rPr>
        <w:t>и</w:t>
      </w:r>
      <w:r>
        <w:rPr>
          <w:rFonts w:ascii="Calibri" w:eastAsia="Calibri" w:hAnsi="Calibri" w:cs="Calibri"/>
          <w:spacing w:val="4"/>
          <w:sz w:val="22"/>
          <w:szCs w:val="22"/>
        </w:rPr>
        <w:t xml:space="preserve"> </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z w:val="22"/>
          <w:szCs w:val="22"/>
        </w:rPr>
        <w:t>и</w:t>
      </w:r>
      <w:r>
        <w:rPr>
          <w:rFonts w:ascii="Calibri" w:eastAsia="Calibri" w:hAnsi="Calibri" w:cs="Calibri"/>
          <w:spacing w:val="4"/>
          <w:sz w:val="22"/>
          <w:szCs w:val="22"/>
        </w:rPr>
        <w:t xml:space="preserve"> </w:t>
      </w:r>
      <w:r>
        <w:rPr>
          <w:rFonts w:ascii="Calibri" w:eastAsia="Calibri" w:hAnsi="Calibri" w:cs="Calibri"/>
          <w:sz w:val="22"/>
          <w:szCs w:val="22"/>
        </w:rPr>
        <w:t>се</w:t>
      </w:r>
      <w:r>
        <w:rPr>
          <w:rFonts w:ascii="Calibri" w:eastAsia="Calibri" w:hAnsi="Calibri" w:cs="Calibri"/>
          <w:spacing w:val="3"/>
          <w:sz w:val="22"/>
          <w:szCs w:val="22"/>
        </w:rPr>
        <w:t xml:space="preserve"> </w:t>
      </w:r>
      <w:r>
        <w:rPr>
          <w:rFonts w:ascii="Calibri" w:eastAsia="Calibri" w:hAnsi="Calibri" w:cs="Calibri"/>
          <w:spacing w:val="-2"/>
          <w:sz w:val="22"/>
          <w:szCs w:val="22"/>
        </w:rPr>
        <w:t>п</w:t>
      </w:r>
      <w:r>
        <w:rPr>
          <w:rFonts w:ascii="Calibri" w:eastAsia="Calibri" w:hAnsi="Calibri" w:cs="Calibri"/>
          <w:spacing w:val="1"/>
          <w:sz w:val="22"/>
          <w:szCs w:val="22"/>
        </w:rPr>
        <w:t>у</w:t>
      </w:r>
      <w:r>
        <w:rPr>
          <w:rFonts w:ascii="Calibri" w:eastAsia="Calibri" w:hAnsi="Calibri" w:cs="Calibri"/>
          <w:spacing w:val="-3"/>
          <w:sz w:val="22"/>
          <w:szCs w:val="22"/>
        </w:rPr>
        <w:t>ш</w:t>
      </w:r>
      <w:r>
        <w:rPr>
          <w:rFonts w:ascii="Calibri" w:eastAsia="Calibri" w:hAnsi="Calibri" w:cs="Calibri"/>
          <w:spacing w:val="1"/>
          <w:sz w:val="22"/>
          <w:szCs w:val="22"/>
        </w:rPr>
        <w:t>т</w:t>
      </w:r>
      <w:r>
        <w:rPr>
          <w:rFonts w:ascii="Calibri" w:eastAsia="Calibri" w:hAnsi="Calibri" w:cs="Calibri"/>
          <w:spacing w:val="-3"/>
          <w:sz w:val="22"/>
          <w:szCs w:val="22"/>
        </w:rPr>
        <w:t>а</w:t>
      </w:r>
      <w:r>
        <w:rPr>
          <w:rFonts w:ascii="Calibri" w:eastAsia="Calibri" w:hAnsi="Calibri" w:cs="Calibri"/>
          <w:sz w:val="22"/>
          <w:szCs w:val="22"/>
        </w:rPr>
        <w:t>ат</w:t>
      </w:r>
      <w:r>
        <w:rPr>
          <w:rFonts w:ascii="Calibri" w:eastAsia="Calibri" w:hAnsi="Calibri" w:cs="Calibri"/>
          <w:spacing w:val="4"/>
          <w:sz w:val="22"/>
          <w:szCs w:val="22"/>
        </w:rPr>
        <w:t xml:space="preserve"> </w:t>
      </w:r>
      <w:r>
        <w:rPr>
          <w:rFonts w:ascii="Calibri" w:eastAsia="Calibri" w:hAnsi="Calibri" w:cs="Calibri"/>
          <w:sz w:val="22"/>
          <w:szCs w:val="22"/>
        </w:rPr>
        <w:t>во</w:t>
      </w:r>
      <w:r>
        <w:rPr>
          <w:rFonts w:ascii="Calibri" w:eastAsia="Calibri" w:hAnsi="Calibri" w:cs="Calibri"/>
          <w:spacing w:val="4"/>
          <w:sz w:val="22"/>
          <w:szCs w:val="22"/>
        </w:rPr>
        <w:t xml:space="preserve"> </w:t>
      </w:r>
      <w:r>
        <w:rPr>
          <w:rFonts w:ascii="Calibri" w:eastAsia="Calibri" w:hAnsi="Calibri" w:cs="Calibri"/>
          <w:sz w:val="22"/>
          <w:szCs w:val="22"/>
        </w:rPr>
        <w:t>п</w:t>
      </w:r>
      <w:r>
        <w:rPr>
          <w:rFonts w:ascii="Calibri" w:eastAsia="Calibri" w:hAnsi="Calibri" w:cs="Calibri"/>
          <w:spacing w:val="-3"/>
          <w:sz w:val="22"/>
          <w:szCs w:val="22"/>
        </w:rPr>
        <w:t>р</w:t>
      </w:r>
      <w:r>
        <w:rPr>
          <w:rFonts w:ascii="Calibri" w:eastAsia="Calibri" w:hAnsi="Calibri" w:cs="Calibri"/>
          <w:spacing w:val="1"/>
          <w:sz w:val="22"/>
          <w:szCs w:val="22"/>
        </w:rPr>
        <w:t>о</w:t>
      </w:r>
      <w:r>
        <w:rPr>
          <w:rFonts w:ascii="Calibri" w:eastAsia="Calibri" w:hAnsi="Calibri" w:cs="Calibri"/>
          <w:sz w:val="22"/>
          <w:szCs w:val="22"/>
        </w:rPr>
        <w:t>мет</w:t>
      </w:r>
      <w:r>
        <w:rPr>
          <w:rFonts w:ascii="Calibri" w:eastAsia="Calibri" w:hAnsi="Calibri" w:cs="Calibri"/>
          <w:spacing w:val="4"/>
          <w:sz w:val="22"/>
          <w:szCs w:val="22"/>
        </w:rPr>
        <w:t xml:space="preserve"> </w:t>
      </w:r>
      <w:r>
        <w:rPr>
          <w:rFonts w:ascii="Calibri" w:eastAsia="Calibri" w:hAnsi="Calibri" w:cs="Calibri"/>
          <w:spacing w:val="-2"/>
          <w:sz w:val="22"/>
          <w:szCs w:val="22"/>
        </w:rPr>
        <w:t>(</w:t>
      </w:r>
      <w:r>
        <w:rPr>
          <w:rFonts w:ascii="Calibri" w:eastAsia="Calibri" w:hAnsi="Calibri" w:cs="Calibri"/>
          <w:spacing w:val="1"/>
          <w:sz w:val="22"/>
          <w:szCs w:val="22"/>
        </w:rPr>
        <w:t>„</w:t>
      </w:r>
      <w:r>
        <w:rPr>
          <w:rFonts w:ascii="Calibri" w:eastAsia="Calibri" w:hAnsi="Calibri" w:cs="Calibri"/>
          <w:sz w:val="22"/>
          <w:szCs w:val="22"/>
        </w:rPr>
        <w:t>С</w:t>
      </w:r>
      <w:r>
        <w:rPr>
          <w:rFonts w:ascii="Calibri" w:eastAsia="Calibri" w:hAnsi="Calibri" w:cs="Calibri"/>
          <w:spacing w:val="-2"/>
          <w:sz w:val="22"/>
          <w:szCs w:val="22"/>
        </w:rPr>
        <w:t>л</w:t>
      </w:r>
      <w:r>
        <w:rPr>
          <w:rFonts w:ascii="Calibri" w:eastAsia="Calibri" w:hAnsi="Calibri" w:cs="Calibri"/>
          <w:spacing w:val="1"/>
          <w:sz w:val="22"/>
          <w:szCs w:val="22"/>
        </w:rPr>
        <w:t>у</w:t>
      </w:r>
      <w:r>
        <w:rPr>
          <w:rFonts w:ascii="Calibri" w:eastAsia="Calibri" w:hAnsi="Calibri" w:cs="Calibri"/>
          <w:spacing w:val="-1"/>
          <w:sz w:val="22"/>
          <w:szCs w:val="22"/>
        </w:rPr>
        <w:t>ж</w:t>
      </w:r>
      <w:r>
        <w:rPr>
          <w:rFonts w:ascii="Calibri" w:eastAsia="Calibri" w:hAnsi="Calibri" w:cs="Calibri"/>
          <w:sz w:val="22"/>
          <w:szCs w:val="22"/>
        </w:rPr>
        <w:t>бен вес</w:t>
      </w:r>
      <w:r>
        <w:rPr>
          <w:rFonts w:ascii="Calibri" w:eastAsia="Calibri" w:hAnsi="Calibri" w:cs="Calibri"/>
          <w:spacing w:val="-1"/>
          <w:sz w:val="22"/>
          <w:szCs w:val="22"/>
        </w:rPr>
        <w:t>н</w:t>
      </w:r>
      <w:r>
        <w:rPr>
          <w:rFonts w:ascii="Calibri" w:eastAsia="Calibri" w:hAnsi="Calibri" w:cs="Calibri"/>
          <w:spacing w:val="1"/>
          <w:sz w:val="22"/>
          <w:szCs w:val="22"/>
        </w:rPr>
        <w:t>и</w:t>
      </w:r>
      <w:r>
        <w:rPr>
          <w:rFonts w:ascii="Calibri" w:eastAsia="Calibri" w:hAnsi="Calibri" w:cs="Calibri"/>
          <w:sz w:val="22"/>
          <w:szCs w:val="22"/>
        </w:rPr>
        <w:t>к</w:t>
      </w:r>
      <w:r>
        <w:rPr>
          <w:rFonts w:ascii="Calibri" w:eastAsia="Calibri" w:hAnsi="Calibri" w:cs="Calibri"/>
          <w:spacing w:val="4"/>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 xml:space="preserve">а </w:t>
      </w:r>
      <w:r>
        <w:rPr>
          <w:rFonts w:ascii="Calibri" w:eastAsia="Calibri" w:hAnsi="Calibri" w:cs="Calibri"/>
          <w:spacing w:val="1"/>
          <w:sz w:val="22"/>
          <w:szCs w:val="22"/>
        </w:rPr>
        <w:t>Р</w:t>
      </w:r>
      <w:r>
        <w:rPr>
          <w:rFonts w:ascii="Calibri" w:eastAsia="Calibri" w:hAnsi="Calibri" w:cs="Calibri"/>
          <w:sz w:val="22"/>
          <w:szCs w:val="22"/>
        </w:rPr>
        <w:t>е</w:t>
      </w:r>
      <w:r>
        <w:rPr>
          <w:rFonts w:ascii="Calibri" w:eastAsia="Calibri" w:hAnsi="Calibri" w:cs="Calibri"/>
          <w:spacing w:val="-2"/>
          <w:sz w:val="22"/>
          <w:szCs w:val="22"/>
        </w:rPr>
        <w:t>п</w:t>
      </w:r>
      <w:r>
        <w:rPr>
          <w:rFonts w:ascii="Calibri" w:eastAsia="Calibri" w:hAnsi="Calibri" w:cs="Calibri"/>
          <w:spacing w:val="1"/>
          <w:sz w:val="22"/>
          <w:szCs w:val="22"/>
        </w:rPr>
        <w:t>у</w:t>
      </w:r>
      <w:r>
        <w:rPr>
          <w:rFonts w:ascii="Calibri" w:eastAsia="Calibri" w:hAnsi="Calibri" w:cs="Calibri"/>
          <w:sz w:val="22"/>
          <w:szCs w:val="22"/>
        </w:rPr>
        <w:t>б</w:t>
      </w:r>
      <w:r>
        <w:rPr>
          <w:rFonts w:ascii="Calibri" w:eastAsia="Calibri" w:hAnsi="Calibri" w:cs="Calibri"/>
          <w:spacing w:val="-2"/>
          <w:sz w:val="22"/>
          <w:szCs w:val="22"/>
        </w:rPr>
        <w:t>л</w:t>
      </w:r>
      <w:r>
        <w:rPr>
          <w:rFonts w:ascii="Calibri" w:eastAsia="Calibri" w:hAnsi="Calibri" w:cs="Calibri"/>
          <w:spacing w:val="1"/>
          <w:sz w:val="22"/>
          <w:szCs w:val="22"/>
        </w:rPr>
        <w:t>ик</w:t>
      </w:r>
      <w:r>
        <w:rPr>
          <w:rFonts w:ascii="Calibri" w:eastAsia="Calibri" w:hAnsi="Calibri" w:cs="Calibri"/>
          <w:sz w:val="22"/>
          <w:szCs w:val="22"/>
        </w:rPr>
        <w:t xml:space="preserve">а </w:t>
      </w:r>
      <w:r>
        <w:rPr>
          <w:rFonts w:ascii="Calibri" w:eastAsia="Calibri" w:hAnsi="Calibri" w:cs="Calibri"/>
          <w:spacing w:val="1"/>
          <w:sz w:val="22"/>
          <w:szCs w:val="22"/>
        </w:rPr>
        <w:t>М</w:t>
      </w:r>
      <w:r>
        <w:rPr>
          <w:rFonts w:ascii="Calibri" w:eastAsia="Calibri" w:hAnsi="Calibri" w:cs="Calibri"/>
          <w:sz w:val="22"/>
          <w:szCs w:val="22"/>
        </w:rPr>
        <w:t>а</w:t>
      </w:r>
      <w:r>
        <w:rPr>
          <w:rFonts w:ascii="Calibri" w:eastAsia="Calibri" w:hAnsi="Calibri" w:cs="Calibri"/>
          <w:spacing w:val="-2"/>
          <w:sz w:val="22"/>
          <w:szCs w:val="22"/>
        </w:rPr>
        <w:t>к</w:t>
      </w:r>
      <w:r>
        <w:rPr>
          <w:rFonts w:ascii="Calibri" w:eastAsia="Calibri" w:hAnsi="Calibri" w:cs="Calibri"/>
          <w:sz w:val="22"/>
          <w:szCs w:val="22"/>
        </w:rPr>
        <w:t>е</w:t>
      </w:r>
      <w:r>
        <w:rPr>
          <w:rFonts w:ascii="Calibri" w:eastAsia="Calibri" w:hAnsi="Calibri" w:cs="Calibri"/>
          <w:spacing w:val="-1"/>
          <w:sz w:val="22"/>
          <w:szCs w:val="22"/>
        </w:rPr>
        <w:t>д</w:t>
      </w:r>
      <w:r>
        <w:rPr>
          <w:rFonts w:ascii="Calibri" w:eastAsia="Calibri" w:hAnsi="Calibri" w:cs="Calibri"/>
          <w:spacing w:val="1"/>
          <w:sz w:val="22"/>
          <w:szCs w:val="22"/>
        </w:rPr>
        <w:t>о</w:t>
      </w:r>
      <w:r>
        <w:rPr>
          <w:rFonts w:ascii="Calibri" w:eastAsia="Calibri" w:hAnsi="Calibri" w:cs="Calibri"/>
          <w:spacing w:val="-1"/>
          <w:sz w:val="22"/>
          <w:szCs w:val="22"/>
        </w:rPr>
        <w:t>н</w:t>
      </w:r>
      <w:r>
        <w:rPr>
          <w:rFonts w:ascii="Calibri" w:eastAsia="Calibri" w:hAnsi="Calibri" w:cs="Calibri"/>
          <w:spacing w:val="-2"/>
          <w:sz w:val="22"/>
          <w:szCs w:val="22"/>
        </w:rPr>
        <w:t>и</w:t>
      </w:r>
      <w:r>
        <w:rPr>
          <w:rFonts w:ascii="Calibri" w:eastAsia="Calibri" w:hAnsi="Calibri" w:cs="Calibri"/>
          <w:sz w:val="22"/>
          <w:szCs w:val="22"/>
        </w:rPr>
        <w:t>ја“</w:t>
      </w:r>
      <w:r>
        <w:rPr>
          <w:rFonts w:ascii="Calibri" w:eastAsia="Calibri" w:hAnsi="Calibri" w:cs="Calibri"/>
          <w:spacing w:val="19"/>
          <w:sz w:val="22"/>
          <w:szCs w:val="22"/>
        </w:rPr>
        <w:t xml:space="preserve"> </w:t>
      </w:r>
      <w:r>
        <w:rPr>
          <w:rFonts w:ascii="Calibri" w:eastAsia="Calibri" w:hAnsi="Calibri" w:cs="Calibri"/>
          <w:sz w:val="22"/>
          <w:szCs w:val="22"/>
        </w:rPr>
        <w:t>б</w:t>
      </w:r>
      <w:r>
        <w:rPr>
          <w:rFonts w:ascii="Calibri" w:eastAsia="Calibri" w:hAnsi="Calibri" w:cs="Calibri"/>
          <w:spacing w:val="-1"/>
          <w:sz w:val="22"/>
          <w:szCs w:val="22"/>
        </w:rPr>
        <w:t>р</w:t>
      </w:r>
      <w:r>
        <w:rPr>
          <w:rFonts w:ascii="Calibri" w:eastAsia="Calibri" w:hAnsi="Calibri" w:cs="Calibri"/>
          <w:sz w:val="22"/>
          <w:szCs w:val="22"/>
        </w:rPr>
        <w:t>.</w:t>
      </w:r>
      <w:r>
        <w:rPr>
          <w:rFonts w:ascii="Calibri" w:eastAsia="Calibri" w:hAnsi="Calibri" w:cs="Calibri"/>
          <w:spacing w:val="17"/>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4</w:t>
      </w:r>
      <w:r>
        <w:rPr>
          <w:rFonts w:ascii="Calibri" w:eastAsia="Calibri" w:hAnsi="Calibri" w:cs="Calibri"/>
          <w:spacing w:val="1"/>
          <w:sz w:val="22"/>
          <w:szCs w:val="22"/>
        </w:rPr>
        <w:t>9</w:t>
      </w:r>
      <w:r>
        <w:rPr>
          <w:rFonts w:ascii="Calibri" w:eastAsia="Calibri" w:hAnsi="Calibri" w:cs="Calibri"/>
          <w:spacing w:val="-1"/>
          <w:sz w:val="22"/>
          <w:szCs w:val="22"/>
        </w:rPr>
        <w:t>/</w:t>
      </w:r>
      <w:r>
        <w:rPr>
          <w:rFonts w:ascii="Calibri" w:eastAsia="Calibri" w:hAnsi="Calibri" w:cs="Calibri"/>
          <w:spacing w:val="1"/>
          <w:sz w:val="22"/>
          <w:szCs w:val="22"/>
        </w:rPr>
        <w:t>2</w:t>
      </w:r>
      <w:r>
        <w:rPr>
          <w:rFonts w:ascii="Calibri" w:eastAsia="Calibri" w:hAnsi="Calibri" w:cs="Calibri"/>
          <w:spacing w:val="-2"/>
          <w:sz w:val="22"/>
          <w:szCs w:val="22"/>
        </w:rPr>
        <w:t>01</w:t>
      </w:r>
      <w:r>
        <w:rPr>
          <w:rFonts w:ascii="Calibri" w:eastAsia="Calibri" w:hAnsi="Calibri" w:cs="Calibri"/>
          <w:sz w:val="22"/>
          <w:szCs w:val="22"/>
        </w:rPr>
        <w:t>0</w:t>
      </w:r>
      <w:r>
        <w:rPr>
          <w:rFonts w:ascii="Calibri" w:eastAsia="Calibri" w:hAnsi="Calibri" w:cs="Calibri"/>
          <w:spacing w:val="21"/>
          <w:sz w:val="22"/>
          <w:szCs w:val="22"/>
        </w:rPr>
        <w:t xml:space="preserve"> </w:t>
      </w:r>
      <w:r>
        <w:rPr>
          <w:rFonts w:ascii="Calibri" w:eastAsia="Calibri" w:hAnsi="Calibri" w:cs="Calibri"/>
          <w:sz w:val="22"/>
          <w:szCs w:val="22"/>
        </w:rPr>
        <w:t>и</w:t>
      </w:r>
      <w:r>
        <w:rPr>
          <w:rFonts w:ascii="Calibri" w:eastAsia="Calibri" w:hAnsi="Calibri" w:cs="Calibri"/>
          <w:spacing w:val="18"/>
          <w:sz w:val="22"/>
          <w:szCs w:val="22"/>
        </w:rPr>
        <w:t xml:space="preserve"> </w:t>
      </w:r>
      <w:r>
        <w:rPr>
          <w:rFonts w:ascii="Calibri" w:eastAsia="Calibri" w:hAnsi="Calibri" w:cs="Calibri"/>
          <w:spacing w:val="-2"/>
          <w:sz w:val="22"/>
          <w:szCs w:val="22"/>
        </w:rPr>
        <w:t>17</w:t>
      </w:r>
      <w:r>
        <w:rPr>
          <w:rFonts w:ascii="Calibri" w:eastAsia="Calibri" w:hAnsi="Calibri" w:cs="Calibri"/>
          <w:spacing w:val="1"/>
          <w:sz w:val="22"/>
          <w:szCs w:val="22"/>
        </w:rPr>
        <w:t>/</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1</w:t>
      </w:r>
      <w:r>
        <w:rPr>
          <w:rFonts w:ascii="Calibri" w:eastAsia="Calibri" w:hAnsi="Calibri" w:cs="Calibri"/>
          <w:spacing w:val="1"/>
          <w:sz w:val="22"/>
          <w:szCs w:val="22"/>
        </w:rPr>
        <w:t>2</w:t>
      </w:r>
      <w:r>
        <w:rPr>
          <w:rFonts w:ascii="Calibri" w:eastAsia="Calibri" w:hAnsi="Calibri" w:cs="Calibri"/>
          <w:sz w:val="22"/>
          <w:szCs w:val="22"/>
        </w:rPr>
        <w:t>)</w:t>
      </w:r>
      <w:r>
        <w:rPr>
          <w:rFonts w:ascii="Calibri" w:eastAsia="Calibri" w:hAnsi="Calibri" w:cs="Calibri"/>
          <w:spacing w:val="18"/>
          <w:sz w:val="22"/>
          <w:szCs w:val="22"/>
        </w:rPr>
        <w:t xml:space="preserve"> </w:t>
      </w:r>
      <w:r>
        <w:rPr>
          <w:rFonts w:ascii="Calibri" w:eastAsia="Calibri" w:hAnsi="Calibri" w:cs="Calibri"/>
          <w:sz w:val="22"/>
          <w:szCs w:val="22"/>
        </w:rPr>
        <w:t>и</w:t>
      </w:r>
      <w:r>
        <w:rPr>
          <w:rFonts w:ascii="Calibri" w:eastAsia="Calibri" w:hAnsi="Calibri" w:cs="Calibri"/>
          <w:spacing w:val="18"/>
          <w:sz w:val="22"/>
          <w:szCs w:val="22"/>
        </w:rPr>
        <w:t xml:space="preserve"> </w:t>
      </w:r>
      <w:r>
        <w:rPr>
          <w:rFonts w:ascii="Calibri" w:eastAsia="Calibri" w:hAnsi="Calibri" w:cs="Calibri"/>
          <w:spacing w:val="1"/>
          <w:sz w:val="22"/>
          <w:szCs w:val="22"/>
        </w:rPr>
        <w:t>З</w:t>
      </w:r>
      <w:r>
        <w:rPr>
          <w:rFonts w:ascii="Calibri" w:eastAsia="Calibri" w:hAnsi="Calibri" w:cs="Calibri"/>
          <w:sz w:val="22"/>
          <w:szCs w:val="22"/>
        </w:rPr>
        <w:t>а</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pacing w:val="-3"/>
          <w:sz w:val="22"/>
          <w:szCs w:val="22"/>
        </w:rPr>
        <w:t>н</w:t>
      </w:r>
      <w:r>
        <w:rPr>
          <w:rFonts w:ascii="Calibri" w:eastAsia="Calibri" w:hAnsi="Calibri" w:cs="Calibri"/>
          <w:spacing w:val="1"/>
          <w:sz w:val="22"/>
          <w:szCs w:val="22"/>
        </w:rPr>
        <w:t>о</w:t>
      </w:r>
      <w:r>
        <w:rPr>
          <w:rFonts w:ascii="Calibri" w:eastAsia="Calibri" w:hAnsi="Calibri" w:cs="Calibri"/>
          <w:sz w:val="22"/>
          <w:szCs w:val="22"/>
        </w:rPr>
        <w:t>т</w:t>
      </w:r>
      <w:r>
        <w:rPr>
          <w:rFonts w:ascii="Calibri" w:eastAsia="Calibri" w:hAnsi="Calibri" w:cs="Calibri"/>
          <w:spacing w:val="18"/>
          <w:sz w:val="22"/>
          <w:szCs w:val="22"/>
        </w:rPr>
        <w:t xml:space="preserve"> </w:t>
      </w:r>
      <w:r>
        <w:rPr>
          <w:rFonts w:ascii="Calibri" w:eastAsia="Calibri" w:hAnsi="Calibri" w:cs="Calibri"/>
          <w:spacing w:val="-2"/>
          <w:sz w:val="22"/>
          <w:szCs w:val="22"/>
        </w:rPr>
        <w:t>з</w:t>
      </w:r>
      <w:r>
        <w:rPr>
          <w:rFonts w:ascii="Calibri" w:eastAsia="Calibri" w:hAnsi="Calibri" w:cs="Calibri"/>
          <w:sz w:val="22"/>
          <w:szCs w:val="22"/>
        </w:rPr>
        <w:t>а</w:t>
      </w:r>
      <w:r>
        <w:rPr>
          <w:rFonts w:ascii="Calibri" w:eastAsia="Calibri" w:hAnsi="Calibri" w:cs="Calibri"/>
          <w:spacing w:val="20"/>
          <w:sz w:val="22"/>
          <w:szCs w:val="22"/>
        </w:rPr>
        <w:t xml:space="preserve"> </w:t>
      </w:r>
      <w:r>
        <w:rPr>
          <w:rFonts w:ascii="Calibri" w:eastAsia="Calibri" w:hAnsi="Calibri" w:cs="Calibri"/>
          <w:sz w:val="22"/>
          <w:szCs w:val="22"/>
        </w:rPr>
        <w:t>б</w:t>
      </w:r>
      <w:r>
        <w:rPr>
          <w:rFonts w:ascii="Calibri" w:eastAsia="Calibri" w:hAnsi="Calibri" w:cs="Calibri"/>
          <w:spacing w:val="-2"/>
          <w:sz w:val="22"/>
          <w:szCs w:val="22"/>
        </w:rPr>
        <w:t>е</w:t>
      </w:r>
      <w:r>
        <w:rPr>
          <w:rFonts w:ascii="Calibri" w:eastAsia="Calibri" w:hAnsi="Calibri" w:cs="Calibri"/>
          <w:sz w:val="22"/>
          <w:szCs w:val="22"/>
        </w:rPr>
        <w:t>збе</w:t>
      </w:r>
      <w:r>
        <w:rPr>
          <w:rFonts w:ascii="Calibri" w:eastAsia="Calibri" w:hAnsi="Calibri" w:cs="Calibri"/>
          <w:spacing w:val="-3"/>
          <w:sz w:val="22"/>
          <w:szCs w:val="22"/>
        </w:rPr>
        <w:t>д</w:t>
      </w:r>
      <w:r>
        <w:rPr>
          <w:rFonts w:ascii="Calibri" w:eastAsia="Calibri" w:hAnsi="Calibri" w:cs="Calibri"/>
          <w:spacing w:val="-1"/>
          <w:sz w:val="22"/>
          <w:szCs w:val="22"/>
        </w:rPr>
        <w:t>н</w:t>
      </w:r>
      <w:r>
        <w:rPr>
          <w:rFonts w:ascii="Calibri" w:eastAsia="Calibri" w:hAnsi="Calibri" w:cs="Calibri"/>
          <w:spacing w:val="1"/>
          <w:sz w:val="22"/>
          <w:szCs w:val="22"/>
        </w:rPr>
        <w:t>о</w:t>
      </w:r>
      <w:r>
        <w:rPr>
          <w:rFonts w:ascii="Calibri" w:eastAsia="Calibri" w:hAnsi="Calibri" w:cs="Calibri"/>
          <w:sz w:val="22"/>
          <w:szCs w:val="22"/>
        </w:rPr>
        <w:t>ст</w:t>
      </w:r>
      <w:r>
        <w:rPr>
          <w:rFonts w:ascii="Calibri" w:eastAsia="Calibri" w:hAnsi="Calibri" w:cs="Calibri"/>
          <w:spacing w:val="18"/>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0"/>
          <w:sz w:val="22"/>
          <w:szCs w:val="22"/>
        </w:rPr>
        <w:t xml:space="preserve"> </w:t>
      </w:r>
      <w:r>
        <w:rPr>
          <w:rFonts w:ascii="Calibri" w:eastAsia="Calibri" w:hAnsi="Calibri" w:cs="Calibri"/>
          <w:sz w:val="22"/>
          <w:szCs w:val="22"/>
        </w:rPr>
        <w:t>п</w:t>
      </w:r>
      <w:r>
        <w:rPr>
          <w:rFonts w:ascii="Calibri" w:eastAsia="Calibri" w:hAnsi="Calibri" w:cs="Calibri"/>
          <w:spacing w:val="-3"/>
          <w:sz w:val="22"/>
          <w:szCs w:val="22"/>
        </w:rPr>
        <w:t>р</w:t>
      </w:r>
      <w:r>
        <w:rPr>
          <w:rFonts w:ascii="Calibri" w:eastAsia="Calibri" w:hAnsi="Calibri" w:cs="Calibri"/>
          <w:spacing w:val="1"/>
          <w:sz w:val="22"/>
          <w:szCs w:val="22"/>
        </w:rPr>
        <w:t>о</w:t>
      </w:r>
      <w:r>
        <w:rPr>
          <w:rFonts w:ascii="Calibri" w:eastAsia="Calibri" w:hAnsi="Calibri" w:cs="Calibri"/>
          <w:spacing w:val="-2"/>
          <w:sz w:val="22"/>
          <w:szCs w:val="22"/>
        </w:rPr>
        <w:t>и</w:t>
      </w:r>
      <w:r>
        <w:rPr>
          <w:rFonts w:ascii="Calibri" w:eastAsia="Calibri" w:hAnsi="Calibri" w:cs="Calibri"/>
          <w:sz w:val="22"/>
          <w:szCs w:val="22"/>
        </w:rPr>
        <w:t>зв</w:t>
      </w:r>
      <w:r>
        <w:rPr>
          <w:rFonts w:ascii="Calibri" w:eastAsia="Calibri" w:hAnsi="Calibri" w:cs="Calibri"/>
          <w:spacing w:val="-1"/>
          <w:sz w:val="22"/>
          <w:szCs w:val="22"/>
        </w:rPr>
        <w:t>од</w:t>
      </w:r>
      <w:r>
        <w:rPr>
          <w:rFonts w:ascii="Calibri" w:eastAsia="Calibri" w:hAnsi="Calibri" w:cs="Calibri"/>
          <w:spacing w:val="1"/>
          <w:sz w:val="22"/>
          <w:szCs w:val="22"/>
        </w:rPr>
        <w:t>ит</w:t>
      </w:r>
      <w:r>
        <w:rPr>
          <w:rFonts w:ascii="Calibri" w:eastAsia="Calibri" w:hAnsi="Calibri" w:cs="Calibri"/>
          <w:sz w:val="22"/>
          <w:szCs w:val="22"/>
        </w:rPr>
        <w:t>е</w:t>
      </w:r>
      <w:r>
        <w:rPr>
          <w:rFonts w:ascii="Calibri" w:eastAsia="Calibri" w:hAnsi="Calibri" w:cs="Calibri"/>
          <w:spacing w:val="18"/>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Сл</w:t>
      </w:r>
      <w:r>
        <w:rPr>
          <w:rFonts w:ascii="Calibri" w:eastAsia="Calibri" w:hAnsi="Calibri" w:cs="Calibri"/>
          <w:spacing w:val="1"/>
          <w:sz w:val="22"/>
          <w:szCs w:val="22"/>
        </w:rPr>
        <w:t>у</w:t>
      </w:r>
      <w:r>
        <w:rPr>
          <w:rFonts w:ascii="Calibri" w:eastAsia="Calibri" w:hAnsi="Calibri" w:cs="Calibri"/>
          <w:spacing w:val="-1"/>
          <w:sz w:val="22"/>
          <w:szCs w:val="22"/>
        </w:rPr>
        <w:t>ж</w:t>
      </w:r>
      <w:r>
        <w:rPr>
          <w:rFonts w:ascii="Calibri" w:eastAsia="Calibri" w:hAnsi="Calibri" w:cs="Calibri"/>
          <w:spacing w:val="-2"/>
          <w:sz w:val="22"/>
          <w:szCs w:val="22"/>
        </w:rPr>
        <w:t>б</w:t>
      </w:r>
      <w:r>
        <w:rPr>
          <w:rFonts w:ascii="Calibri" w:eastAsia="Calibri" w:hAnsi="Calibri" w:cs="Calibri"/>
          <w:sz w:val="22"/>
          <w:szCs w:val="22"/>
        </w:rPr>
        <w:t>ен</w:t>
      </w:r>
      <w:r>
        <w:rPr>
          <w:rFonts w:ascii="Calibri" w:eastAsia="Calibri" w:hAnsi="Calibri" w:cs="Calibri"/>
          <w:spacing w:val="19"/>
          <w:sz w:val="22"/>
          <w:szCs w:val="22"/>
        </w:rPr>
        <w:t xml:space="preserve"> </w:t>
      </w:r>
      <w:r>
        <w:rPr>
          <w:rFonts w:ascii="Calibri" w:eastAsia="Calibri" w:hAnsi="Calibri" w:cs="Calibri"/>
          <w:spacing w:val="-3"/>
          <w:sz w:val="22"/>
          <w:szCs w:val="22"/>
        </w:rPr>
        <w:t>в</w:t>
      </w:r>
      <w:r>
        <w:rPr>
          <w:rFonts w:ascii="Calibri" w:eastAsia="Calibri" w:hAnsi="Calibri" w:cs="Calibri"/>
          <w:sz w:val="22"/>
          <w:szCs w:val="22"/>
        </w:rPr>
        <w:t>ес</w:t>
      </w:r>
      <w:r>
        <w:rPr>
          <w:rFonts w:ascii="Calibri" w:eastAsia="Calibri" w:hAnsi="Calibri" w:cs="Calibri"/>
          <w:spacing w:val="-1"/>
          <w:sz w:val="22"/>
          <w:szCs w:val="22"/>
        </w:rPr>
        <w:t>н</w:t>
      </w:r>
      <w:r>
        <w:rPr>
          <w:rFonts w:ascii="Calibri" w:eastAsia="Calibri" w:hAnsi="Calibri" w:cs="Calibri"/>
          <w:spacing w:val="-2"/>
          <w:sz w:val="22"/>
          <w:szCs w:val="22"/>
        </w:rPr>
        <w:t>и</w:t>
      </w:r>
      <w:r>
        <w:rPr>
          <w:rFonts w:ascii="Calibri" w:eastAsia="Calibri" w:hAnsi="Calibri" w:cs="Calibri"/>
          <w:sz w:val="22"/>
          <w:szCs w:val="22"/>
        </w:rPr>
        <w:t xml:space="preserve">к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1"/>
          <w:sz w:val="22"/>
          <w:szCs w:val="22"/>
        </w:rPr>
        <w:t>Р</w:t>
      </w:r>
      <w:r>
        <w:rPr>
          <w:rFonts w:ascii="Calibri" w:eastAsia="Calibri" w:hAnsi="Calibri" w:cs="Calibri"/>
          <w:sz w:val="22"/>
          <w:szCs w:val="22"/>
        </w:rPr>
        <w:t>е</w:t>
      </w:r>
      <w:r>
        <w:rPr>
          <w:rFonts w:ascii="Calibri" w:eastAsia="Calibri" w:hAnsi="Calibri" w:cs="Calibri"/>
          <w:spacing w:val="-2"/>
          <w:sz w:val="22"/>
          <w:szCs w:val="22"/>
        </w:rPr>
        <w:t>п</w:t>
      </w:r>
      <w:r>
        <w:rPr>
          <w:rFonts w:ascii="Calibri" w:eastAsia="Calibri" w:hAnsi="Calibri" w:cs="Calibri"/>
          <w:spacing w:val="1"/>
          <w:sz w:val="22"/>
          <w:szCs w:val="22"/>
        </w:rPr>
        <w:t>у</w:t>
      </w:r>
      <w:r>
        <w:rPr>
          <w:rFonts w:ascii="Calibri" w:eastAsia="Calibri" w:hAnsi="Calibri" w:cs="Calibri"/>
          <w:sz w:val="22"/>
          <w:szCs w:val="22"/>
        </w:rPr>
        <w:t>бл</w:t>
      </w:r>
      <w:r>
        <w:rPr>
          <w:rFonts w:ascii="Calibri" w:eastAsia="Calibri" w:hAnsi="Calibri" w:cs="Calibri"/>
          <w:spacing w:val="-2"/>
          <w:sz w:val="22"/>
          <w:szCs w:val="22"/>
        </w:rPr>
        <w:t>и</w:t>
      </w:r>
      <w:r>
        <w:rPr>
          <w:rFonts w:ascii="Calibri" w:eastAsia="Calibri" w:hAnsi="Calibri" w:cs="Calibri"/>
          <w:spacing w:val="1"/>
          <w:sz w:val="22"/>
          <w:szCs w:val="22"/>
        </w:rPr>
        <w:t>к</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2"/>
          <w:sz w:val="22"/>
          <w:szCs w:val="22"/>
        </w:rPr>
        <w:t>М</w:t>
      </w:r>
      <w:r>
        <w:rPr>
          <w:rFonts w:ascii="Calibri" w:eastAsia="Calibri" w:hAnsi="Calibri" w:cs="Calibri"/>
          <w:sz w:val="22"/>
          <w:szCs w:val="22"/>
        </w:rPr>
        <w:t>а</w:t>
      </w:r>
      <w:r>
        <w:rPr>
          <w:rFonts w:ascii="Calibri" w:eastAsia="Calibri" w:hAnsi="Calibri" w:cs="Calibri"/>
          <w:spacing w:val="1"/>
          <w:sz w:val="22"/>
          <w:szCs w:val="22"/>
        </w:rPr>
        <w:t>к</w:t>
      </w:r>
      <w:r>
        <w:rPr>
          <w:rFonts w:ascii="Calibri" w:eastAsia="Calibri" w:hAnsi="Calibri" w:cs="Calibri"/>
          <w:sz w:val="22"/>
          <w:szCs w:val="22"/>
        </w:rPr>
        <w:t>е</w:t>
      </w:r>
      <w:r>
        <w:rPr>
          <w:rFonts w:ascii="Calibri" w:eastAsia="Calibri" w:hAnsi="Calibri" w:cs="Calibri"/>
          <w:spacing w:val="-3"/>
          <w:sz w:val="22"/>
          <w:szCs w:val="22"/>
        </w:rPr>
        <w:t>д</w:t>
      </w:r>
      <w:r>
        <w:rPr>
          <w:rFonts w:ascii="Calibri" w:eastAsia="Calibri" w:hAnsi="Calibri" w:cs="Calibri"/>
          <w:spacing w:val="1"/>
          <w:sz w:val="22"/>
          <w:szCs w:val="22"/>
        </w:rPr>
        <w:t>о</w:t>
      </w:r>
      <w:r>
        <w:rPr>
          <w:rFonts w:ascii="Calibri" w:eastAsia="Calibri" w:hAnsi="Calibri" w:cs="Calibri"/>
          <w:spacing w:val="-1"/>
          <w:sz w:val="22"/>
          <w:szCs w:val="22"/>
        </w:rPr>
        <w:t>н</w:t>
      </w:r>
      <w:r>
        <w:rPr>
          <w:rFonts w:ascii="Calibri" w:eastAsia="Calibri" w:hAnsi="Calibri" w:cs="Calibri"/>
          <w:spacing w:val="1"/>
          <w:sz w:val="22"/>
          <w:szCs w:val="22"/>
        </w:rPr>
        <w:t>и</w:t>
      </w:r>
      <w:r>
        <w:rPr>
          <w:rFonts w:ascii="Calibri" w:eastAsia="Calibri" w:hAnsi="Calibri" w:cs="Calibri"/>
          <w:spacing w:val="-2"/>
          <w:sz w:val="22"/>
          <w:szCs w:val="22"/>
        </w:rPr>
        <w:t>ј</w:t>
      </w:r>
      <w:r>
        <w:rPr>
          <w:rFonts w:ascii="Calibri" w:eastAsia="Calibri" w:hAnsi="Calibri" w:cs="Calibri"/>
          <w:sz w:val="22"/>
          <w:szCs w:val="22"/>
        </w:rPr>
        <w:t>а“</w:t>
      </w:r>
      <w:r>
        <w:rPr>
          <w:rFonts w:ascii="Calibri" w:eastAsia="Calibri" w:hAnsi="Calibri" w:cs="Calibri"/>
          <w:spacing w:val="4"/>
          <w:sz w:val="22"/>
          <w:szCs w:val="22"/>
        </w:rPr>
        <w:t xml:space="preserve"> </w:t>
      </w:r>
      <w:r>
        <w:rPr>
          <w:rFonts w:ascii="Calibri" w:eastAsia="Calibri" w:hAnsi="Calibri" w:cs="Calibri"/>
          <w:sz w:val="22"/>
          <w:szCs w:val="22"/>
        </w:rPr>
        <w:t>б</w:t>
      </w:r>
      <w:r>
        <w:rPr>
          <w:rFonts w:ascii="Calibri" w:eastAsia="Calibri" w:hAnsi="Calibri" w:cs="Calibri"/>
          <w:spacing w:val="-1"/>
          <w:sz w:val="22"/>
          <w:szCs w:val="22"/>
        </w:rPr>
        <w:t>р</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3</w:t>
      </w:r>
      <w:r>
        <w:rPr>
          <w:rFonts w:ascii="Calibri" w:eastAsia="Calibri" w:hAnsi="Calibri" w:cs="Calibri"/>
          <w:spacing w:val="-2"/>
          <w:sz w:val="22"/>
          <w:szCs w:val="22"/>
        </w:rPr>
        <w:t>3</w:t>
      </w:r>
      <w:r>
        <w:rPr>
          <w:rFonts w:ascii="Calibri" w:eastAsia="Calibri" w:hAnsi="Calibri" w:cs="Calibri"/>
          <w:spacing w:val="1"/>
          <w:sz w:val="22"/>
          <w:szCs w:val="22"/>
        </w:rPr>
        <w:t>/</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0</w:t>
      </w:r>
      <w:r>
        <w:rPr>
          <w:rFonts w:ascii="Calibri" w:eastAsia="Calibri" w:hAnsi="Calibri" w:cs="Calibri"/>
          <w:spacing w:val="1"/>
          <w:sz w:val="22"/>
          <w:szCs w:val="22"/>
        </w:rPr>
        <w:t>6</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2"/>
          <w:sz w:val="22"/>
          <w:szCs w:val="22"/>
        </w:rPr>
        <w:t>63</w:t>
      </w:r>
      <w:r>
        <w:rPr>
          <w:rFonts w:ascii="Calibri" w:eastAsia="Calibri" w:hAnsi="Calibri" w:cs="Calibri"/>
          <w:spacing w:val="1"/>
          <w:sz w:val="22"/>
          <w:szCs w:val="22"/>
        </w:rPr>
        <w:t>/</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0</w:t>
      </w:r>
      <w:r>
        <w:rPr>
          <w:rFonts w:ascii="Calibri" w:eastAsia="Calibri" w:hAnsi="Calibri" w:cs="Calibri"/>
          <w:spacing w:val="1"/>
          <w:sz w:val="22"/>
          <w:szCs w:val="22"/>
        </w:rPr>
        <w:t>7</w:t>
      </w:r>
      <w:r>
        <w:rPr>
          <w:rFonts w:ascii="Calibri" w:eastAsia="Calibri" w:hAnsi="Calibri" w:cs="Calibri"/>
          <w:sz w:val="22"/>
          <w:szCs w:val="22"/>
        </w:rPr>
        <w:t xml:space="preserve">, </w:t>
      </w:r>
      <w:r>
        <w:rPr>
          <w:rFonts w:ascii="Calibri" w:eastAsia="Calibri" w:hAnsi="Calibri" w:cs="Calibri"/>
          <w:spacing w:val="1"/>
          <w:sz w:val="22"/>
          <w:szCs w:val="22"/>
        </w:rPr>
        <w:t>24</w:t>
      </w:r>
      <w:r>
        <w:rPr>
          <w:rFonts w:ascii="Calibri" w:eastAsia="Calibri" w:hAnsi="Calibri" w:cs="Calibri"/>
          <w:spacing w:val="-1"/>
          <w:sz w:val="22"/>
          <w:szCs w:val="22"/>
        </w:rPr>
        <w:t>/</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1</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2"/>
          <w:sz w:val="22"/>
          <w:szCs w:val="22"/>
        </w:rPr>
        <w:t>5</w:t>
      </w:r>
      <w:r>
        <w:rPr>
          <w:rFonts w:ascii="Calibri" w:eastAsia="Calibri" w:hAnsi="Calibri" w:cs="Calibri"/>
          <w:spacing w:val="1"/>
          <w:sz w:val="22"/>
          <w:szCs w:val="22"/>
        </w:rPr>
        <w:t>1</w:t>
      </w:r>
      <w:r>
        <w:rPr>
          <w:rFonts w:ascii="Calibri" w:eastAsia="Calibri" w:hAnsi="Calibri" w:cs="Calibri"/>
          <w:spacing w:val="-1"/>
          <w:sz w:val="22"/>
          <w:szCs w:val="22"/>
        </w:rPr>
        <w:t>/</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11</w:t>
      </w:r>
      <w:r>
        <w:rPr>
          <w:rFonts w:ascii="Calibri" w:eastAsia="Calibri" w:hAnsi="Calibri" w:cs="Calibri"/>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4</w:t>
      </w:r>
      <w:r>
        <w:rPr>
          <w:rFonts w:ascii="Calibri" w:eastAsia="Calibri" w:hAnsi="Calibri" w:cs="Calibri"/>
          <w:spacing w:val="1"/>
          <w:sz w:val="22"/>
          <w:szCs w:val="22"/>
        </w:rPr>
        <w:t>8</w:t>
      </w:r>
      <w:r>
        <w:rPr>
          <w:rFonts w:ascii="Calibri" w:eastAsia="Calibri" w:hAnsi="Calibri" w:cs="Calibri"/>
          <w:spacing w:val="-1"/>
          <w:sz w:val="22"/>
          <w:szCs w:val="22"/>
        </w:rPr>
        <w:t>/</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11</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1"/>
          <w:sz w:val="22"/>
          <w:szCs w:val="22"/>
        </w:rPr>
        <w:t>16</w:t>
      </w:r>
      <w:r>
        <w:rPr>
          <w:rFonts w:ascii="Calibri" w:eastAsia="Calibri" w:hAnsi="Calibri" w:cs="Calibri"/>
          <w:spacing w:val="-2"/>
          <w:sz w:val="22"/>
          <w:szCs w:val="22"/>
        </w:rPr>
        <w:t>4</w:t>
      </w:r>
      <w:r>
        <w:rPr>
          <w:rFonts w:ascii="Calibri" w:eastAsia="Calibri" w:hAnsi="Calibri" w:cs="Calibri"/>
          <w:spacing w:val="1"/>
          <w:sz w:val="22"/>
          <w:szCs w:val="22"/>
        </w:rPr>
        <w:t>/</w:t>
      </w:r>
      <w:r>
        <w:rPr>
          <w:rFonts w:ascii="Calibri" w:eastAsia="Calibri" w:hAnsi="Calibri" w:cs="Calibri"/>
          <w:spacing w:val="-2"/>
          <w:sz w:val="22"/>
          <w:szCs w:val="22"/>
        </w:rPr>
        <w:t>2</w:t>
      </w:r>
      <w:r>
        <w:rPr>
          <w:rFonts w:ascii="Calibri" w:eastAsia="Calibri" w:hAnsi="Calibri" w:cs="Calibri"/>
          <w:spacing w:val="1"/>
          <w:sz w:val="22"/>
          <w:szCs w:val="22"/>
        </w:rPr>
        <w:t>0</w:t>
      </w:r>
      <w:r>
        <w:rPr>
          <w:rFonts w:ascii="Calibri" w:eastAsia="Calibri" w:hAnsi="Calibri" w:cs="Calibri"/>
          <w:spacing w:val="-2"/>
          <w:sz w:val="22"/>
          <w:szCs w:val="22"/>
        </w:rPr>
        <w:t>1</w:t>
      </w:r>
      <w:r>
        <w:rPr>
          <w:rFonts w:ascii="Calibri" w:eastAsia="Calibri" w:hAnsi="Calibri" w:cs="Calibri"/>
          <w:spacing w:val="1"/>
          <w:sz w:val="22"/>
          <w:szCs w:val="22"/>
        </w:rPr>
        <w:t>3</w:t>
      </w:r>
      <w:r>
        <w:rPr>
          <w:rFonts w:ascii="Calibri" w:eastAsia="Calibri" w:hAnsi="Calibri" w:cs="Calibri"/>
          <w:sz w:val="22"/>
          <w:szCs w:val="22"/>
        </w:rPr>
        <w:t>) в</w:t>
      </w:r>
      <w:r>
        <w:rPr>
          <w:rFonts w:ascii="Calibri" w:eastAsia="Calibri" w:hAnsi="Calibri" w:cs="Calibri"/>
          <w:spacing w:val="-1"/>
          <w:sz w:val="22"/>
          <w:szCs w:val="22"/>
        </w:rPr>
        <w:t>р</w:t>
      </w:r>
      <w:r>
        <w:rPr>
          <w:rFonts w:ascii="Calibri" w:eastAsia="Calibri" w:hAnsi="Calibri" w:cs="Calibri"/>
          <w:sz w:val="22"/>
          <w:szCs w:val="22"/>
        </w:rPr>
        <w:t>шат с</w:t>
      </w:r>
      <w:r>
        <w:rPr>
          <w:rFonts w:ascii="Calibri" w:eastAsia="Calibri" w:hAnsi="Calibri" w:cs="Calibri"/>
          <w:spacing w:val="-1"/>
          <w:sz w:val="22"/>
          <w:szCs w:val="22"/>
        </w:rPr>
        <w:t>о</w:t>
      </w:r>
      <w:r>
        <w:rPr>
          <w:rFonts w:ascii="Calibri" w:eastAsia="Calibri" w:hAnsi="Calibri" w:cs="Calibri"/>
          <w:spacing w:val="1"/>
          <w:sz w:val="22"/>
          <w:szCs w:val="22"/>
        </w:rPr>
        <w:t>о</w:t>
      </w:r>
      <w:r>
        <w:rPr>
          <w:rFonts w:ascii="Calibri" w:eastAsia="Calibri" w:hAnsi="Calibri" w:cs="Calibri"/>
          <w:spacing w:val="-1"/>
          <w:sz w:val="22"/>
          <w:szCs w:val="22"/>
        </w:rPr>
        <w:t>д</w:t>
      </w:r>
      <w:r>
        <w:rPr>
          <w:rFonts w:ascii="Calibri" w:eastAsia="Calibri" w:hAnsi="Calibri" w:cs="Calibri"/>
          <w:sz w:val="22"/>
          <w:szCs w:val="22"/>
        </w:rPr>
        <w:t>ве</w:t>
      </w:r>
      <w:r>
        <w:rPr>
          <w:rFonts w:ascii="Calibri" w:eastAsia="Calibri" w:hAnsi="Calibri" w:cs="Calibri"/>
          <w:spacing w:val="1"/>
          <w:sz w:val="22"/>
          <w:szCs w:val="22"/>
        </w:rPr>
        <w:t>т</w:t>
      </w:r>
      <w:r>
        <w:rPr>
          <w:rFonts w:ascii="Calibri" w:eastAsia="Calibri" w:hAnsi="Calibri" w:cs="Calibri"/>
          <w:spacing w:val="-3"/>
          <w:sz w:val="22"/>
          <w:szCs w:val="22"/>
        </w:rPr>
        <w:t>н</w:t>
      </w:r>
      <w:r>
        <w:rPr>
          <w:rFonts w:ascii="Calibri" w:eastAsia="Calibri" w:hAnsi="Calibri" w:cs="Calibri"/>
          <w:spacing w:val="1"/>
          <w:sz w:val="22"/>
          <w:szCs w:val="22"/>
        </w:rPr>
        <w:t>и</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2"/>
          <w:sz w:val="22"/>
          <w:szCs w:val="22"/>
        </w:rPr>
        <w:t xml:space="preserve"> </w:t>
      </w:r>
      <w:r>
        <w:rPr>
          <w:rFonts w:ascii="Calibri" w:eastAsia="Calibri" w:hAnsi="Calibri" w:cs="Calibri"/>
          <w:spacing w:val="1"/>
          <w:sz w:val="22"/>
          <w:szCs w:val="22"/>
        </w:rPr>
        <w:t>и</w:t>
      </w:r>
      <w:r>
        <w:rPr>
          <w:rFonts w:ascii="Calibri" w:eastAsia="Calibri" w:hAnsi="Calibri" w:cs="Calibri"/>
          <w:spacing w:val="-1"/>
          <w:sz w:val="22"/>
          <w:szCs w:val="22"/>
        </w:rPr>
        <w:t>н</w:t>
      </w:r>
      <w:r>
        <w:rPr>
          <w:rFonts w:ascii="Calibri" w:eastAsia="Calibri" w:hAnsi="Calibri" w:cs="Calibri"/>
          <w:sz w:val="22"/>
          <w:szCs w:val="22"/>
        </w:rPr>
        <w:t>с</w:t>
      </w:r>
      <w:r>
        <w:rPr>
          <w:rFonts w:ascii="Calibri" w:eastAsia="Calibri" w:hAnsi="Calibri" w:cs="Calibri"/>
          <w:spacing w:val="-2"/>
          <w:sz w:val="22"/>
          <w:szCs w:val="22"/>
        </w:rPr>
        <w:t>п</w:t>
      </w:r>
      <w:r>
        <w:rPr>
          <w:rFonts w:ascii="Calibri" w:eastAsia="Calibri" w:hAnsi="Calibri" w:cs="Calibri"/>
          <w:sz w:val="22"/>
          <w:szCs w:val="22"/>
        </w:rPr>
        <w:t>е</w:t>
      </w:r>
      <w:r>
        <w:rPr>
          <w:rFonts w:ascii="Calibri" w:eastAsia="Calibri" w:hAnsi="Calibri" w:cs="Calibri"/>
          <w:spacing w:val="1"/>
          <w:sz w:val="22"/>
          <w:szCs w:val="22"/>
        </w:rPr>
        <w:t>к</w:t>
      </w:r>
      <w:r>
        <w:rPr>
          <w:rFonts w:ascii="Calibri" w:eastAsia="Calibri" w:hAnsi="Calibri" w:cs="Calibri"/>
          <w:spacing w:val="-2"/>
          <w:sz w:val="22"/>
          <w:szCs w:val="22"/>
        </w:rPr>
        <w:t>ц</w:t>
      </w:r>
      <w:r>
        <w:rPr>
          <w:rFonts w:ascii="Calibri" w:eastAsia="Calibri" w:hAnsi="Calibri" w:cs="Calibri"/>
          <w:spacing w:val="1"/>
          <w:sz w:val="22"/>
          <w:szCs w:val="22"/>
        </w:rPr>
        <w:t>и</w:t>
      </w:r>
      <w:r>
        <w:rPr>
          <w:rFonts w:ascii="Calibri" w:eastAsia="Calibri" w:hAnsi="Calibri" w:cs="Calibri"/>
          <w:spacing w:val="-2"/>
          <w:sz w:val="22"/>
          <w:szCs w:val="22"/>
        </w:rPr>
        <w:t>ск</w:t>
      </w:r>
      <w:r>
        <w:rPr>
          <w:rFonts w:ascii="Calibri" w:eastAsia="Calibri" w:hAnsi="Calibri" w:cs="Calibri"/>
          <w:sz w:val="22"/>
          <w:szCs w:val="22"/>
        </w:rPr>
        <w:t>и</w:t>
      </w:r>
      <w:r>
        <w:rPr>
          <w:rFonts w:ascii="Calibri" w:eastAsia="Calibri" w:hAnsi="Calibri" w:cs="Calibri"/>
          <w:spacing w:val="3"/>
          <w:sz w:val="22"/>
          <w:szCs w:val="22"/>
        </w:rPr>
        <w:t xml:space="preserve"> </w:t>
      </w:r>
      <w:r>
        <w:rPr>
          <w:rFonts w:ascii="Calibri" w:eastAsia="Calibri" w:hAnsi="Calibri" w:cs="Calibri"/>
          <w:spacing w:val="1"/>
          <w:sz w:val="22"/>
          <w:szCs w:val="22"/>
        </w:rPr>
        <w:t>о</w:t>
      </w:r>
      <w:r>
        <w:rPr>
          <w:rFonts w:ascii="Calibri" w:eastAsia="Calibri" w:hAnsi="Calibri" w:cs="Calibri"/>
          <w:spacing w:val="-1"/>
          <w:sz w:val="22"/>
          <w:szCs w:val="22"/>
        </w:rPr>
        <w:t>р</w:t>
      </w:r>
      <w:r>
        <w:rPr>
          <w:rFonts w:ascii="Calibri" w:eastAsia="Calibri" w:hAnsi="Calibri" w:cs="Calibri"/>
          <w:sz w:val="22"/>
          <w:szCs w:val="22"/>
        </w:rPr>
        <w:t>га</w:t>
      </w:r>
      <w:r>
        <w:rPr>
          <w:rFonts w:ascii="Calibri" w:eastAsia="Calibri" w:hAnsi="Calibri" w:cs="Calibri"/>
          <w:spacing w:val="-1"/>
          <w:sz w:val="22"/>
          <w:szCs w:val="22"/>
        </w:rPr>
        <w:t>н</w:t>
      </w:r>
      <w:r>
        <w:rPr>
          <w:rFonts w:ascii="Calibri" w:eastAsia="Calibri" w:hAnsi="Calibri" w:cs="Calibri"/>
          <w:spacing w:val="1"/>
          <w:sz w:val="22"/>
          <w:szCs w:val="22"/>
        </w:rPr>
        <w:t>и</w:t>
      </w:r>
      <w:r>
        <w:rPr>
          <w:rFonts w:ascii="Calibri" w:eastAsia="Calibri" w:hAnsi="Calibri" w:cs="Calibri"/>
          <w:sz w:val="22"/>
          <w:szCs w:val="22"/>
        </w:rPr>
        <w:t>.</w:t>
      </w:r>
      <w:r>
        <w:rPr>
          <w:rFonts w:ascii="Calibri" w:eastAsia="Calibri" w:hAnsi="Calibri" w:cs="Calibri"/>
          <w:spacing w:val="1"/>
          <w:sz w:val="22"/>
          <w:szCs w:val="22"/>
        </w:rPr>
        <w:t xml:space="preserve"> </w:t>
      </w:r>
      <w:proofErr w:type="gramStart"/>
      <w:r>
        <w:rPr>
          <w:rFonts w:ascii="Calibri" w:eastAsia="Calibri" w:hAnsi="Calibri" w:cs="Calibri"/>
          <w:spacing w:val="-1"/>
          <w:sz w:val="22"/>
          <w:szCs w:val="22"/>
        </w:rPr>
        <w:t>Б</w:t>
      </w:r>
      <w:r>
        <w:rPr>
          <w:rFonts w:ascii="Calibri" w:eastAsia="Calibri" w:hAnsi="Calibri" w:cs="Calibri"/>
          <w:sz w:val="22"/>
          <w:szCs w:val="22"/>
        </w:rPr>
        <w:t>ез</w:t>
      </w:r>
      <w:r>
        <w:rPr>
          <w:rFonts w:ascii="Calibri" w:eastAsia="Calibri" w:hAnsi="Calibri" w:cs="Calibri"/>
          <w:spacing w:val="-2"/>
          <w:sz w:val="22"/>
          <w:szCs w:val="22"/>
        </w:rPr>
        <w:t>б</w:t>
      </w:r>
      <w:r>
        <w:rPr>
          <w:rFonts w:ascii="Calibri" w:eastAsia="Calibri" w:hAnsi="Calibri" w:cs="Calibri"/>
          <w:sz w:val="22"/>
          <w:szCs w:val="22"/>
        </w:rPr>
        <w:t>е</w:t>
      </w:r>
      <w:r>
        <w:rPr>
          <w:rFonts w:ascii="Calibri" w:eastAsia="Calibri" w:hAnsi="Calibri" w:cs="Calibri"/>
          <w:spacing w:val="-1"/>
          <w:sz w:val="22"/>
          <w:szCs w:val="22"/>
        </w:rPr>
        <w:t>дн</w:t>
      </w:r>
      <w:r>
        <w:rPr>
          <w:rFonts w:ascii="Calibri" w:eastAsia="Calibri" w:hAnsi="Calibri" w:cs="Calibri"/>
          <w:spacing w:val="1"/>
          <w:sz w:val="22"/>
          <w:szCs w:val="22"/>
        </w:rPr>
        <w:t>о</w:t>
      </w:r>
      <w:r>
        <w:rPr>
          <w:rFonts w:ascii="Calibri" w:eastAsia="Calibri" w:hAnsi="Calibri" w:cs="Calibri"/>
          <w:spacing w:val="-2"/>
          <w:sz w:val="22"/>
          <w:szCs w:val="22"/>
        </w:rPr>
        <w:t>с</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1"/>
          <w:sz w:val="22"/>
          <w:szCs w:val="22"/>
        </w:rPr>
        <w:t>ко</w:t>
      </w:r>
      <w:r>
        <w:rPr>
          <w:rFonts w:ascii="Calibri" w:eastAsia="Calibri" w:hAnsi="Calibri" w:cs="Calibri"/>
          <w:sz w:val="22"/>
          <w:szCs w:val="22"/>
        </w:rPr>
        <w:t>зм</w:t>
      </w:r>
      <w:r>
        <w:rPr>
          <w:rFonts w:ascii="Calibri" w:eastAsia="Calibri" w:hAnsi="Calibri" w:cs="Calibri"/>
          <w:spacing w:val="-2"/>
          <w:sz w:val="22"/>
          <w:szCs w:val="22"/>
        </w:rPr>
        <w:t>е</w:t>
      </w:r>
      <w:r>
        <w:rPr>
          <w:rFonts w:ascii="Calibri" w:eastAsia="Calibri" w:hAnsi="Calibri" w:cs="Calibri"/>
          <w:spacing w:val="1"/>
          <w:sz w:val="22"/>
          <w:szCs w:val="22"/>
        </w:rPr>
        <w:t>ти</w:t>
      </w:r>
      <w:r>
        <w:rPr>
          <w:rFonts w:ascii="Calibri" w:eastAsia="Calibri" w:hAnsi="Calibri" w:cs="Calibri"/>
          <w:spacing w:val="-3"/>
          <w:sz w:val="22"/>
          <w:szCs w:val="22"/>
        </w:rPr>
        <w:t>ч</w:t>
      </w:r>
      <w:r>
        <w:rPr>
          <w:rFonts w:ascii="Calibri" w:eastAsia="Calibri" w:hAnsi="Calibri" w:cs="Calibri"/>
          <w:spacing w:val="1"/>
          <w:sz w:val="22"/>
          <w:szCs w:val="22"/>
        </w:rPr>
        <w:t>к</w:t>
      </w:r>
      <w:r>
        <w:rPr>
          <w:rFonts w:ascii="Calibri" w:eastAsia="Calibri" w:hAnsi="Calibri" w:cs="Calibri"/>
          <w:sz w:val="22"/>
          <w:szCs w:val="22"/>
        </w:rPr>
        <w:t>и</w:t>
      </w:r>
      <w:r>
        <w:rPr>
          <w:rFonts w:ascii="Calibri" w:eastAsia="Calibri" w:hAnsi="Calibri" w:cs="Calibri"/>
          <w:spacing w:val="2"/>
          <w:sz w:val="22"/>
          <w:szCs w:val="22"/>
        </w:rPr>
        <w:t xml:space="preserve"> </w:t>
      </w:r>
      <w:r>
        <w:rPr>
          <w:rFonts w:ascii="Calibri" w:eastAsia="Calibri" w:hAnsi="Calibri" w:cs="Calibri"/>
          <w:sz w:val="22"/>
          <w:szCs w:val="22"/>
        </w:rPr>
        <w:t>п</w:t>
      </w:r>
      <w:r>
        <w:rPr>
          <w:rFonts w:ascii="Calibri" w:eastAsia="Calibri" w:hAnsi="Calibri" w:cs="Calibri"/>
          <w:spacing w:val="-3"/>
          <w:sz w:val="22"/>
          <w:szCs w:val="22"/>
        </w:rPr>
        <w:t>р</w:t>
      </w:r>
      <w:r>
        <w:rPr>
          <w:rFonts w:ascii="Calibri" w:eastAsia="Calibri" w:hAnsi="Calibri" w:cs="Calibri"/>
          <w:spacing w:val="1"/>
          <w:sz w:val="22"/>
          <w:szCs w:val="22"/>
        </w:rPr>
        <w:t>ои</w:t>
      </w:r>
      <w:r>
        <w:rPr>
          <w:rFonts w:ascii="Calibri" w:eastAsia="Calibri" w:hAnsi="Calibri" w:cs="Calibri"/>
          <w:sz w:val="22"/>
          <w:szCs w:val="22"/>
        </w:rPr>
        <w:t>з</w:t>
      </w:r>
      <w:r>
        <w:rPr>
          <w:rFonts w:ascii="Calibri" w:eastAsia="Calibri" w:hAnsi="Calibri" w:cs="Calibri"/>
          <w:spacing w:val="-3"/>
          <w:sz w:val="22"/>
          <w:szCs w:val="22"/>
        </w:rPr>
        <w:t>в</w:t>
      </w:r>
      <w:r>
        <w:rPr>
          <w:rFonts w:ascii="Calibri" w:eastAsia="Calibri" w:hAnsi="Calibri" w:cs="Calibri"/>
          <w:spacing w:val="1"/>
          <w:sz w:val="22"/>
          <w:szCs w:val="22"/>
        </w:rPr>
        <w:t>о</w:t>
      </w:r>
      <w:r>
        <w:rPr>
          <w:rFonts w:ascii="Calibri" w:eastAsia="Calibri" w:hAnsi="Calibri" w:cs="Calibri"/>
          <w:spacing w:val="-1"/>
          <w:sz w:val="22"/>
          <w:szCs w:val="22"/>
        </w:rPr>
        <w:t>д</w:t>
      </w:r>
      <w:r>
        <w:rPr>
          <w:rFonts w:ascii="Calibri" w:eastAsia="Calibri" w:hAnsi="Calibri" w:cs="Calibri"/>
          <w:sz w:val="22"/>
          <w:szCs w:val="22"/>
        </w:rPr>
        <w:t>и с</w:t>
      </w:r>
      <w:r>
        <w:rPr>
          <w:rFonts w:ascii="Calibri" w:eastAsia="Calibri" w:hAnsi="Calibri" w:cs="Calibri"/>
          <w:spacing w:val="1"/>
          <w:sz w:val="22"/>
          <w:szCs w:val="22"/>
        </w:rPr>
        <w:t>о</w:t>
      </w:r>
      <w:r>
        <w:rPr>
          <w:rFonts w:ascii="Calibri" w:eastAsia="Calibri" w:hAnsi="Calibri" w:cs="Calibri"/>
          <w:sz w:val="22"/>
          <w:szCs w:val="22"/>
        </w:rPr>
        <w:t>г</w:t>
      </w:r>
      <w:r>
        <w:rPr>
          <w:rFonts w:ascii="Calibri" w:eastAsia="Calibri" w:hAnsi="Calibri" w:cs="Calibri"/>
          <w:spacing w:val="-2"/>
          <w:sz w:val="22"/>
          <w:szCs w:val="22"/>
        </w:rPr>
        <w:t>л</w:t>
      </w:r>
      <w:r>
        <w:rPr>
          <w:rFonts w:ascii="Calibri" w:eastAsia="Calibri" w:hAnsi="Calibri" w:cs="Calibri"/>
          <w:sz w:val="22"/>
          <w:szCs w:val="22"/>
        </w:rPr>
        <w:t>ас</w:t>
      </w:r>
      <w:r>
        <w:rPr>
          <w:rFonts w:ascii="Calibri" w:eastAsia="Calibri" w:hAnsi="Calibri" w:cs="Calibri"/>
          <w:spacing w:val="-1"/>
          <w:sz w:val="22"/>
          <w:szCs w:val="22"/>
        </w:rPr>
        <w:t>н</w:t>
      </w:r>
      <w:r>
        <w:rPr>
          <w:rFonts w:ascii="Calibri" w:eastAsia="Calibri" w:hAnsi="Calibri" w:cs="Calibri"/>
          <w:sz w:val="22"/>
          <w:szCs w:val="22"/>
        </w:rPr>
        <w:t>о</w:t>
      </w:r>
      <w:r>
        <w:rPr>
          <w:rFonts w:ascii="Calibri" w:eastAsia="Calibri" w:hAnsi="Calibri" w:cs="Calibri"/>
          <w:spacing w:val="3"/>
          <w:sz w:val="22"/>
          <w:szCs w:val="22"/>
        </w:rPr>
        <w:t xml:space="preserve"> </w:t>
      </w:r>
      <w:r>
        <w:rPr>
          <w:rFonts w:ascii="Calibri" w:eastAsia="Calibri" w:hAnsi="Calibri" w:cs="Calibri"/>
          <w:spacing w:val="-2"/>
          <w:sz w:val="22"/>
          <w:szCs w:val="22"/>
        </w:rPr>
        <w:t>с</w:t>
      </w:r>
      <w:r>
        <w:rPr>
          <w:rFonts w:ascii="Calibri" w:eastAsia="Calibri" w:hAnsi="Calibri" w:cs="Calibri"/>
          <w:sz w:val="22"/>
          <w:szCs w:val="22"/>
        </w:rPr>
        <w:t>о</w:t>
      </w:r>
      <w:r>
        <w:rPr>
          <w:rFonts w:ascii="Calibri" w:eastAsia="Calibri" w:hAnsi="Calibri" w:cs="Calibri"/>
          <w:spacing w:val="3"/>
          <w:sz w:val="22"/>
          <w:szCs w:val="22"/>
        </w:rPr>
        <w:t xml:space="preserve"> </w:t>
      </w:r>
      <w:r>
        <w:rPr>
          <w:rFonts w:ascii="Calibri" w:eastAsia="Calibri" w:hAnsi="Calibri" w:cs="Calibri"/>
          <w:spacing w:val="1"/>
          <w:sz w:val="22"/>
          <w:szCs w:val="22"/>
        </w:rPr>
        <w:t>З</w:t>
      </w:r>
      <w:r>
        <w:rPr>
          <w:rFonts w:ascii="Calibri" w:eastAsia="Calibri" w:hAnsi="Calibri" w:cs="Calibri"/>
          <w:sz w:val="22"/>
          <w:szCs w:val="22"/>
        </w:rPr>
        <w:t>а</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pacing w:val="-3"/>
          <w:sz w:val="22"/>
          <w:szCs w:val="22"/>
        </w:rPr>
        <w:t>н</w:t>
      </w:r>
      <w:r>
        <w:rPr>
          <w:rFonts w:ascii="Calibri" w:eastAsia="Calibri" w:hAnsi="Calibri" w:cs="Calibri"/>
          <w:spacing w:val="1"/>
          <w:sz w:val="22"/>
          <w:szCs w:val="22"/>
        </w:rPr>
        <w:t>о</w:t>
      </w:r>
      <w:r>
        <w:rPr>
          <w:rFonts w:ascii="Calibri" w:eastAsia="Calibri" w:hAnsi="Calibri" w:cs="Calibri"/>
          <w:sz w:val="22"/>
          <w:szCs w:val="22"/>
        </w:rPr>
        <w:t>т</w:t>
      </w:r>
      <w:r>
        <w:rPr>
          <w:rFonts w:ascii="Calibri" w:eastAsia="Calibri" w:hAnsi="Calibri" w:cs="Calibri"/>
          <w:spacing w:val="3"/>
          <w:sz w:val="22"/>
          <w:szCs w:val="22"/>
        </w:rPr>
        <w:t xml:space="preserve"> </w:t>
      </w:r>
      <w:r>
        <w:rPr>
          <w:rFonts w:ascii="Calibri" w:eastAsia="Calibri" w:hAnsi="Calibri" w:cs="Calibri"/>
          <w:sz w:val="22"/>
          <w:szCs w:val="22"/>
        </w:rPr>
        <w:t>за безбе</w:t>
      </w:r>
      <w:r>
        <w:rPr>
          <w:rFonts w:ascii="Calibri" w:eastAsia="Calibri" w:hAnsi="Calibri" w:cs="Calibri"/>
          <w:spacing w:val="-1"/>
          <w:sz w:val="22"/>
          <w:szCs w:val="22"/>
        </w:rPr>
        <w:t>д</w:t>
      </w:r>
      <w:r>
        <w:rPr>
          <w:rFonts w:ascii="Calibri" w:eastAsia="Calibri" w:hAnsi="Calibri" w:cs="Calibri"/>
          <w:spacing w:val="-3"/>
          <w:sz w:val="22"/>
          <w:szCs w:val="22"/>
        </w:rPr>
        <w:t>н</w:t>
      </w:r>
      <w:r>
        <w:rPr>
          <w:rFonts w:ascii="Calibri" w:eastAsia="Calibri" w:hAnsi="Calibri" w:cs="Calibri"/>
          <w:spacing w:val="1"/>
          <w:sz w:val="22"/>
          <w:szCs w:val="22"/>
        </w:rPr>
        <w:t>о</w:t>
      </w:r>
      <w:r>
        <w:rPr>
          <w:rFonts w:ascii="Calibri" w:eastAsia="Calibri" w:hAnsi="Calibri" w:cs="Calibri"/>
          <w:spacing w:val="-2"/>
          <w:sz w:val="22"/>
          <w:szCs w:val="22"/>
        </w:rPr>
        <w:t>с</w:t>
      </w:r>
      <w:r>
        <w:rPr>
          <w:rFonts w:ascii="Calibri" w:eastAsia="Calibri" w:hAnsi="Calibri" w:cs="Calibri"/>
          <w:sz w:val="22"/>
          <w:szCs w:val="22"/>
        </w:rPr>
        <w:t>т</w:t>
      </w:r>
      <w:r>
        <w:rPr>
          <w:rFonts w:ascii="Calibri" w:eastAsia="Calibri" w:hAnsi="Calibri" w:cs="Calibri"/>
          <w:spacing w:val="4"/>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z w:val="22"/>
          <w:szCs w:val="22"/>
        </w:rPr>
        <w:t>зм</w:t>
      </w:r>
      <w:r>
        <w:rPr>
          <w:rFonts w:ascii="Calibri" w:eastAsia="Calibri" w:hAnsi="Calibri" w:cs="Calibri"/>
          <w:spacing w:val="-2"/>
          <w:sz w:val="22"/>
          <w:szCs w:val="22"/>
        </w:rPr>
        <w:t>е</w:t>
      </w:r>
      <w:r>
        <w:rPr>
          <w:rFonts w:ascii="Calibri" w:eastAsia="Calibri" w:hAnsi="Calibri" w:cs="Calibri"/>
          <w:spacing w:val="1"/>
          <w:sz w:val="22"/>
          <w:szCs w:val="22"/>
        </w:rPr>
        <w:t>ти</w:t>
      </w:r>
      <w:r>
        <w:rPr>
          <w:rFonts w:ascii="Calibri" w:eastAsia="Calibri" w:hAnsi="Calibri" w:cs="Calibri"/>
          <w:spacing w:val="-3"/>
          <w:sz w:val="22"/>
          <w:szCs w:val="22"/>
        </w:rPr>
        <w:t>ч</w:t>
      </w:r>
      <w:r>
        <w:rPr>
          <w:rFonts w:ascii="Calibri" w:eastAsia="Calibri" w:hAnsi="Calibri" w:cs="Calibri"/>
          <w:spacing w:val="1"/>
          <w:sz w:val="22"/>
          <w:szCs w:val="22"/>
        </w:rPr>
        <w:t>к</w:t>
      </w:r>
      <w:r>
        <w:rPr>
          <w:rFonts w:ascii="Calibri" w:eastAsia="Calibri" w:hAnsi="Calibri" w:cs="Calibri"/>
          <w:sz w:val="22"/>
          <w:szCs w:val="22"/>
        </w:rPr>
        <w:t>и</w:t>
      </w:r>
      <w:r>
        <w:rPr>
          <w:rFonts w:ascii="Calibri" w:eastAsia="Calibri" w:hAnsi="Calibri" w:cs="Calibri"/>
          <w:spacing w:val="3"/>
          <w:sz w:val="22"/>
          <w:szCs w:val="22"/>
        </w:rPr>
        <w:t xml:space="preserve"> </w:t>
      </w:r>
      <w:r>
        <w:rPr>
          <w:rFonts w:ascii="Calibri" w:eastAsia="Calibri" w:hAnsi="Calibri" w:cs="Calibri"/>
          <w:sz w:val="22"/>
          <w:szCs w:val="22"/>
        </w:rPr>
        <w:t>п</w:t>
      </w:r>
      <w:r>
        <w:rPr>
          <w:rFonts w:ascii="Calibri" w:eastAsia="Calibri" w:hAnsi="Calibri" w:cs="Calibri"/>
          <w:spacing w:val="-3"/>
          <w:sz w:val="22"/>
          <w:szCs w:val="22"/>
        </w:rPr>
        <w:t>р</w:t>
      </w:r>
      <w:r>
        <w:rPr>
          <w:rFonts w:ascii="Calibri" w:eastAsia="Calibri" w:hAnsi="Calibri" w:cs="Calibri"/>
          <w:spacing w:val="1"/>
          <w:sz w:val="22"/>
          <w:szCs w:val="22"/>
        </w:rPr>
        <w:t>ои</w:t>
      </w:r>
      <w:r>
        <w:rPr>
          <w:rFonts w:ascii="Calibri" w:eastAsia="Calibri" w:hAnsi="Calibri" w:cs="Calibri"/>
          <w:sz w:val="22"/>
          <w:szCs w:val="22"/>
        </w:rPr>
        <w:t>з</w:t>
      </w:r>
      <w:r>
        <w:rPr>
          <w:rFonts w:ascii="Calibri" w:eastAsia="Calibri" w:hAnsi="Calibri" w:cs="Calibri"/>
          <w:spacing w:val="-3"/>
          <w:sz w:val="22"/>
          <w:szCs w:val="22"/>
        </w:rPr>
        <w:t>в</w:t>
      </w:r>
      <w:r>
        <w:rPr>
          <w:rFonts w:ascii="Calibri" w:eastAsia="Calibri" w:hAnsi="Calibri" w:cs="Calibri"/>
          <w:spacing w:val="1"/>
          <w:sz w:val="22"/>
          <w:szCs w:val="22"/>
        </w:rPr>
        <w:t>о</w:t>
      </w:r>
      <w:r>
        <w:rPr>
          <w:rFonts w:ascii="Calibri" w:eastAsia="Calibri" w:hAnsi="Calibri" w:cs="Calibri"/>
          <w:spacing w:val="-1"/>
          <w:sz w:val="22"/>
          <w:szCs w:val="22"/>
        </w:rPr>
        <w:t>д</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е</w:t>
      </w:r>
      <w:r>
        <w:rPr>
          <w:rFonts w:ascii="Calibri" w:eastAsia="Calibri" w:hAnsi="Calibri" w:cs="Calibri"/>
          <w:spacing w:val="3"/>
          <w:sz w:val="22"/>
          <w:szCs w:val="22"/>
        </w:rPr>
        <w:t xml:space="preserve"> </w:t>
      </w:r>
      <w:r>
        <w:rPr>
          <w:rFonts w:ascii="Calibri" w:eastAsia="Calibri" w:hAnsi="Calibri" w:cs="Calibri"/>
          <w:spacing w:val="-3"/>
          <w:sz w:val="22"/>
          <w:szCs w:val="22"/>
        </w:rPr>
        <w:t>в</w:t>
      </w:r>
      <w:r>
        <w:rPr>
          <w:rFonts w:ascii="Calibri" w:eastAsia="Calibri" w:hAnsi="Calibri" w:cs="Calibri"/>
          <w:sz w:val="22"/>
          <w:szCs w:val="22"/>
        </w:rPr>
        <w:t>о</w:t>
      </w:r>
      <w:r>
        <w:rPr>
          <w:rFonts w:ascii="Calibri" w:eastAsia="Calibri" w:hAnsi="Calibri" w:cs="Calibri"/>
          <w:spacing w:val="4"/>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1"/>
          <w:sz w:val="22"/>
          <w:szCs w:val="22"/>
        </w:rPr>
        <w:t>д</w:t>
      </w:r>
      <w:r>
        <w:rPr>
          <w:rFonts w:ascii="Calibri" w:eastAsia="Calibri" w:hAnsi="Calibri" w:cs="Calibri"/>
          <w:spacing w:val="-2"/>
          <w:sz w:val="22"/>
          <w:szCs w:val="22"/>
        </w:rPr>
        <w:t>л</w:t>
      </w:r>
      <w:r>
        <w:rPr>
          <w:rFonts w:ascii="Calibri" w:eastAsia="Calibri" w:hAnsi="Calibri" w:cs="Calibri"/>
          <w:sz w:val="22"/>
          <w:szCs w:val="22"/>
        </w:rPr>
        <w:t>е</w:t>
      </w:r>
      <w:r>
        <w:rPr>
          <w:rFonts w:ascii="Calibri" w:eastAsia="Calibri" w:hAnsi="Calibri" w:cs="Calibri"/>
          <w:spacing w:val="-1"/>
          <w:sz w:val="22"/>
          <w:szCs w:val="22"/>
        </w:rPr>
        <w:t>жн</w:t>
      </w:r>
      <w:r>
        <w:rPr>
          <w:rFonts w:ascii="Calibri" w:eastAsia="Calibri" w:hAnsi="Calibri" w:cs="Calibri"/>
          <w:spacing w:val="1"/>
          <w:sz w:val="22"/>
          <w:szCs w:val="22"/>
        </w:rPr>
        <w:t>о</w:t>
      </w:r>
      <w:r>
        <w:rPr>
          <w:rFonts w:ascii="Calibri" w:eastAsia="Calibri" w:hAnsi="Calibri" w:cs="Calibri"/>
          <w:spacing w:val="-2"/>
          <w:sz w:val="22"/>
          <w:szCs w:val="22"/>
        </w:rPr>
        <w:t>с</w:t>
      </w:r>
      <w:r>
        <w:rPr>
          <w:rFonts w:ascii="Calibri" w:eastAsia="Calibri" w:hAnsi="Calibri" w:cs="Calibri"/>
          <w:sz w:val="22"/>
          <w:szCs w:val="22"/>
        </w:rPr>
        <w:t>т</w:t>
      </w:r>
      <w:r>
        <w:rPr>
          <w:rFonts w:ascii="Calibri" w:eastAsia="Calibri" w:hAnsi="Calibri" w:cs="Calibri"/>
          <w:spacing w:val="4"/>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1"/>
          <w:sz w:val="22"/>
          <w:szCs w:val="22"/>
        </w:rPr>
        <w:t>Држ</w:t>
      </w:r>
      <w:r>
        <w:rPr>
          <w:rFonts w:ascii="Calibri" w:eastAsia="Calibri" w:hAnsi="Calibri" w:cs="Calibri"/>
          <w:sz w:val="22"/>
          <w:szCs w:val="22"/>
        </w:rPr>
        <w:t>ав</w:t>
      </w:r>
      <w:r>
        <w:rPr>
          <w:rFonts w:ascii="Calibri" w:eastAsia="Calibri" w:hAnsi="Calibri" w:cs="Calibri"/>
          <w:spacing w:val="-1"/>
          <w:sz w:val="22"/>
          <w:szCs w:val="22"/>
        </w:rPr>
        <w:t>н</w:t>
      </w:r>
      <w:r>
        <w:rPr>
          <w:rFonts w:ascii="Calibri" w:eastAsia="Calibri" w:hAnsi="Calibri" w:cs="Calibri"/>
          <w:spacing w:val="-2"/>
          <w:sz w:val="22"/>
          <w:szCs w:val="22"/>
        </w:rPr>
        <w:t>и</w:t>
      </w:r>
      <w:r>
        <w:rPr>
          <w:rFonts w:ascii="Calibri" w:eastAsia="Calibri" w:hAnsi="Calibri" w:cs="Calibri"/>
          <w:spacing w:val="1"/>
          <w:sz w:val="22"/>
          <w:szCs w:val="22"/>
        </w:rPr>
        <w:t>о</w:t>
      </w:r>
      <w:r>
        <w:rPr>
          <w:rFonts w:ascii="Calibri" w:eastAsia="Calibri" w:hAnsi="Calibri" w:cs="Calibri"/>
          <w:sz w:val="22"/>
          <w:szCs w:val="22"/>
        </w:rPr>
        <w:t>т</w:t>
      </w:r>
      <w:r>
        <w:rPr>
          <w:rFonts w:ascii="Calibri" w:eastAsia="Calibri" w:hAnsi="Calibri" w:cs="Calibri"/>
          <w:spacing w:val="4"/>
          <w:sz w:val="22"/>
          <w:szCs w:val="22"/>
        </w:rPr>
        <w:t xml:space="preserve"> </w:t>
      </w:r>
      <w:r>
        <w:rPr>
          <w:rFonts w:ascii="Calibri" w:eastAsia="Calibri" w:hAnsi="Calibri" w:cs="Calibri"/>
          <w:sz w:val="22"/>
          <w:szCs w:val="22"/>
        </w:rPr>
        <w:t>с</w:t>
      </w:r>
      <w:r>
        <w:rPr>
          <w:rFonts w:ascii="Calibri" w:eastAsia="Calibri" w:hAnsi="Calibri" w:cs="Calibri"/>
          <w:spacing w:val="-3"/>
          <w:sz w:val="22"/>
          <w:szCs w:val="22"/>
        </w:rPr>
        <w:t>а</w:t>
      </w:r>
      <w:r>
        <w:rPr>
          <w:rFonts w:ascii="Calibri" w:eastAsia="Calibri" w:hAnsi="Calibri" w:cs="Calibri"/>
          <w:spacing w:val="-1"/>
          <w:sz w:val="22"/>
          <w:szCs w:val="22"/>
        </w:rPr>
        <w:t>н</w:t>
      </w:r>
      <w:r>
        <w:rPr>
          <w:rFonts w:ascii="Calibri" w:eastAsia="Calibri" w:hAnsi="Calibri" w:cs="Calibri"/>
          <w:spacing w:val="1"/>
          <w:sz w:val="22"/>
          <w:szCs w:val="22"/>
        </w:rPr>
        <w:t>ит</w:t>
      </w:r>
      <w:r>
        <w:rPr>
          <w:rFonts w:ascii="Calibri" w:eastAsia="Calibri" w:hAnsi="Calibri" w:cs="Calibri"/>
          <w:sz w:val="22"/>
          <w:szCs w:val="22"/>
        </w:rPr>
        <w:t>а</w:t>
      </w:r>
      <w:r>
        <w:rPr>
          <w:rFonts w:ascii="Calibri" w:eastAsia="Calibri" w:hAnsi="Calibri" w:cs="Calibri"/>
          <w:spacing w:val="-1"/>
          <w:sz w:val="22"/>
          <w:szCs w:val="22"/>
        </w:rPr>
        <w:t>р</w:t>
      </w:r>
      <w:r>
        <w:rPr>
          <w:rFonts w:ascii="Calibri" w:eastAsia="Calibri" w:hAnsi="Calibri" w:cs="Calibri"/>
          <w:sz w:val="22"/>
          <w:szCs w:val="22"/>
        </w:rPr>
        <w:t>ен и</w:t>
      </w:r>
      <w:r>
        <w:rPr>
          <w:rFonts w:ascii="Calibri" w:eastAsia="Calibri" w:hAnsi="Calibri" w:cs="Calibri"/>
          <w:spacing w:val="3"/>
          <w:sz w:val="22"/>
          <w:szCs w:val="22"/>
        </w:rPr>
        <w:t xml:space="preserve"> </w:t>
      </w:r>
      <w:r>
        <w:rPr>
          <w:rFonts w:ascii="Calibri" w:eastAsia="Calibri" w:hAnsi="Calibri" w:cs="Calibri"/>
          <w:sz w:val="22"/>
          <w:szCs w:val="22"/>
        </w:rPr>
        <w:t>з</w:t>
      </w:r>
      <w:r>
        <w:rPr>
          <w:rFonts w:ascii="Calibri" w:eastAsia="Calibri" w:hAnsi="Calibri" w:cs="Calibri"/>
          <w:spacing w:val="-1"/>
          <w:sz w:val="22"/>
          <w:szCs w:val="22"/>
        </w:rPr>
        <w:t>др</w:t>
      </w:r>
      <w:r>
        <w:rPr>
          <w:rFonts w:ascii="Calibri" w:eastAsia="Calibri" w:hAnsi="Calibri" w:cs="Calibri"/>
          <w:sz w:val="22"/>
          <w:szCs w:val="22"/>
        </w:rPr>
        <w:t>ав</w:t>
      </w:r>
      <w:r>
        <w:rPr>
          <w:rFonts w:ascii="Calibri" w:eastAsia="Calibri" w:hAnsi="Calibri" w:cs="Calibri"/>
          <w:spacing w:val="-2"/>
          <w:sz w:val="22"/>
          <w:szCs w:val="22"/>
        </w:rPr>
        <w:t>с</w:t>
      </w:r>
      <w:r>
        <w:rPr>
          <w:rFonts w:ascii="Calibri" w:eastAsia="Calibri" w:hAnsi="Calibri" w:cs="Calibri"/>
          <w:spacing w:val="1"/>
          <w:sz w:val="22"/>
          <w:szCs w:val="22"/>
        </w:rPr>
        <w:t>т</w:t>
      </w:r>
      <w:r>
        <w:rPr>
          <w:rFonts w:ascii="Calibri" w:eastAsia="Calibri" w:hAnsi="Calibri" w:cs="Calibri"/>
          <w:sz w:val="22"/>
          <w:szCs w:val="22"/>
        </w:rPr>
        <w:t>в</w:t>
      </w:r>
      <w:r>
        <w:rPr>
          <w:rFonts w:ascii="Calibri" w:eastAsia="Calibri" w:hAnsi="Calibri" w:cs="Calibri"/>
          <w:spacing w:val="-2"/>
          <w:sz w:val="22"/>
          <w:szCs w:val="22"/>
        </w:rPr>
        <w:t>е</w:t>
      </w:r>
      <w:r>
        <w:rPr>
          <w:rFonts w:ascii="Calibri" w:eastAsia="Calibri" w:hAnsi="Calibri" w:cs="Calibri"/>
          <w:sz w:val="22"/>
          <w:szCs w:val="22"/>
        </w:rPr>
        <w:t xml:space="preserve">н </w:t>
      </w:r>
      <w:r>
        <w:rPr>
          <w:rFonts w:ascii="Calibri" w:eastAsia="Calibri" w:hAnsi="Calibri" w:cs="Calibri"/>
          <w:spacing w:val="1"/>
          <w:sz w:val="22"/>
          <w:szCs w:val="22"/>
        </w:rPr>
        <w:t>и</w:t>
      </w:r>
      <w:r>
        <w:rPr>
          <w:rFonts w:ascii="Calibri" w:eastAsia="Calibri" w:hAnsi="Calibri" w:cs="Calibri"/>
          <w:spacing w:val="-1"/>
          <w:sz w:val="22"/>
          <w:szCs w:val="22"/>
        </w:rPr>
        <w:t>н</w:t>
      </w:r>
      <w:r>
        <w:rPr>
          <w:rFonts w:ascii="Calibri" w:eastAsia="Calibri" w:hAnsi="Calibri" w:cs="Calibri"/>
          <w:sz w:val="22"/>
          <w:szCs w:val="22"/>
        </w:rPr>
        <w:t>сп</w:t>
      </w:r>
      <w:r>
        <w:rPr>
          <w:rFonts w:ascii="Calibri" w:eastAsia="Calibri" w:hAnsi="Calibri" w:cs="Calibri"/>
          <w:spacing w:val="-2"/>
          <w:sz w:val="22"/>
          <w:szCs w:val="22"/>
        </w:rPr>
        <w:t>е</w:t>
      </w:r>
      <w:r>
        <w:rPr>
          <w:rFonts w:ascii="Calibri" w:eastAsia="Calibri" w:hAnsi="Calibri" w:cs="Calibri"/>
          <w:spacing w:val="1"/>
          <w:sz w:val="22"/>
          <w:szCs w:val="22"/>
        </w:rPr>
        <w:t>к</w:t>
      </w:r>
      <w:r>
        <w:rPr>
          <w:rFonts w:ascii="Calibri" w:eastAsia="Calibri" w:hAnsi="Calibri" w:cs="Calibri"/>
          <w:spacing w:val="-1"/>
          <w:sz w:val="22"/>
          <w:szCs w:val="22"/>
        </w:rPr>
        <w:t>т</w:t>
      </w:r>
      <w:r>
        <w:rPr>
          <w:rFonts w:ascii="Calibri" w:eastAsia="Calibri" w:hAnsi="Calibri" w:cs="Calibri"/>
          <w:spacing w:val="1"/>
          <w:sz w:val="22"/>
          <w:szCs w:val="22"/>
        </w:rPr>
        <w:t>о</w:t>
      </w:r>
      <w:r>
        <w:rPr>
          <w:rFonts w:ascii="Calibri" w:eastAsia="Calibri" w:hAnsi="Calibri" w:cs="Calibri"/>
          <w:spacing w:val="-1"/>
          <w:sz w:val="22"/>
          <w:szCs w:val="22"/>
        </w:rPr>
        <w:t>р</w:t>
      </w:r>
      <w:r>
        <w:rPr>
          <w:rFonts w:ascii="Calibri" w:eastAsia="Calibri" w:hAnsi="Calibri" w:cs="Calibri"/>
          <w:sz w:val="22"/>
          <w:szCs w:val="22"/>
        </w:rPr>
        <w:t>а</w:t>
      </w:r>
      <w:r>
        <w:rPr>
          <w:rFonts w:ascii="Calibri" w:eastAsia="Calibri" w:hAnsi="Calibri" w:cs="Calibri"/>
          <w:spacing w:val="1"/>
          <w:sz w:val="22"/>
          <w:szCs w:val="22"/>
        </w:rPr>
        <w:t>т</w:t>
      </w:r>
      <w:r>
        <w:rPr>
          <w:rFonts w:ascii="Calibri" w:eastAsia="Calibri" w:hAnsi="Calibri" w:cs="Calibri"/>
          <w:sz w:val="22"/>
          <w:szCs w:val="22"/>
        </w:rPr>
        <w:t>.</w:t>
      </w:r>
      <w:proofErr w:type="gramEnd"/>
    </w:p>
    <w:p w:rsidR="00CA4CA7" w:rsidRDefault="00CA4CA7">
      <w:pPr>
        <w:spacing w:before="8" w:line="180" w:lineRule="exact"/>
        <w:rPr>
          <w:sz w:val="19"/>
          <w:szCs w:val="19"/>
        </w:rPr>
      </w:pPr>
    </w:p>
    <w:p w:rsidR="00CA4CA7" w:rsidRDefault="00672EEA">
      <w:pPr>
        <w:spacing w:line="276" w:lineRule="auto"/>
        <w:ind w:left="120" w:right="77"/>
        <w:jc w:val="both"/>
        <w:rPr>
          <w:rFonts w:ascii="Calibri" w:eastAsia="Calibri" w:hAnsi="Calibri" w:cs="Calibri"/>
          <w:sz w:val="22"/>
          <w:szCs w:val="22"/>
        </w:rPr>
      </w:pPr>
      <w:r w:rsidRPr="00672EEA">
        <w:pict>
          <v:group id="_x0000_s1118" style="position:absolute;left:0;text-align:left;margin-left:66.05pt;margin-top:104.6pt;width:479.85pt;height:208.9pt;z-index:-251662848;mso-position-horizontal-relative:page;mso-position-vertical-relative:page" coordorigin="1321,2092" coordsize="9597,4178">
            <v:group id="_x0000_s1119" style="position:absolute;left:1332;top:2102;width:9576;height:0" coordorigin="1332,2102" coordsize="9576,0">
              <v:shape id="_x0000_s1126" style="position:absolute;left:1332;top:2102;width:9576;height:0" coordorigin="1332,2102" coordsize="9576,0" path="m1332,2102r9576,e" filled="f" strokeweight=".20497mm">
                <v:path arrowok="t"/>
              </v:shape>
              <v:group id="_x0000_s1120" style="position:absolute;left:1332;top:6259;width:9576;height:0" coordorigin="1332,6259" coordsize="9576,0">
                <v:shape id="_x0000_s1125" style="position:absolute;left:1332;top:6259;width:9576;height:0" coordorigin="1332,6259" coordsize="9576,0" path="m1332,6259r9576,e" filled="f" strokeweight=".58pt">
                  <v:path arrowok="t"/>
                </v:shape>
                <v:group id="_x0000_s1121" style="position:absolute;left:1327;top:2098;width:0;height:4166" coordorigin="1327,2098" coordsize="0,4166">
                  <v:shape id="_x0000_s1124" style="position:absolute;left:1327;top:2098;width:0;height:4166" coordorigin="1327,2098" coordsize="0,4166" path="m1327,2098r,4166e" filled="f" strokeweight=".58pt">
                    <v:path arrowok="t"/>
                  </v:shape>
                  <v:group id="_x0000_s1122" style="position:absolute;left:10913;top:2098;width:0;height:4166" coordorigin="10913,2098" coordsize="0,4166">
                    <v:shape id="_x0000_s1123" style="position:absolute;left:10913;top:2098;width:0;height:4166" coordorigin="10913,2098" coordsize="0,4166" path="m10913,2098r,4166e" filled="f" strokeweight=".58pt">
                      <v:path arrowok="t"/>
                    </v:shape>
                  </v:group>
                </v:group>
              </v:group>
            </v:group>
            <w10:wrap anchorx="page" anchory="page"/>
          </v:group>
        </w:pict>
      </w:r>
      <w:proofErr w:type="gramStart"/>
      <w:r w:rsidR="00EB5156">
        <w:rPr>
          <w:rFonts w:ascii="Calibri" w:eastAsia="Calibri" w:hAnsi="Calibri" w:cs="Calibri"/>
          <w:spacing w:val="-1"/>
          <w:sz w:val="22"/>
          <w:szCs w:val="22"/>
        </w:rPr>
        <w:t>Б</w:t>
      </w:r>
      <w:r w:rsidR="00EB5156">
        <w:rPr>
          <w:rFonts w:ascii="Calibri" w:eastAsia="Calibri" w:hAnsi="Calibri" w:cs="Calibri"/>
          <w:sz w:val="22"/>
          <w:szCs w:val="22"/>
        </w:rPr>
        <w:t>езбе</w:t>
      </w:r>
      <w:r w:rsidR="00EB5156">
        <w:rPr>
          <w:rFonts w:ascii="Calibri" w:eastAsia="Calibri" w:hAnsi="Calibri" w:cs="Calibri"/>
          <w:spacing w:val="-1"/>
          <w:sz w:val="22"/>
          <w:szCs w:val="22"/>
        </w:rPr>
        <w:t>дно</w:t>
      </w:r>
      <w:r w:rsidR="00EB5156">
        <w:rPr>
          <w:rFonts w:ascii="Calibri" w:eastAsia="Calibri" w:hAnsi="Calibri" w:cs="Calibri"/>
          <w:sz w:val="22"/>
          <w:szCs w:val="22"/>
        </w:rPr>
        <w:t>с</w:t>
      </w:r>
      <w:r w:rsidR="00EB5156">
        <w:rPr>
          <w:rFonts w:ascii="Calibri" w:eastAsia="Calibri" w:hAnsi="Calibri" w:cs="Calibri"/>
          <w:spacing w:val="1"/>
          <w:sz w:val="22"/>
          <w:szCs w:val="22"/>
        </w:rPr>
        <w:t>т</w:t>
      </w:r>
      <w:r w:rsidR="00EB5156">
        <w:rPr>
          <w:rFonts w:ascii="Calibri" w:eastAsia="Calibri" w:hAnsi="Calibri" w:cs="Calibri"/>
          <w:sz w:val="22"/>
          <w:szCs w:val="22"/>
        </w:rPr>
        <w:t xml:space="preserve">а  </w:t>
      </w:r>
      <w:r w:rsidR="00EB5156">
        <w:rPr>
          <w:rFonts w:ascii="Calibri" w:eastAsia="Calibri" w:hAnsi="Calibri" w:cs="Calibri"/>
          <w:spacing w:val="1"/>
          <w:sz w:val="22"/>
          <w:szCs w:val="22"/>
        </w:rPr>
        <w:t xml:space="preserve"> </w:t>
      </w:r>
      <w:r w:rsidR="00EB5156">
        <w:rPr>
          <w:rFonts w:ascii="Calibri" w:eastAsia="Calibri" w:hAnsi="Calibri" w:cs="Calibri"/>
          <w:spacing w:val="-3"/>
          <w:sz w:val="22"/>
          <w:szCs w:val="22"/>
        </w:rPr>
        <w:t>н</w:t>
      </w:r>
      <w:r w:rsidR="00EB5156">
        <w:rPr>
          <w:rFonts w:ascii="Calibri" w:eastAsia="Calibri" w:hAnsi="Calibri" w:cs="Calibri"/>
          <w:sz w:val="22"/>
          <w:szCs w:val="22"/>
        </w:rPr>
        <w:t xml:space="preserve">а  </w:t>
      </w:r>
      <w:r w:rsidR="00EB5156">
        <w:rPr>
          <w:rFonts w:ascii="Calibri" w:eastAsia="Calibri" w:hAnsi="Calibri" w:cs="Calibri"/>
          <w:spacing w:val="1"/>
          <w:sz w:val="22"/>
          <w:szCs w:val="22"/>
        </w:rPr>
        <w:t xml:space="preserve"> </w:t>
      </w:r>
      <w:r w:rsidR="00EB5156">
        <w:rPr>
          <w:rFonts w:ascii="Calibri" w:eastAsia="Calibri" w:hAnsi="Calibri" w:cs="Calibri"/>
          <w:spacing w:val="-1"/>
          <w:sz w:val="22"/>
          <w:szCs w:val="22"/>
        </w:rPr>
        <w:t>д</w:t>
      </w:r>
      <w:r w:rsidR="00EB5156">
        <w:rPr>
          <w:rFonts w:ascii="Calibri" w:eastAsia="Calibri" w:hAnsi="Calibri" w:cs="Calibri"/>
          <w:spacing w:val="-2"/>
          <w:sz w:val="22"/>
          <w:szCs w:val="22"/>
        </w:rPr>
        <w:t>е</w:t>
      </w:r>
      <w:r w:rsidR="00EB5156">
        <w:rPr>
          <w:rFonts w:ascii="Calibri" w:eastAsia="Calibri" w:hAnsi="Calibri" w:cs="Calibri"/>
          <w:spacing w:val="1"/>
          <w:sz w:val="22"/>
          <w:szCs w:val="22"/>
        </w:rPr>
        <w:t>т</w:t>
      </w:r>
      <w:r w:rsidR="00EB5156">
        <w:rPr>
          <w:rFonts w:ascii="Calibri" w:eastAsia="Calibri" w:hAnsi="Calibri" w:cs="Calibri"/>
          <w:sz w:val="22"/>
          <w:szCs w:val="22"/>
        </w:rPr>
        <w:t>с</w:t>
      </w:r>
      <w:r w:rsidR="00EB5156">
        <w:rPr>
          <w:rFonts w:ascii="Calibri" w:eastAsia="Calibri" w:hAnsi="Calibri" w:cs="Calibri"/>
          <w:spacing w:val="-2"/>
          <w:sz w:val="22"/>
          <w:szCs w:val="22"/>
        </w:rPr>
        <w:t>к</w:t>
      </w:r>
      <w:r w:rsidR="00EB5156">
        <w:rPr>
          <w:rFonts w:ascii="Calibri" w:eastAsia="Calibri" w:hAnsi="Calibri" w:cs="Calibri"/>
          <w:spacing w:val="1"/>
          <w:sz w:val="22"/>
          <w:szCs w:val="22"/>
        </w:rPr>
        <w:t>и</w:t>
      </w:r>
      <w:r w:rsidR="00EB5156">
        <w:rPr>
          <w:rFonts w:ascii="Calibri" w:eastAsia="Calibri" w:hAnsi="Calibri" w:cs="Calibri"/>
          <w:spacing w:val="-1"/>
          <w:sz w:val="22"/>
          <w:szCs w:val="22"/>
        </w:rPr>
        <w:t>т</w:t>
      </w:r>
      <w:r w:rsidR="00EB5156">
        <w:rPr>
          <w:rFonts w:ascii="Calibri" w:eastAsia="Calibri" w:hAnsi="Calibri" w:cs="Calibri"/>
          <w:sz w:val="22"/>
          <w:szCs w:val="22"/>
        </w:rPr>
        <w:t xml:space="preserve">е  </w:t>
      </w:r>
      <w:r w:rsidR="00EB5156">
        <w:rPr>
          <w:rFonts w:ascii="Calibri" w:eastAsia="Calibri" w:hAnsi="Calibri" w:cs="Calibri"/>
          <w:spacing w:val="2"/>
          <w:sz w:val="22"/>
          <w:szCs w:val="22"/>
        </w:rPr>
        <w:t xml:space="preserve"> </w:t>
      </w:r>
      <w:r w:rsidR="00EB5156">
        <w:rPr>
          <w:rFonts w:ascii="Calibri" w:eastAsia="Calibri" w:hAnsi="Calibri" w:cs="Calibri"/>
          <w:spacing w:val="1"/>
          <w:sz w:val="22"/>
          <w:szCs w:val="22"/>
        </w:rPr>
        <w:t>и</w:t>
      </w:r>
      <w:r w:rsidR="00EB5156">
        <w:rPr>
          <w:rFonts w:ascii="Calibri" w:eastAsia="Calibri" w:hAnsi="Calibri" w:cs="Calibri"/>
          <w:sz w:val="22"/>
          <w:szCs w:val="22"/>
        </w:rPr>
        <w:t>г</w:t>
      </w:r>
      <w:r w:rsidR="00EB5156">
        <w:rPr>
          <w:rFonts w:ascii="Calibri" w:eastAsia="Calibri" w:hAnsi="Calibri" w:cs="Calibri"/>
          <w:spacing w:val="-1"/>
          <w:sz w:val="22"/>
          <w:szCs w:val="22"/>
        </w:rPr>
        <w:t>р</w:t>
      </w:r>
      <w:r w:rsidR="00EB5156">
        <w:rPr>
          <w:rFonts w:ascii="Calibri" w:eastAsia="Calibri" w:hAnsi="Calibri" w:cs="Calibri"/>
          <w:sz w:val="22"/>
          <w:szCs w:val="22"/>
        </w:rPr>
        <w:t>а</w:t>
      </w:r>
      <w:r w:rsidR="00EB5156">
        <w:rPr>
          <w:rFonts w:ascii="Calibri" w:eastAsia="Calibri" w:hAnsi="Calibri" w:cs="Calibri"/>
          <w:spacing w:val="-3"/>
          <w:sz w:val="22"/>
          <w:szCs w:val="22"/>
        </w:rPr>
        <w:t>ч</w:t>
      </w:r>
      <w:r w:rsidR="00EB5156">
        <w:rPr>
          <w:rFonts w:ascii="Calibri" w:eastAsia="Calibri" w:hAnsi="Calibri" w:cs="Calibri"/>
          <w:spacing w:val="1"/>
          <w:sz w:val="22"/>
          <w:szCs w:val="22"/>
        </w:rPr>
        <w:t>к</w:t>
      </w:r>
      <w:r w:rsidR="00EB5156">
        <w:rPr>
          <w:rFonts w:ascii="Calibri" w:eastAsia="Calibri" w:hAnsi="Calibri" w:cs="Calibri"/>
          <w:sz w:val="22"/>
          <w:szCs w:val="22"/>
        </w:rPr>
        <w:t>и   с</w:t>
      </w:r>
      <w:r w:rsidR="00EB5156">
        <w:rPr>
          <w:rFonts w:ascii="Calibri" w:eastAsia="Calibri" w:hAnsi="Calibri" w:cs="Calibri"/>
          <w:spacing w:val="-1"/>
          <w:sz w:val="22"/>
          <w:szCs w:val="22"/>
        </w:rPr>
        <w:t>о</w:t>
      </w:r>
      <w:r w:rsidR="00EB5156">
        <w:rPr>
          <w:rFonts w:ascii="Calibri" w:eastAsia="Calibri" w:hAnsi="Calibri" w:cs="Calibri"/>
          <w:sz w:val="22"/>
          <w:szCs w:val="22"/>
        </w:rPr>
        <w:t>глас</w:t>
      </w:r>
      <w:r w:rsidR="00EB5156">
        <w:rPr>
          <w:rFonts w:ascii="Calibri" w:eastAsia="Calibri" w:hAnsi="Calibri" w:cs="Calibri"/>
          <w:spacing w:val="-3"/>
          <w:sz w:val="22"/>
          <w:szCs w:val="22"/>
        </w:rPr>
        <w:t>н</w:t>
      </w:r>
      <w:r w:rsidR="00EB5156">
        <w:rPr>
          <w:rFonts w:ascii="Calibri" w:eastAsia="Calibri" w:hAnsi="Calibri" w:cs="Calibri"/>
          <w:sz w:val="22"/>
          <w:szCs w:val="22"/>
        </w:rPr>
        <w:t xml:space="preserve">о  </w:t>
      </w:r>
      <w:r w:rsidR="00EB5156">
        <w:rPr>
          <w:rFonts w:ascii="Calibri" w:eastAsia="Calibri" w:hAnsi="Calibri" w:cs="Calibri"/>
          <w:spacing w:val="3"/>
          <w:sz w:val="22"/>
          <w:szCs w:val="22"/>
        </w:rPr>
        <w:t xml:space="preserve"> </w:t>
      </w:r>
      <w:r w:rsidR="00EB5156">
        <w:rPr>
          <w:rFonts w:ascii="Calibri" w:eastAsia="Calibri" w:hAnsi="Calibri" w:cs="Calibri"/>
          <w:spacing w:val="-2"/>
          <w:sz w:val="22"/>
          <w:szCs w:val="22"/>
        </w:rPr>
        <w:t>с</w:t>
      </w:r>
      <w:r w:rsidR="00EB5156">
        <w:rPr>
          <w:rFonts w:ascii="Calibri" w:eastAsia="Calibri" w:hAnsi="Calibri" w:cs="Calibri"/>
          <w:sz w:val="22"/>
          <w:szCs w:val="22"/>
        </w:rPr>
        <w:t xml:space="preserve">о   </w:t>
      </w:r>
      <w:r w:rsidR="00EB5156">
        <w:rPr>
          <w:rFonts w:ascii="Calibri" w:eastAsia="Calibri" w:hAnsi="Calibri" w:cs="Calibri"/>
          <w:spacing w:val="1"/>
          <w:sz w:val="22"/>
          <w:szCs w:val="22"/>
        </w:rPr>
        <w:t>З</w:t>
      </w:r>
      <w:r w:rsidR="00EB5156">
        <w:rPr>
          <w:rFonts w:ascii="Calibri" w:eastAsia="Calibri" w:hAnsi="Calibri" w:cs="Calibri"/>
          <w:sz w:val="22"/>
          <w:szCs w:val="22"/>
        </w:rPr>
        <w:t>а</w:t>
      </w:r>
      <w:r w:rsidR="00EB5156">
        <w:rPr>
          <w:rFonts w:ascii="Calibri" w:eastAsia="Calibri" w:hAnsi="Calibri" w:cs="Calibri"/>
          <w:spacing w:val="-2"/>
          <w:sz w:val="22"/>
          <w:szCs w:val="22"/>
        </w:rPr>
        <w:t>к</w:t>
      </w:r>
      <w:r w:rsidR="00EB5156">
        <w:rPr>
          <w:rFonts w:ascii="Calibri" w:eastAsia="Calibri" w:hAnsi="Calibri" w:cs="Calibri"/>
          <w:spacing w:val="1"/>
          <w:sz w:val="22"/>
          <w:szCs w:val="22"/>
        </w:rPr>
        <w:t>о</w:t>
      </w:r>
      <w:r w:rsidR="00EB5156">
        <w:rPr>
          <w:rFonts w:ascii="Calibri" w:eastAsia="Calibri" w:hAnsi="Calibri" w:cs="Calibri"/>
          <w:spacing w:val="-3"/>
          <w:sz w:val="22"/>
          <w:szCs w:val="22"/>
        </w:rPr>
        <w:t>н</w:t>
      </w:r>
      <w:r w:rsidR="00EB5156">
        <w:rPr>
          <w:rFonts w:ascii="Calibri" w:eastAsia="Calibri" w:hAnsi="Calibri" w:cs="Calibri"/>
          <w:spacing w:val="1"/>
          <w:sz w:val="22"/>
          <w:szCs w:val="22"/>
        </w:rPr>
        <w:t>о</w:t>
      </w:r>
      <w:r w:rsidR="00EB5156">
        <w:rPr>
          <w:rFonts w:ascii="Calibri" w:eastAsia="Calibri" w:hAnsi="Calibri" w:cs="Calibri"/>
          <w:sz w:val="22"/>
          <w:szCs w:val="22"/>
        </w:rPr>
        <w:t xml:space="preserve">т   за  </w:t>
      </w:r>
      <w:r w:rsidR="00EB5156">
        <w:rPr>
          <w:rFonts w:ascii="Calibri" w:eastAsia="Calibri" w:hAnsi="Calibri" w:cs="Calibri"/>
          <w:spacing w:val="1"/>
          <w:sz w:val="22"/>
          <w:szCs w:val="22"/>
        </w:rPr>
        <w:t xml:space="preserve"> </w:t>
      </w:r>
      <w:r w:rsidR="00EB5156">
        <w:rPr>
          <w:rFonts w:ascii="Calibri" w:eastAsia="Calibri" w:hAnsi="Calibri" w:cs="Calibri"/>
          <w:spacing w:val="-2"/>
          <w:sz w:val="22"/>
          <w:szCs w:val="22"/>
        </w:rPr>
        <w:t>б</w:t>
      </w:r>
      <w:r w:rsidR="00EB5156">
        <w:rPr>
          <w:rFonts w:ascii="Calibri" w:eastAsia="Calibri" w:hAnsi="Calibri" w:cs="Calibri"/>
          <w:sz w:val="22"/>
          <w:szCs w:val="22"/>
        </w:rPr>
        <w:t>езбе</w:t>
      </w:r>
      <w:r w:rsidR="00EB5156">
        <w:rPr>
          <w:rFonts w:ascii="Calibri" w:eastAsia="Calibri" w:hAnsi="Calibri" w:cs="Calibri"/>
          <w:spacing w:val="-1"/>
          <w:sz w:val="22"/>
          <w:szCs w:val="22"/>
        </w:rPr>
        <w:t>д</w:t>
      </w:r>
      <w:r w:rsidR="00EB5156">
        <w:rPr>
          <w:rFonts w:ascii="Calibri" w:eastAsia="Calibri" w:hAnsi="Calibri" w:cs="Calibri"/>
          <w:spacing w:val="-3"/>
          <w:sz w:val="22"/>
          <w:szCs w:val="22"/>
        </w:rPr>
        <w:t>н</w:t>
      </w:r>
      <w:r w:rsidR="00EB5156">
        <w:rPr>
          <w:rFonts w:ascii="Calibri" w:eastAsia="Calibri" w:hAnsi="Calibri" w:cs="Calibri"/>
          <w:spacing w:val="1"/>
          <w:sz w:val="22"/>
          <w:szCs w:val="22"/>
        </w:rPr>
        <w:t>о</w:t>
      </w:r>
      <w:r w:rsidR="00EB5156">
        <w:rPr>
          <w:rFonts w:ascii="Calibri" w:eastAsia="Calibri" w:hAnsi="Calibri" w:cs="Calibri"/>
          <w:spacing w:val="-2"/>
          <w:sz w:val="22"/>
          <w:szCs w:val="22"/>
        </w:rPr>
        <w:t>с</w:t>
      </w:r>
      <w:r w:rsidR="00EB5156">
        <w:rPr>
          <w:rFonts w:ascii="Calibri" w:eastAsia="Calibri" w:hAnsi="Calibri" w:cs="Calibri"/>
          <w:sz w:val="22"/>
          <w:szCs w:val="22"/>
        </w:rPr>
        <w:t xml:space="preserve">т  </w:t>
      </w:r>
      <w:r w:rsidR="00EB5156">
        <w:rPr>
          <w:rFonts w:ascii="Calibri" w:eastAsia="Calibri" w:hAnsi="Calibri" w:cs="Calibri"/>
          <w:spacing w:val="3"/>
          <w:sz w:val="22"/>
          <w:szCs w:val="22"/>
        </w:rPr>
        <w:t xml:space="preserve"> </w:t>
      </w:r>
      <w:r w:rsidR="00EB5156">
        <w:rPr>
          <w:rFonts w:ascii="Calibri" w:eastAsia="Calibri" w:hAnsi="Calibri" w:cs="Calibri"/>
          <w:spacing w:val="-1"/>
          <w:sz w:val="22"/>
          <w:szCs w:val="22"/>
        </w:rPr>
        <w:t>н</w:t>
      </w:r>
      <w:r w:rsidR="00EB5156">
        <w:rPr>
          <w:rFonts w:ascii="Calibri" w:eastAsia="Calibri" w:hAnsi="Calibri" w:cs="Calibri"/>
          <w:sz w:val="22"/>
          <w:szCs w:val="22"/>
        </w:rPr>
        <w:t xml:space="preserve">а  </w:t>
      </w:r>
      <w:r w:rsidR="00EB5156">
        <w:rPr>
          <w:rFonts w:ascii="Calibri" w:eastAsia="Calibri" w:hAnsi="Calibri" w:cs="Calibri"/>
          <w:spacing w:val="1"/>
          <w:sz w:val="22"/>
          <w:szCs w:val="22"/>
        </w:rPr>
        <w:t xml:space="preserve"> п</w:t>
      </w:r>
      <w:r w:rsidR="00EB5156">
        <w:rPr>
          <w:rFonts w:ascii="Calibri" w:eastAsia="Calibri" w:hAnsi="Calibri" w:cs="Calibri"/>
          <w:spacing w:val="-3"/>
          <w:sz w:val="22"/>
          <w:szCs w:val="22"/>
        </w:rPr>
        <w:t>р</w:t>
      </w:r>
      <w:r w:rsidR="00EB5156">
        <w:rPr>
          <w:rFonts w:ascii="Calibri" w:eastAsia="Calibri" w:hAnsi="Calibri" w:cs="Calibri"/>
          <w:spacing w:val="1"/>
          <w:sz w:val="22"/>
          <w:szCs w:val="22"/>
        </w:rPr>
        <w:t>о</w:t>
      </w:r>
      <w:r w:rsidR="00EB5156">
        <w:rPr>
          <w:rFonts w:ascii="Calibri" w:eastAsia="Calibri" w:hAnsi="Calibri" w:cs="Calibri"/>
          <w:spacing w:val="-2"/>
          <w:sz w:val="22"/>
          <w:szCs w:val="22"/>
        </w:rPr>
        <w:t>и</w:t>
      </w:r>
      <w:r w:rsidR="00EB5156">
        <w:rPr>
          <w:rFonts w:ascii="Calibri" w:eastAsia="Calibri" w:hAnsi="Calibri" w:cs="Calibri"/>
          <w:sz w:val="22"/>
          <w:szCs w:val="22"/>
        </w:rPr>
        <w:t>зв</w:t>
      </w:r>
      <w:r w:rsidR="00EB5156">
        <w:rPr>
          <w:rFonts w:ascii="Calibri" w:eastAsia="Calibri" w:hAnsi="Calibri" w:cs="Calibri"/>
          <w:spacing w:val="1"/>
          <w:sz w:val="22"/>
          <w:szCs w:val="22"/>
        </w:rPr>
        <w:t>о</w:t>
      </w:r>
      <w:r w:rsidR="00EB5156">
        <w:rPr>
          <w:rFonts w:ascii="Calibri" w:eastAsia="Calibri" w:hAnsi="Calibri" w:cs="Calibri"/>
          <w:spacing w:val="-3"/>
          <w:sz w:val="22"/>
          <w:szCs w:val="22"/>
        </w:rPr>
        <w:t>д</w:t>
      </w:r>
      <w:r w:rsidR="00EB5156">
        <w:rPr>
          <w:rFonts w:ascii="Calibri" w:eastAsia="Calibri" w:hAnsi="Calibri" w:cs="Calibri"/>
          <w:spacing w:val="1"/>
          <w:sz w:val="22"/>
          <w:szCs w:val="22"/>
        </w:rPr>
        <w:t>и</w:t>
      </w:r>
      <w:r w:rsidR="00EB5156">
        <w:rPr>
          <w:rFonts w:ascii="Calibri" w:eastAsia="Calibri" w:hAnsi="Calibri" w:cs="Calibri"/>
          <w:spacing w:val="-1"/>
          <w:sz w:val="22"/>
          <w:szCs w:val="22"/>
        </w:rPr>
        <w:t>т</w:t>
      </w:r>
      <w:r w:rsidR="00EB5156">
        <w:rPr>
          <w:rFonts w:ascii="Calibri" w:eastAsia="Calibri" w:hAnsi="Calibri" w:cs="Calibri"/>
          <w:sz w:val="22"/>
          <w:szCs w:val="22"/>
        </w:rPr>
        <w:t xml:space="preserve">е   и </w:t>
      </w:r>
      <w:r w:rsidR="00EB5156">
        <w:rPr>
          <w:rFonts w:ascii="Calibri" w:eastAsia="Calibri" w:hAnsi="Calibri" w:cs="Calibri"/>
          <w:spacing w:val="-1"/>
          <w:sz w:val="22"/>
          <w:szCs w:val="22"/>
        </w:rPr>
        <w:t>Пр</w:t>
      </w:r>
      <w:r w:rsidR="00EB5156">
        <w:rPr>
          <w:rFonts w:ascii="Calibri" w:eastAsia="Calibri" w:hAnsi="Calibri" w:cs="Calibri"/>
          <w:sz w:val="22"/>
          <w:szCs w:val="22"/>
        </w:rPr>
        <w:t>ав</w:t>
      </w:r>
      <w:r w:rsidR="00EB5156">
        <w:rPr>
          <w:rFonts w:ascii="Calibri" w:eastAsia="Calibri" w:hAnsi="Calibri" w:cs="Calibri"/>
          <w:spacing w:val="1"/>
          <w:sz w:val="22"/>
          <w:szCs w:val="22"/>
        </w:rPr>
        <w:t>и</w:t>
      </w:r>
      <w:r w:rsidR="00EB5156">
        <w:rPr>
          <w:rFonts w:ascii="Calibri" w:eastAsia="Calibri" w:hAnsi="Calibri" w:cs="Calibri"/>
          <w:sz w:val="22"/>
          <w:szCs w:val="22"/>
        </w:rPr>
        <w:t>л</w:t>
      </w:r>
      <w:r w:rsidR="00EB5156">
        <w:rPr>
          <w:rFonts w:ascii="Calibri" w:eastAsia="Calibri" w:hAnsi="Calibri" w:cs="Calibri"/>
          <w:spacing w:val="-1"/>
          <w:sz w:val="22"/>
          <w:szCs w:val="22"/>
        </w:rPr>
        <w:t>н</w:t>
      </w:r>
      <w:r w:rsidR="00EB5156">
        <w:rPr>
          <w:rFonts w:ascii="Calibri" w:eastAsia="Calibri" w:hAnsi="Calibri" w:cs="Calibri"/>
          <w:spacing w:val="-2"/>
          <w:sz w:val="22"/>
          <w:szCs w:val="22"/>
        </w:rPr>
        <w:t>и</w:t>
      </w:r>
      <w:r w:rsidR="00EB5156">
        <w:rPr>
          <w:rFonts w:ascii="Calibri" w:eastAsia="Calibri" w:hAnsi="Calibri" w:cs="Calibri"/>
          <w:spacing w:val="1"/>
          <w:sz w:val="22"/>
          <w:szCs w:val="22"/>
        </w:rPr>
        <w:t>к</w:t>
      </w:r>
      <w:r w:rsidR="00EB5156">
        <w:rPr>
          <w:rFonts w:ascii="Calibri" w:eastAsia="Calibri" w:hAnsi="Calibri" w:cs="Calibri"/>
          <w:spacing w:val="-1"/>
          <w:sz w:val="22"/>
          <w:szCs w:val="22"/>
        </w:rPr>
        <w:t>о</w:t>
      </w:r>
      <w:r w:rsidR="00EB5156">
        <w:rPr>
          <w:rFonts w:ascii="Calibri" w:eastAsia="Calibri" w:hAnsi="Calibri" w:cs="Calibri"/>
          <w:sz w:val="22"/>
          <w:szCs w:val="22"/>
        </w:rPr>
        <w:t>т</w:t>
      </w:r>
      <w:r w:rsidR="00EB5156">
        <w:rPr>
          <w:rFonts w:ascii="Calibri" w:eastAsia="Calibri" w:hAnsi="Calibri" w:cs="Calibri"/>
          <w:spacing w:val="3"/>
          <w:sz w:val="22"/>
          <w:szCs w:val="22"/>
        </w:rPr>
        <w:t xml:space="preserve"> </w:t>
      </w:r>
      <w:r w:rsidR="00EB5156">
        <w:rPr>
          <w:rFonts w:ascii="Calibri" w:eastAsia="Calibri" w:hAnsi="Calibri" w:cs="Calibri"/>
          <w:spacing w:val="-2"/>
          <w:sz w:val="22"/>
          <w:szCs w:val="22"/>
        </w:rPr>
        <w:t>з</w:t>
      </w:r>
      <w:r w:rsidR="00EB5156">
        <w:rPr>
          <w:rFonts w:ascii="Calibri" w:eastAsia="Calibri" w:hAnsi="Calibri" w:cs="Calibri"/>
          <w:sz w:val="22"/>
          <w:szCs w:val="22"/>
        </w:rPr>
        <w:t>а</w:t>
      </w:r>
      <w:r w:rsidR="00EB5156">
        <w:rPr>
          <w:rFonts w:ascii="Calibri" w:eastAsia="Calibri" w:hAnsi="Calibri" w:cs="Calibri"/>
          <w:spacing w:val="2"/>
          <w:sz w:val="22"/>
          <w:szCs w:val="22"/>
        </w:rPr>
        <w:t xml:space="preserve"> </w:t>
      </w:r>
      <w:r w:rsidR="00EB5156">
        <w:rPr>
          <w:rFonts w:ascii="Calibri" w:eastAsia="Calibri" w:hAnsi="Calibri" w:cs="Calibri"/>
          <w:sz w:val="22"/>
          <w:szCs w:val="22"/>
        </w:rPr>
        <w:t>б</w:t>
      </w:r>
      <w:r w:rsidR="00EB5156">
        <w:rPr>
          <w:rFonts w:ascii="Calibri" w:eastAsia="Calibri" w:hAnsi="Calibri" w:cs="Calibri"/>
          <w:spacing w:val="-2"/>
          <w:sz w:val="22"/>
          <w:szCs w:val="22"/>
        </w:rPr>
        <w:t>е</w:t>
      </w:r>
      <w:r w:rsidR="00EB5156">
        <w:rPr>
          <w:rFonts w:ascii="Calibri" w:eastAsia="Calibri" w:hAnsi="Calibri" w:cs="Calibri"/>
          <w:sz w:val="22"/>
          <w:szCs w:val="22"/>
        </w:rPr>
        <w:t>збе</w:t>
      </w:r>
      <w:r w:rsidR="00EB5156">
        <w:rPr>
          <w:rFonts w:ascii="Calibri" w:eastAsia="Calibri" w:hAnsi="Calibri" w:cs="Calibri"/>
          <w:spacing w:val="-1"/>
          <w:sz w:val="22"/>
          <w:szCs w:val="22"/>
        </w:rPr>
        <w:t>д</w:t>
      </w:r>
      <w:r w:rsidR="00EB5156">
        <w:rPr>
          <w:rFonts w:ascii="Calibri" w:eastAsia="Calibri" w:hAnsi="Calibri" w:cs="Calibri"/>
          <w:spacing w:val="-3"/>
          <w:sz w:val="22"/>
          <w:szCs w:val="22"/>
        </w:rPr>
        <w:t>н</w:t>
      </w:r>
      <w:r w:rsidR="00EB5156">
        <w:rPr>
          <w:rFonts w:ascii="Calibri" w:eastAsia="Calibri" w:hAnsi="Calibri" w:cs="Calibri"/>
          <w:spacing w:val="1"/>
          <w:sz w:val="22"/>
          <w:szCs w:val="22"/>
        </w:rPr>
        <w:t>о</w:t>
      </w:r>
      <w:r w:rsidR="00EB5156">
        <w:rPr>
          <w:rFonts w:ascii="Calibri" w:eastAsia="Calibri" w:hAnsi="Calibri" w:cs="Calibri"/>
          <w:sz w:val="22"/>
          <w:szCs w:val="22"/>
        </w:rPr>
        <w:t>с</w:t>
      </w:r>
      <w:r w:rsidR="00EB5156">
        <w:rPr>
          <w:rFonts w:ascii="Calibri" w:eastAsia="Calibri" w:hAnsi="Calibri" w:cs="Calibri"/>
          <w:spacing w:val="1"/>
          <w:sz w:val="22"/>
          <w:szCs w:val="22"/>
        </w:rPr>
        <w:t>т</w:t>
      </w:r>
      <w:r w:rsidR="00EB5156">
        <w:rPr>
          <w:rFonts w:ascii="Calibri" w:eastAsia="Calibri" w:hAnsi="Calibri" w:cs="Calibri"/>
          <w:sz w:val="22"/>
          <w:szCs w:val="22"/>
        </w:rPr>
        <w:t xml:space="preserve">а </w:t>
      </w:r>
      <w:r w:rsidR="00EB5156">
        <w:rPr>
          <w:rFonts w:ascii="Calibri" w:eastAsia="Calibri" w:hAnsi="Calibri" w:cs="Calibri"/>
          <w:spacing w:val="-1"/>
          <w:sz w:val="22"/>
          <w:szCs w:val="22"/>
        </w:rPr>
        <w:t>н</w:t>
      </w:r>
      <w:r w:rsidR="00EB5156">
        <w:rPr>
          <w:rFonts w:ascii="Calibri" w:eastAsia="Calibri" w:hAnsi="Calibri" w:cs="Calibri"/>
          <w:sz w:val="22"/>
          <w:szCs w:val="22"/>
        </w:rPr>
        <w:t>а</w:t>
      </w:r>
      <w:r w:rsidR="00EB5156">
        <w:rPr>
          <w:rFonts w:ascii="Calibri" w:eastAsia="Calibri" w:hAnsi="Calibri" w:cs="Calibri"/>
          <w:spacing w:val="2"/>
          <w:sz w:val="22"/>
          <w:szCs w:val="22"/>
        </w:rPr>
        <w:t xml:space="preserve"> </w:t>
      </w:r>
      <w:r w:rsidR="00EB5156">
        <w:rPr>
          <w:rFonts w:ascii="Calibri" w:eastAsia="Calibri" w:hAnsi="Calibri" w:cs="Calibri"/>
          <w:spacing w:val="-3"/>
          <w:sz w:val="22"/>
          <w:szCs w:val="22"/>
        </w:rPr>
        <w:t>д</w:t>
      </w:r>
      <w:r w:rsidR="00EB5156">
        <w:rPr>
          <w:rFonts w:ascii="Calibri" w:eastAsia="Calibri" w:hAnsi="Calibri" w:cs="Calibri"/>
          <w:sz w:val="22"/>
          <w:szCs w:val="22"/>
        </w:rPr>
        <w:t>е</w:t>
      </w:r>
      <w:r w:rsidR="00EB5156">
        <w:rPr>
          <w:rFonts w:ascii="Calibri" w:eastAsia="Calibri" w:hAnsi="Calibri" w:cs="Calibri"/>
          <w:spacing w:val="1"/>
          <w:sz w:val="22"/>
          <w:szCs w:val="22"/>
        </w:rPr>
        <w:t>т</w:t>
      </w:r>
      <w:r w:rsidR="00EB5156">
        <w:rPr>
          <w:rFonts w:ascii="Calibri" w:eastAsia="Calibri" w:hAnsi="Calibri" w:cs="Calibri"/>
          <w:spacing w:val="-2"/>
          <w:sz w:val="22"/>
          <w:szCs w:val="22"/>
        </w:rPr>
        <w:t>с</w:t>
      </w:r>
      <w:r w:rsidR="00EB5156">
        <w:rPr>
          <w:rFonts w:ascii="Calibri" w:eastAsia="Calibri" w:hAnsi="Calibri" w:cs="Calibri"/>
          <w:spacing w:val="1"/>
          <w:sz w:val="22"/>
          <w:szCs w:val="22"/>
        </w:rPr>
        <w:t>к</w:t>
      </w:r>
      <w:r w:rsidR="00EB5156">
        <w:rPr>
          <w:rFonts w:ascii="Calibri" w:eastAsia="Calibri" w:hAnsi="Calibri" w:cs="Calibri"/>
          <w:spacing w:val="-2"/>
          <w:sz w:val="22"/>
          <w:szCs w:val="22"/>
        </w:rPr>
        <w:t>и</w:t>
      </w:r>
      <w:r w:rsidR="00EB5156">
        <w:rPr>
          <w:rFonts w:ascii="Calibri" w:eastAsia="Calibri" w:hAnsi="Calibri" w:cs="Calibri"/>
          <w:spacing w:val="1"/>
          <w:sz w:val="22"/>
          <w:szCs w:val="22"/>
        </w:rPr>
        <w:t>т</w:t>
      </w:r>
      <w:r w:rsidR="00EB5156">
        <w:rPr>
          <w:rFonts w:ascii="Calibri" w:eastAsia="Calibri" w:hAnsi="Calibri" w:cs="Calibri"/>
          <w:sz w:val="22"/>
          <w:szCs w:val="22"/>
        </w:rPr>
        <w:t xml:space="preserve">е </w:t>
      </w:r>
      <w:r w:rsidR="00EB5156">
        <w:rPr>
          <w:rFonts w:ascii="Calibri" w:eastAsia="Calibri" w:hAnsi="Calibri" w:cs="Calibri"/>
          <w:spacing w:val="1"/>
          <w:sz w:val="22"/>
          <w:szCs w:val="22"/>
        </w:rPr>
        <w:t>и</w:t>
      </w:r>
      <w:r w:rsidR="00EB5156">
        <w:rPr>
          <w:rFonts w:ascii="Calibri" w:eastAsia="Calibri" w:hAnsi="Calibri" w:cs="Calibri"/>
          <w:sz w:val="22"/>
          <w:szCs w:val="22"/>
        </w:rPr>
        <w:t>г</w:t>
      </w:r>
      <w:r w:rsidR="00EB5156">
        <w:rPr>
          <w:rFonts w:ascii="Calibri" w:eastAsia="Calibri" w:hAnsi="Calibri" w:cs="Calibri"/>
          <w:spacing w:val="-1"/>
          <w:sz w:val="22"/>
          <w:szCs w:val="22"/>
        </w:rPr>
        <w:t>р</w:t>
      </w:r>
      <w:r w:rsidR="00EB5156">
        <w:rPr>
          <w:rFonts w:ascii="Calibri" w:eastAsia="Calibri" w:hAnsi="Calibri" w:cs="Calibri"/>
          <w:sz w:val="22"/>
          <w:szCs w:val="22"/>
        </w:rPr>
        <w:t>а</w:t>
      </w:r>
      <w:r w:rsidR="00EB5156">
        <w:rPr>
          <w:rFonts w:ascii="Calibri" w:eastAsia="Calibri" w:hAnsi="Calibri" w:cs="Calibri"/>
          <w:spacing w:val="-3"/>
          <w:sz w:val="22"/>
          <w:szCs w:val="22"/>
        </w:rPr>
        <w:t>ч</w:t>
      </w:r>
      <w:r w:rsidR="00EB5156">
        <w:rPr>
          <w:rFonts w:ascii="Calibri" w:eastAsia="Calibri" w:hAnsi="Calibri" w:cs="Calibri"/>
          <w:spacing w:val="1"/>
          <w:sz w:val="22"/>
          <w:szCs w:val="22"/>
        </w:rPr>
        <w:t>к</w:t>
      </w:r>
      <w:r w:rsidR="00EB5156">
        <w:rPr>
          <w:rFonts w:ascii="Calibri" w:eastAsia="Calibri" w:hAnsi="Calibri" w:cs="Calibri"/>
          <w:sz w:val="22"/>
          <w:szCs w:val="22"/>
        </w:rPr>
        <w:t>и</w:t>
      </w:r>
      <w:r w:rsidR="00EB5156">
        <w:rPr>
          <w:rFonts w:ascii="Calibri" w:eastAsia="Calibri" w:hAnsi="Calibri" w:cs="Calibri"/>
          <w:spacing w:val="1"/>
          <w:sz w:val="22"/>
          <w:szCs w:val="22"/>
        </w:rPr>
        <w:t xml:space="preserve"> </w:t>
      </w:r>
      <w:r w:rsidR="00EB5156">
        <w:rPr>
          <w:rFonts w:ascii="Calibri" w:eastAsia="Calibri" w:hAnsi="Calibri" w:cs="Calibri"/>
          <w:spacing w:val="-2"/>
          <w:sz w:val="22"/>
          <w:szCs w:val="22"/>
        </w:rPr>
        <w:t>к</w:t>
      </w:r>
      <w:r w:rsidR="00EB5156">
        <w:rPr>
          <w:rFonts w:ascii="Calibri" w:eastAsia="Calibri" w:hAnsi="Calibri" w:cs="Calibri"/>
          <w:spacing w:val="1"/>
          <w:sz w:val="22"/>
          <w:szCs w:val="22"/>
        </w:rPr>
        <w:t>о</w:t>
      </w:r>
      <w:r w:rsidR="00EB5156">
        <w:rPr>
          <w:rFonts w:ascii="Calibri" w:eastAsia="Calibri" w:hAnsi="Calibri" w:cs="Calibri"/>
          <w:sz w:val="22"/>
          <w:szCs w:val="22"/>
        </w:rPr>
        <w:t>и</w:t>
      </w:r>
      <w:r w:rsidR="00EB5156">
        <w:rPr>
          <w:rFonts w:ascii="Calibri" w:eastAsia="Calibri" w:hAnsi="Calibri" w:cs="Calibri"/>
          <w:spacing w:val="1"/>
          <w:sz w:val="22"/>
          <w:szCs w:val="22"/>
        </w:rPr>
        <w:t xml:space="preserve"> </w:t>
      </w:r>
      <w:r w:rsidR="00EB5156">
        <w:rPr>
          <w:rFonts w:ascii="Calibri" w:eastAsia="Calibri" w:hAnsi="Calibri" w:cs="Calibri"/>
          <w:sz w:val="22"/>
          <w:szCs w:val="22"/>
        </w:rPr>
        <w:t>се п</w:t>
      </w:r>
      <w:r w:rsidR="00EB5156">
        <w:rPr>
          <w:rFonts w:ascii="Calibri" w:eastAsia="Calibri" w:hAnsi="Calibri" w:cs="Calibri"/>
          <w:spacing w:val="1"/>
          <w:sz w:val="22"/>
          <w:szCs w:val="22"/>
        </w:rPr>
        <w:t>у</w:t>
      </w:r>
      <w:r w:rsidR="00EB5156">
        <w:rPr>
          <w:rFonts w:ascii="Calibri" w:eastAsia="Calibri" w:hAnsi="Calibri" w:cs="Calibri"/>
          <w:spacing w:val="-3"/>
          <w:sz w:val="22"/>
          <w:szCs w:val="22"/>
        </w:rPr>
        <w:t>ш</w:t>
      </w:r>
      <w:r w:rsidR="00EB5156">
        <w:rPr>
          <w:rFonts w:ascii="Calibri" w:eastAsia="Calibri" w:hAnsi="Calibri" w:cs="Calibri"/>
          <w:spacing w:val="1"/>
          <w:sz w:val="22"/>
          <w:szCs w:val="22"/>
        </w:rPr>
        <w:t>т</w:t>
      </w:r>
      <w:r w:rsidR="00EB5156">
        <w:rPr>
          <w:rFonts w:ascii="Calibri" w:eastAsia="Calibri" w:hAnsi="Calibri" w:cs="Calibri"/>
          <w:sz w:val="22"/>
          <w:szCs w:val="22"/>
        </w:rPr>
        <w:t>а</w:t>
      </w:r>
      <w:r w:rsidR="00EB5156">
        <w:rPr>
          <w:rFonts w:ascii="Calibri" w:eastAsia="Calibri" w:hAnsi="Calibri" w:cs="Calibri"/>
          <w:spacing w:val="-3"/>
          <w:sz w:val="22"/>
          <w:szCs w:val="22"/>
        </w:rPr>
        <w:t>а</w:t>
      </w:r>
      <w:r w:rsidR="00EB5156">
        <w:rPr>
          <w:rFonts w:ascii="Calibri" w:eastAsia="Calibri" w:hAnsi="Calibri" w:cs="Calibri"/>
          <w:sz w:val="22"/>
          <w:szCs w:val="22"/>
        </w:rPr>
        <w:t>т</w:t>
      </w:r>
      <w:r w:rsidR="00EB5156">
        <w:rPr>
          <w:rFonts w:ascii="Calibri" w:eastAsia="Calibri" w:hAnsi="Calibri" w:cs="Calibri"/>
          <w:spacing w:val="3"/>
          <w:sz w:val="22"/>
          <w:szCs w:val="22"/>
        </w:rPr>
        <w:t xml:space="preserve"> </w:t>
      </w:r>
      <w:r w:rsidR="00EB5156">
        <w:rPr>
          <w:rFonts w:ascii="Calibri" w:eastAsia="Calibri" w:hAnsi="Calibri" w:cs="Calibri"/>
          <w:spacing w:val="-3"/>
          <w:sz w:val="22"/>
          <w:szCs w:val="22"/>
        </w:rPr>
        <w:t>в</w:t>
      </w:r>
      <w:r w:rsidR="00EB5156">
        <w:rPr>
          <w:rFonts w:ascii="Calibri" w:eastAsia="Calibri" w:hAnsi="Calibri" w:cs="Calibri"/>
          <w:sz w:val="22"/>
          <w:szCs w:val="22"/>
        </w:rPr>
        <w:t>о</w:t>
      </w:r>
      <w:r w:rsidR="00EB5156">
        <w:rPr>
          <w:rFonts w:ascii="Calibri" w:eastAsia="Calibri" w:hAnsi="Calibri" w:cs="Calibri"/>
          <w:spacing w:val="4"/>
          <w:sz w:val="22"/>
          <w:szCs w:val="22"/>
        </w:rPr>
        <w:t xml:space="preserve"> </w:t>
      </w:r>
      <w:r w:rsidR="00EB5156">
        <w:rPr>
          <w:rFonts w:ascii="Calibri" w:eastAsia="Calibri" w:hAnsi="Calibri" w:cs="Calibri"/>
          <w:sz w:val="22"/>
          <w:szCs w:val="22"/>
        </w:rPr>
        <w:t>п</w:t>
      </w:r>
      <w:r w:rsidR="00EB5156">
        <w:rPr>
          <w:rFonts w:ascii="Calibri" w:eastAsia="Calibri" w:hAnsi="Calibri" w:cs="Calibri"/>
          <w:spacing w:val="-3"/>
          <w:sz w:val="22"/>
          <w:szCs w:val="22"/>
        </w:rPr>
        <w:t>р</w:t>
      </w:r>
      <w:r w:rsidR="00EB5156">
        <w:rPr>
          <w:rFonts w:ascii="Calibri" w:eastAsia="Calibri" w:hAnsi="Calibri" w:cs="Calibri"/>
          <w:spacing w:val="1"/>
          <w:sz w:val="22"/>
          <w:szCs w:val="22"/>
        </w:rPr>
        <w:t>о</w:t>
      </w:r>
      <w:r w:rsidR="00EB5156">
        <w:rPr>
          <w:rFonts w:ascii="Calibri" w:eastAsia="Calibri" w:hAnsi="Calibri" w:cs="Calibri"/>
          <w:spacing w:val="-3"/>
          <w:sz w:val="22"/>
          <w:szCs w:val="22"/>
        </w:rPr>
        <w:t>м</w:t>
      </w:r>
      <w:r w:rsidR="00EB5156">
        <w:rPr>
          <w:rFonts w:ascii="Calibri" w:eastAsia="Calibri" w:hAnsi="Calibri" w:cs="Calibri"/>
          <w:sz w:val="22"/>
          <w:szCs w:val="22"/>
        </w:rPr>
        <w:t>ет</w:t>
      </w:r>
      <w:r w:rsidR="00EB5156">
        <w:rPr>
          <w:rFonts w:ascii="Calibri" w:eastAsia="Calibri" w:hAnsi="Calibri" w:cs="Calibri"/>
          <w:spacing w:val="1"/>
          <w:sz w:val="22"/>
          <w:szCs w:val="22"/>
        </w:rPr>
        <w:t xml:space="preserve"> </w:t>
      </w:r>
      <w:r w:rsidR="00EB5156">
        <w:rPr>
          <w:rFonts w:ascii="Calibri" w:eastAsia="Calibri" w:hAnsi="Calibri" w:cs="Calibri"/>
          <w:sz w:val="22"/>
          <w:szCs w:val="22"/>
        </w:rPr>
        <w:t>е</w:t>
      </w:r>
      <w:r w:rsidR="00EB5156">
        <w:rPr>
          <w:rFonts w:ascii="Calibri" w:eastAsia="Calibri" w:hAnsi="Calibri" w:cs="Calibri"/>
          <w:spacing w:val="3"/>
          <w:sz w:val="22"/>
          <w:szCs w:val="22"/>
        </w:rPr>
        <w:t xml:space="preserve"> </w:t>
      </w:r>
      <w:r w:rsidR="00EB5156">
        <w:rPr>
          <w:rFonts w:ascii="Calibri" w:eastAsia="Calibri" w:hAnsi="Calibri" w:cs="Calibri"/>
          <w:spacing w:val="-3"/>
          <w:sz w:val="22"/>
          <w:szCs w:val="22"/>
        </w:rPr>
        <w:t>в</w:t>
      </w:r>
      <w:r w:rsidR="00EB5156">
        <w:rPr>
          <w:rFonts w:ascii="Calibri" w:eastAsia="Calibri" w:hAnsi="Calibri" w:cs="Calibri"/>
          <w:sz w:val="22"/>
          <w:szCs w:val="22"/>
        </w:rPr>
        <w:t>о</w:t>
      </w:r>
      <w:r w:rsidR="00EB5156">
        <w:rPr>
          <w:rFonts w:ascii="Calibri" w:eastAsia="Calibri" w:hAnsi="Calibri" w:cs="Calibri"/>
          <w:spacing w:val="4"/>
          <w:sz w:val="22"/>
          <w:szCs w:val="22"/>
        </w:rPr>
        <w:t xml:space="preserve"> </w:t>
      </w:r>
      <w:r w:rsidR="00EB5156">
        <w:rPr>
          <w:rFonts w:ascii="Calibri" w:eastAsia="Calibri" w:hAnsi="Calibri" w:cs="Calibri"/>
          <w:spacing w:val="-1"/>
          <w:sz w:val="22"/>
          <w:szCs w:val="22"/>
        </w:rPr>
        <w:t>н</w:t>
      </w:r>
      <w:r w:rsidR="00EB5156">
        <w:rPr>
          <w:rFonts w:ascii="Calibri" w:eastAsia="Calibri" w:hAnsi="Calibri" w:cs="Calibri"/>
          <w:sz w:val="22"/>
          <w:szCs w:val="22"/>
        </w:rPr>
        <w:t>а</w:t>
      </w:r>
      <w:r w:rsidR="00EB5156">
        <w:rPr>
          <w:rFonts w:ascii="Calibri" w:eastAsia="Calibri" w:hAnsi="Calibri" w:cs="Calibri"/>
          <w:spacing w:val="-1"/>
          <w:sz w:val="22"/>
          <w:szCs w:val="22"/>
        </w:rPr>
        <w:t>д</w:t>
      </w:r>
      <w:r w:rsidR="00EB5156">
        <w:rPr>
          <w:rFonts w:ascii="Calibri" w:eastAsia="Calibri" w:hAnsi="Calibri" w:cs="Calibri"/>
          <w:spacing w:val="-2"/>
          <w:sz w:val="22"/>
          <w:szCs w:val="22"/>
        </w:rPr>
        <w:t>л</w:t>
      </w:r>
      <w:r w:rsidR="00EB5156">
        <w:rPr>
          <w:rFonts w:ascii="Calibri" w:eastAsia="Calibri" w:hAnsi="Calibri" w:cs="Calibri"/>
          <w:sz w:val="22"/>
          <w:szCs w:val="22"/>
        </w:rPr>
        <w:t>е</w:t>
      </w:r>
      <w:r w:rsidR="00EB5156">
        <w:rPr>
          <w:rFonts w:ascii="Calibri" w:eastAsia="Calibri" w:hAnsi="Calibri" w:cs="Calibri"/>
          <w:spacing w:val="-1"/>
          <w:sz w:val="22"/>
          <w:szCs w:val="22"/>
        </w:rPr>
        <w:t>жн</w:t>
      </w:r>
      <w:r w:rsidR="00EB5156">
        <w:rPr>
          <w:rFonts w:ascii="Calibri" w:eastAsia="Calibri" w:hAnsi="Calibri" w:cs="Calibri"/>
          <w:spacing w:val="1"/>
          <w:sz w:val="22"/>
          <w:szCs w:val="22"/>
        </w:rPr>
        <w:t>о</w:t>
      </w:r>
      <w:r w:rsidR="00EB5156">
        <w:rPr>
          <w:rFonts w:ascii="Calibri" w:eastAsia="Calibri" w:hAnsi="Calibri" w:cs="Calibri"/>
          <w:spacing w:val="-2"/>
          <w:sz w:val="22"/>
          <w:szCs w:val="22"/>
        </w:rPr>
        <w:t>с</w:t>
      </w:r>
      <w:r w:rsidR="00EB5156">
        <w:rPr>
          <w:rFonts w:ascii="Calibri" w:eastAsia="Calibri" w:hAnsi="Calibri" w:cs="Calibri"/>
          <w:sz w:val="22"/>
          <w:szCs w:val="22"/>
        </w:rPr>
        <w:t>т</w:t>
      </w:r>
      <w:r w:rsidR="00EB5156">
        <w:rPr>
          <w:rFonts w:ascii="Calibri" w:eastAsia="Calibri" w:hAnsi="Calibri" w:cs="Calibri"/>
          <w:spacing w:val="3"/>
          <w:sz w:val="22"/>
          <w:szCs w:val="22"/>
        </w:rPr>
        <w:t xml:space="preserve"> </w:t>
      </w:r>
      <w:r w:rsidR="00EB5156">
        <w:rPr>
          <w:rFonts w:ascii="Calibri" w:eastAsia="Calibri" w:hAnsi="Calibri" w:cs="Calibri"/>
          <w:spacing w:val="-3"/>
          <w:sz w:val="22"/>
          <w:szCs w:val="22"/>
        </w:rPr>
        <w:t>н</w:t>
      </w:r>
      <w:r w:rsidR="00EB5156">
        <w:rPr>
          <w:rFonts w:ascii="Calibri" w:eastAsia="Calibri" w:hAnsi="Calibri" w:cs="Calibri"/>
          <w:sz w:val="22"/>
          <w:szCs w:val="22"/>
        </w:rPr>
        <w:t xml:space="preserve">а </w:t>
      </w:r>
      <w:r w:rsidR="00EB5156">
        <w:rPr>
          <w:rFonts w:ascii="Calibri" w:eastAsia="Calibri" w:hAnsi="Calibri" w:cs="Calibri"/>
          <w:spacing w:val="-1"/>
          <w:sz w:val="22"/>
          <w:szCs w:val="22"/>
        </w:rPr>
        <w:t>Држ</w:t>
      </w:r>
      <w:r w:rsidR="00EB5156">
        <w:rPr>
          <w:rFonts w:ascii="Calibri" w:eastAsia="Calibri" w:hAnsi="Calibri" w:cs="Calibri"/>
          <w:sz w:val="22"/>
          <w:szCs w:val="22"/>
        </w:rPr>
        <w:t>ав</w:t>
      </w:r>
      <w:r w:rsidR="00EB5156">
        <w:rPr>
          <w:rFonts w:ascii="Calibri" w:eastAsia="Calibri" w:hAnsi="Calibri" w:cs="Calibri"/>
          <w:spacing w:val="-1"/>
          <w:sz w:val="22"/>
          <w:szCs w:val="22"/>
        </w:rPr>
        <w:t>н</w:t>
      </w:r>
      <w:r w:rsidR="00EB5156">
        <w:rPr>
          <w:rFonts w:ascii="Calibri" w:eastAsia="Calibri" w:hAnsi="Calibri" w:cs="Calibri"/>
          <w:sz w:val="22"/>
          <w:szCs w:val="22"/>
        </w:rPr>
        <w:t>и</w:t>
      </w:r>
      <w:r w:rsidR="00EB5156">
        <w:rPr>
          <w:rFonts w:ascii="Calibri" w:eastAsia="Calibri" w:hAnsi="Calibri" w:cs="Calibri"/>
          <w:spacing w:val="1"/>
          <w:sz w:val="22"/>
          <w:szCs w:val="22"/>
        </w:rPr>
        <w:t>о</w:t>
      </w:r>
      <w:r w:rsidR="00EB5156">
        <w:rPr>
          <w:rFonts w:ascii="Calibri" w:eastAsia="Calibri" w:hAnsi="Calibri" w:cs="Calibri"/>
          <w:sz w:val="22"/>
          <w:szCs w:val="22"/>
        </w:rPr>
        <w:t>т</w:t>
      </w:r>
      <w:r w:rsidR="00EB5156">
        <w:rPr>
          <w:rFonts w:ascii="Calibri" w:eastAsia="Calibri" w:hAnsi="Calibri" w:cs="Calibri"/>
          <w:spacing w:val="-1"/>
          <w:sz w:val="22"/>
          <w:szCs w:val="22"/>
        </w:rPr>
        <w:t xml:space="preserve"> </w:t>
      </w:r>
      <w:r w:rsidR="00EB5156">
        <w:rPr>
          <w:rFonts w:ascii="Calibri" w:eastAsia="Calibri" w:hAnsi="Calibri" w:cs="Calibri"/>
          <w:sz w:val="22"/>
          <w:szCs w:val="22"/>
        </w:rPr>
        <w:t>паза</w:t>
      </w:r>
      <w:r w:rsidR="00EB5156">
        <w:rPr>
          <w:rFonts w:ascii="Calibri" w:eastAsia="Calibri" w:hAnsi="Calibri" w:cs="Calibri"/>
          <w:spacing w:val="-3"/>
          <w:sz w:val="22"/>
          <w:szCs w:val="22"/>
        </w:rPr>
        <w:t>р</w:t>
      </w:r>
      <w:r w:rsidR="00EB5156">
        <w:rPr>
          <w:rFonts w:ascii="Calibri" w:eastAsia="Calibri" w:hAnsi="Calibri" w:cs="Calibri"/>
          <w:sz w:val="22"/>
          <w:szCs w:val="22"/>
        </w:rPr>
        <w:t>ен и</w:t>
      </w:r>
      <w:r w:rsidR="00EB5156">
        <w:rPr>
          <w:rFonts w:ascii="Calibri" w:eastAsia="Calibri" w:hAnsi="Calibri" w:cs="Calibri"/>
          <w:spacing w:val="-3"/>
          <w:sz w:val="22"/>
          <w:szCs w:val="22"/>
        </w:rPr>
        <w:t>н</w:t>
      </w:r>
      <w:r w:rsidR="00EB5156">
        <w:rPr>
          <w:rFonts w:ascii="Calibri" w:eastAsia="Calibri" w:hAnsi="Calibri" w:cs="Calibri"/>
          <w:sz w:val="22"/>
          <w:szCs w:val="22"/>
        </w:rPr>
        <w:t>с</w:t>
      </w:r>
      <w:r w:rsidR="00EB5156">
        <w:rPr>
          <w:rFonts w:ascii="Calibri" w:eastAsia="Calibri" w:hAnsi="Calibri" w:cs="Calibri"/>
          <w:spacing w:val="-2"/>
          <w:sz w:val="22"/>
          <w:szCs w:val="22"/>
        </w:rPr>
        <w:t>п</w:t>
      </w:r>
      <w:r w:rsidR="00EB5156">
        <w:rPr>
          <w:rFonts w:ascii="Calibri" w:eastAsia="Calibri" w:hAnsi="Calibri" w:cs="Calibri"/>
          <w:sz w:val="22"/>
          <w:szCs w:val="22"/>
        </w:rPr>
        <w:t>е</w:t>
      </w:r>
      <w:r w:rsidR="00EB5156">
        <w:rPr>
          <w:rFonts w:ascii="Calibri" w:eastAsia="Calibri" w:hAnsi="Calibri" w:cs="Calibri"/>
          <w:spacing w:val="1"/>
          <w:sz w:val="22"/>
          <w:szCs w:val="22"/>
        </w:rPr>
        <w:t>к</w:t>
      </w:r>
      <w:r w:rsidR="00EB5156">
        <w:rPr>
          <w:rFonts w:ascii="Calibri" w:eastAsia="Calibri" w:hAnsi="Calibri" w:cs="Calibri"/>
          <w:spacing w:val="-1"/>
          <w:sz w:val="22"/>
          <w:szCs w:val="22"/>
        </w:rPr>
        <w:t>т</w:t>
      </w:r>
      <w:r w:rsidR="00EB5156">
        <w:rPr>
          <w:rFonts w:ascii="Calibri" w:eastAsia="Calibri" w:hAnsi="Calibri" w:cs="Calibri"/>
          <w:spacing w:val="1"/>
          <w:sz w:val="22"/>
          <w:szCs w:val="22"/>
        </w:rPr>
        <w:t>о</w:t>
      </w:r>
      <w:r w:rsidR="00EB5156">
        <w:rPr>
          <w:rFonts w:ascii="Calibri" w:eastAsia="Calibri" w:hAnsi="Calibri" w:cs="Calibri"/>
          <w:spacing w:val="-1"/>
          <w:sz w:val="22"/>
          <w:szCs w:val="22"/>
        </w:rPr>
        <w:t>р</w:t>
      </w:r>
      <w:r w:rsidR="00EB5156">
        <w:rPr>
          <w:rFonts w:ascii="Calibri" w:eastAsia="Calibri" w:hAnsi="Calibri" w:cs="Calibri"/>
          <w:sz w:val="22"/>
          <w:szCs w:val="22"/>
        </w:rPr>
        <w:t>ат</w:t>
      </w:r>
      <w:r w:rsidR="00EB5156">
        <w:rPr>
          <w:rFonts w:ascii="Calibri" w:eastAsia="Calibri" w:hAnsi="Calibri" w:cs="Calibri"/>
          <w:spacing w:val="-1"/>
          <w:sz w:val="22"/>
          <w:szCs w:val="22"/>
        </w:rPr>
        <w:t xml:space="preserve"> </w:t>
      </w:r>
      <w:r w:rsidR="00EB5156">
        <w:rPr>
          <w:rFonts w:ascii="Calibri" w:eastAsia="Calibri" w:hAnsi="Calibri" w:cs="Calibri"/>
          <w:sz w:val="22"/>
          <w:szCs w:val="22"/>
        </w:rPr>
        <w:t>и</w:t>
      </w:r>
      <w:r w:rsidR="00EB5156">
        <w:rPr>
          <w:rFonts w:ascii="Calibri" w:eastAsia="Calibri" w:hAnsi="Calibri" w:cs="Calibri"/>
          <w:spacing w:val="1"/>
          <w:sz w:val="22"/>
          <w:szCs w:val="22"/>
        </w:rPr>
        <w:t xml:space="preserve"> </w:t>
      </w:r>
      <w:r w:rsidR="00EB5156">
        <w:rPr>
          <w:rFonts w:ascii="Calibri" w:eastAsia="Calibri" w:hAnsi="Calibri" w:cs="Calibri"/>
          <w:spacing w:val="-1"/>
          <w:sz w:val="22"/>
          <w:szCs w:val="22"/>
        </w:rPr>
        <w:t>Држ</w:t>
      </w:r>
      <w:r w:rsidR="00EB5156">
        <w:rPr>
          <w:rFonts w:ascii="Calibri" w:eastAsia="Calibri" w:hAnsi="Calibri" w:cs="Calibri"/>
          <w:sz w:val="22"/>
          <w:szCs w:val="22"/>
        </w:rPr>
        <w:t>ав</w:t>
      </w:r>
      <w:r w:rsidR="00EB5156">
        <w:rPr>
          <w:rFonts w:ascii="Calibri" w:eastAsia="Calibri" w:hAnsi="Calibri" w:cs="Calibri"/>
          <w:spacing w:val="-3"/>
          <w:sz w:val="22"/>
          <w:szCs w:val="22"/>
        </w:rPr>
        <w:t>н</w:t>
      </w:r>
      <w:r w:rsidR="00EB5156">
        <w:rPr>
          <w:rFonts w:ascii="Calibri" w:eastAsia="Calibri" w:hAnsi="Calibri" w:cs="Calibri"/>
          <w:sz w:val="22"/>
          <w:szCs w:val="22"/>
        </w:rPr>
        <w:t>и</w:t>
      </w:r>
      <w:r w:rsidR="00EB5156">
        <w:rPr>
          <w:rFonts w:ascii="Calibri" w:eastAsia="Calibri" w:hAnsi="Calibri" w:cs="Calibri"/>
          <w:spacing w:val="-1"/>
          <w:sz w:val="22"/>
          <w:szCs w:val="22"/>
        </w:rPr>
        <w:t>о</w:t>
      </w:r>
      <w:r w:rsidR="00EB5156">
        <w:rPr>
          <w:rFonts w:ascii="Calibri" w:eastAsia="Calibri" w:hAnsi="Calibri" w:cs="Calibri"/>
          <w:sz w:val="22"/>
          <w:szCs w:val="22"/>
        </w:rPr>
        <w:t>т</w:t>
      </w:r>
      <w:r w:rsidR="00EB5156">
        <w:rPr>
          <w:rFonts w:ascii="Calibri" w:eastAsia="Calibri" w:hAnsi="Calibri" w:cs="Calibri"/>
          <w:spacing w:val="2"/>
          <w:sz w:val="22"/>
          <w:szCs w:val="22"/>
        </w:rPr>
        <w:t xml:space="preserve"> </w:t>
      </w:r>
      <w:r w:rsidR="00EB5156">
        <w:rPr>
          <w:rFonts w:ascii="Calibri" w:eastAsia="Calibri" w:hAnsi="Calibri" w:cs="Calibri"/>
          <w:sz w:val="22"/>
          <w:szCs w:val="22"/>
        </w:rPr>
        <w:t>са</w:t>
      </w:r>
      <w:r w:rsidR="00EB5156">
        <w:rPr>
          <w:rFonts w:ascii="Calibri" w:eastAsia="Calibri" w:hAnsi="Calibri" w:cs="Calibri"/>
          <w:spacing w:val="-3"/>
          <w:sz w:val="22"/>
          <w:szCs w:val="22"/>
        </w:rPr>
        <w:t>н</w:t>
      </w:r>
      <w:r w:rsidR="00EB5156">
        <w:rPr>
          <w:rFonts w:ascii="Calibri" w:eastAsia="Calibri" w:hAnsi="Calibri" w:cs="Calibri"/>
          <w:sz w:val="22"/>
          <w:szCs w:val="22"/>
        </w:rPr>
        <w:t>и</w:t>
      </w:r>
      <w:r w:rsidR="00EB5156">
        <w:rPr>
          <w:rFonts w:ascii="Calibri" w:eastAsia="Calibri" w:hAnsi="Calibri" w:cs="Calibri"/>
          <w:spacing w:val="1"/>
          <w:sz w:val="22"/>
          <w:szCs w:val="22"/>
        </w:rPr>
        <w:t>т</w:t>
      </w:r>
      <w:r w:rsidR="00EB5156">
        <w:rPr>
          <w:rFonts w:ascii="Calibri" w:eastAsia="Calibri" w:hAnsi="Calibri" w:cs="Calibri"/>
          <w:sz w:val="22"/>
          <w:szCs w:val="22"/>
        </w:rPr>
        <w:t>а</w:t>
      </w:r>
      <w:r w:rsidR="00EB5156">
        <w:rPr>
          <w:rFonts w:ascii="Calibri" w:eastAsia="Calibri" w:hAnsi="Calibri" w:cs="Calibri"/>
          <w:spacing w:val="-1"/>
          <w:sz w:val="22"/>
          <w:szCs w:val="22"/>
        </w:rPr>
        <w:t>р</w:t>
      </w:r>
      <w:r w:rsidR="00EB5156">
        <w:rPr>
          <w:rFonts w:ascii="Calibri" w:eastAsia="Calibri" w:hAnsi="Calibri" w:cs="Calibri"/>
          <w:sz w:val="22"/>
          <w:szCs w:val="22"/>
        </w:rPr>
        <w:t>ен</w:t>
      </w:r>
      <w:r w:rsidR="00EB5156">
        <w:rPr>
          <w:rFonts w:ascii="Calibri" w:eastAsia="Calibri" w:hAnsi="Calibri" w:cs="Calibri"/>
          <w:spacing w:val="-2"/>
          <w:sz w:val="22"/>
          <w:szCs w:val="22"/>
        </w:rPr>
        <w:t xml:space="preserve"> </w:t>
      </w:r>
      <w:r w:rsidR="00EB5156">
        <w:rPr>
          <w:rFonts w:ascii="Calibri" w:eastAsia="Calibri" w:hAnsi="Calibri" w:cs="Calibri"/>
          <w:sz w:val="22"/>
          <w:szCs w:val="22"/>
        </w:rPr>
        <w:t>и</w:t>
      </w:r>
      <w:r w:rsidR="00EB5156">
        <w:rPr>
          <w:rFonts w:ascii="Calibri" w:eastAsia="Calibri" w:hAnsi="Calibri" w:cs="Calibri"/>
          <w:spacing w:val="1"/>
          <w:sz w:val="22"/>
          <w:szCs w:val="22"/>
        </w:rPr>
        <w:t xml:space="preserve"> </w:t>
      </w:r>
      <w:r w:rsidR="00EB5156">
        <w:rPr>
          <w:rFonts w:ascii="Calibri" w:eastAsia="Calibri" w:hAnsi="Calibri" w:cs="Calibri"/>
          <w:sz w:val="22"/>
          <w:szCs w:val="22"/>
        </w:rPr>
        <w:t>з</w:t>
      </w:r>
      <w:r w:rsidR="00EB5156">
        <w:rPr>
          <w:rFonts w:ascii="Calibri" w:eastAsia="Calibri" w:hAnsi="Calibri" w:cs="Calibri"/>
          <w:spacing w:val="-1"/>
          <w:sz w:val="22"/>
          <w:szCs w:val="22"/>
        </w:rPr>
        <w:t>др</w:t>
      </w:r>
      <w:r w:rsidR="00EB5156">
        <w:rPr>
          <w:rFonts w:ascii="Calibri" w:eastAsia="Calibri" w:hAnsi="Calibri" w:cs="Calibri"/>
          <w:sz w:val="22"/>
          <w:szCs w:val="22"/>
        </w:rPr>
        <w:t>а</w:t>
      </w:r>
      <w:r w:rsidR="00EB5156">
        <w:rPr>
          <w:rFonts w:ascii="Calibri" w:eastAsia="Calibri" w:hAnsi="Calibri" w:cs="Calibri"/>
          <w:spacing w:val="-3"/>
          <w:sz w:val="22"/>
          <w:szCs w:val="22"/>
        </w:rPr>
        <w:t>в</w:t>
      </w:r>
      <w:r w:rsidR="00EB5156">
        <w:rPr>
          <w:rFonts w:ascii="Calibri" w:eastAsia="Calibri" w:hAnsi="Calibri" w:cs="Calibri"/>
          <w:sz w:val="22"/>
          <w:szCs w:val="22"/>
        </w:rPr>
        <w:t>с</w:t>
      </w:r>
      <w:r w:rsidR="00EB5156">
        <w:rPr>
          <w:rFonts w:ascii="Calibri" w:eastAsia="Calibri" w:hAnsi="Calibri" w:cs="Calibri"/>
          <w:spacing w:val="1"/>
          <w:sz w:val="22"/>
          <w:szCs w:val="22"/>
        </w:rPr>
        <w:t>т</w:t>
      </w:r>
      <w:r w:rsidR="00EB5156">
        <w:rPr>
          <w:rFonts w:ascii="Calibri" w:eastAsia="Calibri" w:hAnsi="Calibri" w:cs="Calibri"/>
          <w:spacing w:val="-3"/>
          <w:sz w:val="22"/>
          <w:szCs w:val="22"/>
        </w:rPr>
        <w:t>в</w:t>
      </w:r>
      <w:r w:rsidR="00EB5156">
        <w:rPr>
          <w:rFonts w:ascii="Calibri" w:eastAsia="Calibri" w:hAnsi="Calibri" w:cs="Calibri"/>
          <w:sz w:val="22"/>
          <w:szCs w:val="22"/>
        </w:rPr>
        <w:t>ен и</w:t>
      </w:r>
      <w:r w:rsidR="00EB5156">
        <w:rPr>
          <w:rFonts w:ascii="Calibri" w:eastAsia="Calibri" w:hAnsi="Calibri" w:cs="Calibri"/>
          <w:spacing w:val="-1"/>
          <w:sz w:val="22"/>
          <w:szCs w:val="22"/>
        </w:rPr>
        <w:t>н</w:t>
      </w:r>
      <w:r w:rsidR="00EB5156">
        <w:rPr>
          <w:rFonts w:ascii="Calibri" w:eastAsia="Calibri" w:hAnsi="Calibri" w:cs="Calibri"/>
          <w:spacing w:val="-2"/>
          <w:sz w:val="22"/>
          <w:szCs w:val="22"/>
        </w:rPr>
        <w:t>сп</w:t>
      </w:r>
      <w:r w:rsidR="00EB5156">
        <w:rPr>
          <w:rFonts w:ascii="Calibri" w:eastAsia="Calibri" w:hAnsi="Calibri" w:cs="Calibri"/>
          <w:sz w:val="22"/>
          <w:szCs w:val="22"/>
        </w:rPr>
        <w:t>е</w:t>
      </w:r>
      <w:r w:rsidR="00EB5156">
        <w:rPr>
          <w:rFonts w:ascii="Calibri" w:eastAsia="Calibri" w:hAnsi="Calibri" w:cs="Calibri"/>
          <w:spacing w:val="1"/>
          <w:sz w:val="22"/>
          <w:szCs w:val="22"/>
        </w:rPr>
        <w:t>к</w:t>
      </w:r>
      <w:r w:rsidR="00EB5156">
        <w:rPr>
          <w:rFonts w:ascii="Calibri" w:eastAsia="Calibri" w:hAnsi="Calibri" w:cs="Calibri"/>
          <w:spacing w:val="-1"/>
          <w:sz w:val="22"/>
          <w:szCs w:val="22"/>
        </w:rPr>
        <w:t>т</w:t>
      </w:r>
      <w:r w:rsidR="00EB5156">
        <w:rPr>
          <w:rFonts w:ascii="Calibri" w:eastAsia="Calibri" w:hAnsi="Calibri" w:cs="Calibri"/>
          <w:spacing w:val="1"/>
          <w:sz w:val="22"/>
          <w:szCs w:val="22"/>
        </w:rPr>
        <w:t>о</w:t>
      </w:r>
      <w:r w:rsidR="00EB5156">
        <w:rPr>
          <w:rFonts w:ascii="Calibri" w:eastAsia="Calibri" w:hAnsi="Calibri" w:cs="Calibri"/>
          <w:spacing w:val="-1"/>
          <w:sz w:val="22"/>
          <w:szCs w:val="22"/>
        </w:rPr>
        <w:t>р</w:t>
      </w:r>
      <w:r w:rsidR="00EB5156">
        <w:rPr>
          <w:rFonts w:ascii="Calibri" w:eastAsia="Calibri" w:hAnsi="Calibri" w:cs="Calibri"/>
          <w:sz w:val="22"/>
          <w:szCs w:val="22"/>
        </w:rPr>
        <w:t>а</w:t>
      </w:r>
      <w:r w:rsidR="00EB5156">
        <w:rPr>
          <w:rFonts w:ascii="Calibri" w:eastAsia="Calibri" w:hAnsi="Calibri" w:cs="Calibri"/>
          <w:spacing w:val="1"/>
          <w:sz w:val="22"/>
          <w:szCs w:val="22"/>
        </w:rPr>
        <w:t>т</w:t>
      </w:r>
      <w:r w:rsidR="00EB5156">
        <w:rPr>
          <w:rFonts w:ascii="Calibri" w:eastAsia="Calibri" w:hAnsi="Calibri" w:cs="Calibri"/>
          <w:sz w:val="22"/>
          <w:szCs w:val="22"/>
        </w:rPr>
        <w:t>.</w:t>
      </w:r>
      <w:proofErr w:type="gramEnd"/>
    </w:p>
    <w:p w:rsidR="00CA4CA7" w:rsidRDefault="00CA4CA7">
      <w:pPr>
        <w:spacing w:before="9" w:line="180" w:lineRule="exact"/>
        <w:rPr>
          <w:sz w:val="19"/>
          <w:szCs w:val="19"/>
        </w:rPr>
      </w:pPr>
    </w:p>
    <w:p w:rsidR="00CA4CA7" w:rsidRDefault="00EB5156">
      <w:pPr>
        <w:spacing w:line="260" w:lineRule="exact"/>
        <w:ind w:left="120" w:right="1526"/>
        <w:jc w:val="both"/>
        <w:rPr>
          <w:rFonts w:ascii="Calibri" w:eastAsia="Calibri" w:hAnsi="Calibri" w:cs="Calibri"/>
          <w:sz w:val="22"/>
          <w:szCs w:val="22"/>
        </w:rPr>
      </w:pPr>
      <w:proofErr w:type="gramStart"/>
      <w:r>
        <w:rPr>
          <w:rFonts w:ascii="Calibri" w:eastAsia="Calibri" w:hAnsi="Calibri" w:cs="Calibri"/>
          <w:sz w:val="22"/>
          <w:szCs w:val="22"/>
        </w:rPr>
        <w:t>Фалси</w:t>
      </w:r>
      <w:r>
        <w:rPr>
          <w:rFonts w:ascii="Calibri" w:eastAsia="Calibri" w:hAnsi="Calibri" w:cs="Calibri"/>
          <w:spacing w:val="-1"/>
          <w:sz w:val="22"/>
          <w:szCs w:val="22"/>
        </w:rPr>
        <w:t>ф</w:t>
      </w:r>
      <w:r>
        <w:rPr>
          <w:rFonts w:ascii="Calibri" w:eastAsia="Calibri" w:hAnsi="Calibri" w:cs="Calibri"/>
          <w:spacing w:val="-2"/>
          <w:sz w:val="22"/>
          <w:szCs w:val="22"/>
        </w:rPr>
        <w:t>и</w:t>
      </w:r>
      <w:r>
        <w:rPr>
          <w:rFonts w:ascii="Calibri" w:eastAsia="Calibri" w:hAnsi="Calibri" w:cs="Calibri"/>
          <w:spacing w:val="1"/>
          <w:sz w:val="22"/>
          <w:szCs w:val="22"/>
        </w:rPr>
        <w:t>ку</w:t>
      </w:r>
      <w:r>
        <w:rPr>
          <w:rFonts w:ascii="Calibri" w:eastAsia="Calibri" w:hAnsi="Calibri" w:cs="Calibri"/>
          <w:sz w:val="22"/>
          <w:szCs w:val="22"/>
        </w:rPr>
        <w:t>ва</w:t>
      </w:r>
      <w:r>
        <w:rPr>
          <w:rFonts w:ascii="Calibri" w:eastAsia="Calibri" w:hAnsi="Calibri" w:cs="Calibri"/>
          <w:spacing w:val="-3"/>
          <w:sz w:val="22"/>
          <w:szCs w:val="22"/>
        </w:rPr>
        <w:t>н</w:t>
      </w:r>
      <w:r>
        <w:rPr>
          <w:rFonts w:ascii="Calibri" w:eastAsia="Calibri" w:hAnsi="Calibri" w:cs="Calibri"/>
          <w:sz w:val="22"/>
          <w:szCs w:val="22"/>
        </w:rPr>
        <w:t>и</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z w:val="22"/>
          <w:szCs w:val="22"/>
        </w:rPr>
        <w:t>п</w:t>
      </w:r>
      <w:r>
        <w:rPr>
          <w:rFonts w:ascii="Calibri" w:eastAsia="Calibri" w:hAnsi="Calibri" w:cs="Calibri"/>
          <w:spacing w:val="-3"/>
          <w:sz w:val="22"/>
          <w:szCs w:val="22"/>
        </w:rPr>
        <w:t>р</w:t>
      </w:r>
      <w:r>
        <w:rPr>
          <w:rFonts w:ascii="Calibri" w:eastAsia="Calibri" w:hAnsi="Calibri" w:cs="Calibri"/>
          <w:spacing w:val="1"/>
          <w:sz w:val="22"/>
          <w:szCs w:val="22"/>
        </w:rPr>
        <w:t>о</w:t>
      </w:r>
      <w:r>
        <w:rPr>
          <w:rFonts w:ascii="Calibri" w:eastAsia="Calibri" w:hAnsi="Calibri" w:cs="Calibri"/>
          <w:spacing w:val="-2"/>
          <w:sz w:val="22"/>
          <w:szCs w:val="22"/>
        </w:rPr>
        <w:t>и</w:t>
      </w:r>
      <w:r>
        <w:rPr>
          <w:rFonts w:ascii="Calibri" w:eastAsia="Calibri" w:hAnsi="Calibri" w:cs="Calibri"/>
          <w:sz w:val="22"/>
          <w:szCs w:val="22"/>
        </w:rPr>
        <w:t>з</w:t>
      </w:r>
      <w:r>
        <w:rPr>
          <w:rFonts w:ascii="Calibri" w:eastAsia="Calibri" w:hAnsi="Calibri" w:cs="Calibri"/>
          <w:spacing w:val="-3"/>
          <w:sz w:val="22"/>
          <w:szCs w:val="22"/>
        </w:rPr>
        <w:t>в</w:t>
      </w:r>
      <w:r>
        <w:rPr>
          <w:rFonts w:ascii="Calibri" w:eastAsia="Calibri" w:hAnsi="Calibri" w:cs="Calibri"/>
          <w:spacing w:val="1"/>
          <w:sz w:val="22"/>
          <w:szCs w:val="22"/>
        </w:rPr>
        <w:t>о</w:t>
      </w:r>
      <w:r>
        <w:rPr>
          <w:rFonts w:ascii="Calibri" w:eastAsia="Calibri" w:hAnsi="Calibri" w:cs="Calibri"/>
          <w:spacing w:val="-1"/>
          <w:sz w:val="22"/>
          <w:szCs w:val="22"/>
        </w:rPr>
        <w:t>д</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2"/>
          <w:sz w:val="22"/>
          <w:szCs w:val="22"/>
        </w:rPr>
        <w:t>с</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pacing w:val="-3"/>
          <w:sz w:val="22"/>
          <w:szCs w:val="22"/>
        </w:rPr>
        <w:t>в</w:t>
      </w:r>
      <w:r>
        <w:rPr>
          <w:rFonts w:ascii="Calibri" w:eastAsia="Calibri" w:hAnsi="Calibri" w:cs="Calibri"/>
          <w:sz w:val="22"/>
          <w:szCs w:val="22"/>
        </w:rPr>
        <w:t>о</w:t>
      </w:r>
      <w:r>
        <w:rPr>
          <w:rFonts w:ascii="Calibri" w:eastAsia="Calibri" w:hAnsi="Calibri" w:cs="Calibri"/>
          <w:spacing w:val="2"/>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1"/>
          <w:sz w:val="22"/>
          <w:szCs w:val="22"/>
        </w:rPr>
        <w:t>д</w:t>
      </w:r>
      <w:r>
        <w:rPr>
          <w:rFonts w:ascii="Calibri" w:eastAsia="Calibri" w:hAnsi="Calibri" w:cs="Calibri"/>
          <w:spacing w:val="-2"/>
          <w:sz w:val="22"/>
          <w:szCs w:val="22"/>
        </w:rPr>
        <w:t>л</w:t>
      </w:r>
      <w:r>
        <w:rPr>
          <w:rFonts w:ascii="Calibri" w:eastAsia="Calibri" w:hAnsi="Calibri" w:cs="Calibri"/>
          <w:sz w:val="22"/>
          <w:szCs w:val="22"/>
        </w:rPr>
        <w:t>е</w:t>
      </w:r>
      <w:r>
        <w:rPr>
          <w:rFonts w:ascii="Calibri" w:eastAsia="Calibri" w:hAnsi="Calibri" w:cs="Calibri"/>
          <w:spacing w:val="-1"/>
          <w:sz w:val="22"/>
          <w:szCs w:val="22"/>
        </w:rPr>
        <w:t>жн</w:t>
      </w:r>
      <w:r>
        <w:rPr>
          <w:rFonts w:ascii="Calibri" w:eastAsia="Calibri" w:hAnsi="Calibri" w:cs="Calibri"/>
          <w:spacing w:val="1"/>
          <w:sz w:val="22"/>
          <w:szCs w:val="22"/>
        </w:rPr>
        <w:t>о</w:t>
      </w:r>
      <w:r>
        <w:rPr>
          <w:rFonts w:ascii="Calibri" w:eastAsia="Calibri" w:hAnsi="Calibri" w:cs="Calibri"/>
          <w:spacing w:val="-2"/>
          <w:sz w:val="22"/>
          <w:szCs w:val="22"/>
        </w:rPr>
        <w:t>с</w:t>
      </w:r>
      <w:r>
        <w:rPr>
          <w:rFonts w:ascii="Calibri" w:eastAsia="Calibri" w:hAnsi="Calibri" w:cs="Calibri"/>
          <w:sz w:val="22"/>
          <w:szCs w:val="22"/>
        </w:rPr>
        <w:t>т</w:t>
      </w:r>
      <w:r>
        <w:rPr>
          <w:rFonts w:ascii="Calibri" w:eastAsia="Calibri" w:hAnsi="Calibri" w:cs="Calibri"/>
          <w:spacing w:val="2"/>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1"/>
          <w:sz w:val="22"/>
          <w:szCs w:val="22"/>
        </w:rPr>
        <w:t>Држ</w:t>
      </w:r>
      <w:r>
        <w:rPr>
          <w:rFonts w:ascii="Calibri" w:eastAsia="Calibri" w:hAnsi="Calibri" w:cs="Calibri"/>
          <w:sz w:val="22"/>
          <w:szCs w:val="22"/>
        </w:rPr>
        <w:t>ав</w:t>
      </w:r>
      <w:r>
        <w:rPr>
          <w:rFonts w:ascii="Calibri" w:eastAsia="Calibri" w:hAnsi="Calibri" w:cs="Calibri"/>
          <w:spacing w:val="-1"/>
          <w:sz w:val="22"/>
          <w:szCs w:val="22"/>
        </w:rPr>
        <w:t>н</w:t>
      </w:r>
      <w:r>
        <w:rPr>
          <w:rFonts w:ascii="Calibri" w:eastAsia="Calibri" w:hAnsi="Calibri" w:cs="Calibri"/>
          <w:sz w:val="22"/>
          <w:szCs w:val="22"/>
        </w:rPr>
        <w:t>и</w:t>
      </w:r>
      <w:r>
        <w:rPr>
          <w:rFonts w:ascii="Calibri" w:eastAsia="Calibri" w:hAnsi="Calibri" w:cs="Calibri"/>
          <w:spacing w:val="1"/>
          <w:sz w:val="22"/>
          <w:szCs w:val="22"/>
        </w:rPr>
        <w:t>о</w:t>
      </w:r>
      <w:r>
        <w:rPr>
          <w:rFonts w:ascii="Calibri" w:eastAsia="Calibri" w:hAnsi="Calibri" w:cs="Calibri"/>
          <w:sz w:val="22"/>
          <w:szCs w:val="22"/>
        </w:rPr>
        <w:t>т</w:t>
      </w:r>
      <w:r>
        <w:rPr>
          <w:rFonts w:ascii="Calibri" w:eastAsia="Calibri" w:hAnsi="Calibri" w:cs="Calibri"/>
          <w:spacing w:val="-1"/>
          <w:sz w:val="22"/>
          <w:szCs w:val="22"/>
        </w:rPr>
        <w:t xml:space="preserve"> </w:t>
      </w:r>
      <w:r>
        <w:rPr>
          <w:rFonts w:ascii="Calibri" w:eastAsia="Calibri" w:hAnsi="Calibri" w:cs="Calibri"/>
          <w:sz w:val="22"/>
          <w:szCs w:val="22"/>
        </w:rPr>
        <w:t>паза</w:t>
      </w:r>
      <w:r>
        <w:rPr>
          <w:rFonts w:ascii="Calibri" w:eastAsia="Calibri" w:hAnsi="Calibri" w:cs="Calibri"/>
          <w:spacing w:val="-3"/>
          <w:sz w:val="22"/>
          <w:szCs w:val="22"/>
        </w:rPr>
        <w:t>р</w:t>
      </w:r>
      <w:r>
        <w:rPr>
          <w:rFonts w:ascii="Calibri" w:eastAsia="Calibri" w:hAnsi="Calibri" w:cs="Calibri"/>
          <w:sz w:val="22"/>
          <w:szCs w:val="22"/>
        </w:rPr>
        <w:t>ен и</w:t>
      </w:r>
      <w:r>
        <w:rPr>
          <w:rFonts w:ascii="Calibri" w:eastAsia="Calibri" w:hAnsi="Calibri" w:cs="Calibri"/>
          <w:spacing w:val="-3"/>
          <w:sz w:val="22"/>
          <w:szCs w:val="22"/>
        </w:rPr>
        <w:t>н</w:t>
      </w:r>
      <w:r>
        <w:rPr>
          <w:rFonts w:ascii="Calibri" w:eastAsia="Calibri" w:hAnsi="Calibri" w:cs="Calibri"/>
          <w:sz w:val="22"/>
          <w:szCs w:val="22"/>
        </w:rPr>
        <w:t>с</w:t>
      </w:r>
      <w:r>
        <w:rPr>
          <w:rFonts w:ascii="Calibri" w:eastAsia="Calibri" w:hAnsi="Calibri" w:cs="Calibri"/>
          <w:spacing w:val="-2"/>
          <w:sz w:val="22"/>
          <w:szCs w:val="22"/>
        </w:rPr>
        <w:t>п</w:t>
      </w:r>
      <w:r>
        <w:rPr>
          <w:rFonts w:ascii="Calibri" w:eastAsia="Calibri" w:hAnsi="Calibri" w:cs="Calibri"/>
          <w:sz w:val="22"/>
          <w:szCs w:val="22"/>
        </w:rPr>
        <w:t>е</w:t>
      </w:r>
      <w:r>
        <w:rPr>
          <w:rFonts w:ascii="Calibri" w:eastAsia="Calibri" w:hAnsi="Calibri" w:cs="Calibri"/>
          <w:spacing w:val="1"/>
          <w:sz w:val="22"/>
          <w:szCs w:val="22"/>
        </w:rPr>
        <w:t>к</w:t>
      </w:r>
      <w:r>
        <w:rPr>
          <w:rFonts w:ascii="Calibri" w:eastAsia="Calibri" w:hAnsi="Calibri" w:cs="Calibri"/>
          <w:spacing w:val="-1"/>
          <w:sz w:val="22"/>
          <w:szCs w:val="22"/>
        </w:rPr>
        <w:t>т</w:t>
      </w:r>
      <w:r>
        <w:rPr>
          <w:rFonts w:ascii="Calibri" w:eastAsia="Calibri" w:hAnsi="Calibri" w:cs="Calibri"/>
          <w:spacing w:val="1"/>
          <w:sz w:val="22"/>
          <w:szCs w:val="22"/>
        </w:rPr>
        <w:t>о</w:t>
      </w:r>
      <w:r>
        <w:rPr>
          <w:rFonts w:ascii="Calibri" w:eastAsia="Calibri" w:hAnsi="Calibri" w:cs="Calibri"/>
          <w:spacing w:val="-1"/>
          <w:sz w:val="22"/>
          <w:szCs w:val="22"/>
        </w:rPr>
        <w:t>р</w:t>
      </w:r>
      <w:r>
        <w:rPr>
          <w:rFonts w:ascii="Calibri" w:eastAsia="Calibri" w:hAnsi="Calibri" w:cs="Calibri"/>
          <w:spacing w:val="1"/>
          <w:sz w:val="22"/>
          <w:szCs w:val="22"/>
        </w:rPr>
        <w:t>ат.</w:t>
      </w:r>
      <w:proofErr w:type="gramEnd"/>
    </w:p>
    <w:p w:rsidR="00CA4CA7" w:rsidRDefault="00CA4CA7">
      <w:pPr>
        <w:spacing w:before="7" w:line="180" w:lineRule="exact"/>
        <w:rPr>
          <w:sz w:val="19"/>
          <w:szCs w:val="19"/>
        </w:rPr>
      </w:pPr>
    </w:p>
    <w:p w:rsidR="00CA4CA7" w:rsidRDefault="00CA4CA7">
      <w:pPr>
        <w:spacing w:line="200" w:lineRule="exact"/>
      </w:pPr>
    </w:p>
    <w:p w:rsidR="00CA4CA7" w:rsidRDefault="00CA4CA7">
      <w:pPr>
        <w:spacing w:line="200" w:lineRule="exact"/>
      </w:pPr>
    </w:p>
    <w:p w:rsidR="00CA4CA7" w:rsidRDefault="00CA4CA7">
      <w:pPr>
        <w:spacing w:line="200" w:lineRule="exact"/>
      </w:pPr>
    </w:p>
    <w:p w:rsidR="00CA4CA7" w:rsidRDefault="00672EEA">
      <w:pPr>
        <w:spacing w:before="16" w:line="260" w:lineRule="exact"/>
        <w:ind w:left="480"/>
        <w:rPr>
          <w:rFonts w:ascii="Calibri" w:eastAsia="Calibri" w:hAnsi="Calibri" w:cs="Calibri"/>
          <w:sz w:val="22"/>
          <w:szCs w:val="22"/>
        </w:rPr>
      </w:pPr>
      <w:r w:rsidRPr="00672EEA">
        <w:pict>
          <v:shape id="_x0000_s1117" type="#_x0000_t75" style="position:absolute;left:0;text-align:left;margin-left:1in;margin-top:-.7pt;width:12pt;height:12pt;z-index:-251661824;mso-position-horizontal-relative:page">
            <v:imagedata r:id="rId10" o:title=""/>
            <w10:wrap anchorx="page"/>
          </v:shape>
        </w:pict>
      </w:r>
      <w:proofErr w:type="gramStart"/>
      <w:r w:rsidR="00EB5156">
        <w:rPr>
          <w:rFonts w:ascii="Calibri" w:eastAsia="Calibri" w:hAnsi="Calibri" w:cs="Calibri"/>
          <w:b/>
          <w:spacing w:val="1"/>
          <w:sz w:val="22"/>
          <w:szCs w:val="22"/>
        </w:rPr>
        <w:t>А</w:t>
      </w:r>
      <w:r w:rsidR="00EB5156">
        <w:rPr>
          <w:rFonts w:ascii="Calibri" w:eastAsia="Calibri" w:hAnsi="Calibri" w:cs="Calibri"/>
          <w:b/>
          <w:sz w:val="22"/>
          <w:szCs w:val="22"/>
        </w:rPr>
        <w:t>К</w:t>
      </w:r>
      <w:r w:rsidR="00EB5156">
        <w:rPr>
          <w:rFonts w:ascii="Calibri" w:eastAsia="Calibri" w:hAnsi="Calibri" w:cs="Calibri"/>
          <w:b/>
          <w:spacing w:val="-1"/>
          <w:sz w:val="22"/>
          <w:szCs w:val="22"/>
        </w:rPr>
        <w:t>Т</w:t>
      </w:r>
      <w:r w:rsidR="00EB5156">
        <w:rPr>
          <w:rFonts w:ascii="Calibri" w:eastAsia="Calibri" w:hAnsi="Calibri" w:cs="Calibri"/>
          <w:b/>
          <w:sz w:val="22"/>
          <w:szCs w:val="22"/>
        </w:rPr>
        <w:t>И</w:t>
      </w:r>
      <w:r w:rsidR="00EB5156">
        <w:rPr>
          <w:rFonts w:ascii="Calibri" w:eastAsia="Calibri" w:hAnsi="Calibri" w:cs="Calibri"/>
          <w:b/>
          <w:spacing w:val="1"/>
          <w:sz w:val="22"/>
          <w:szCs w:val="22"/>
        </w:rPr>
        <w:t>В</w:t>
      </w:r>
      <w:r w:rsidR="00EB5156">
        <w:rPr>
          <w:rFonts w:ascii="Calibri" w:eastAsia="Calibri" w:hAnsi="Calibri" w:cs="Calibri"/>
          <w:b/>
          <w:sz w:val="22"/>
          <w:szCs w:val="22"/>
        </w:rPr>
        <w:t>Н</w:t>
      </w:r>
      <w:r w:rsidR="00EB5156">
        <w:rPr>
          <w:rFonts w:ascii="Calibri" w:eastAsia="Calibri" w:hAnsi="Calibri" w:cs="Calibri"/>
          <w:b/>
          <w:spacing w:val="-3"/>
          <w:sz w:val="22"/>
          <w:szCs w:val="22"/>
        </w:rPr>
        <w:t>О</w:t>
      </w:r>
      <w:r w:rsidR="00EB5156">
        <w:rPr>
          <w:rFonts w:ascii="Calibri" w:eastAsia="Calibri" w:hAnsi="Calibri" w:cs="Calibri"/>
          <w:b/>
          <w:spacing w:val="-2"/>
          <w:sz w:val="22"/>
          <w:szCs w:val="22"/>
        </w:rPr>
        <w:t>С</w:t>
      </w:r>
      <w:r w:rsidR="00EB5156">
        <w:rPr>
          <w:rFonts w:ascii="Calibri" w:eastAsia="Calibri" w:hAnsi="Calibri" w:cs="Calibri"/>
          <w:b/>
          <w:sz w:val="22"/>
          <w:szCs w:val="22"/>
        </w:rPr>
        <w:t>Т</w:t>
      </w:r>
      <w:r w:rsidR="00EB5156">
        <w:rPr>
          <w:rFonts w:ascii="Calibri" w:eastAsia="Calibri" w:hAnsi="Calibri" w:cs="Calibri"/>
          <w:b/>
          <w:spacing w:val="2"/>
          <w:sz w:val="22"/>
          <w:szCs w:val="22"/>
        </w:rPr>
        <w:t xml:space="preserve"> </w:t>
      </w:r>
      <w:r w:rsidR="00EB5156">
        <w:rPr>
          <w:rFonts w:ascii="Calibri" w:eastAsia="Calibri" w:hAnsi="Calibri" w:cs="Calibri"/>
          <w:b/>
          <w:sz w:val="22"/>
          <w:szCs w:val="22"/>
        </w:rPr>
        <w:t>–</w:t>
      </w:r>
      <w:r w:rsidR="00EB5156">
        <w:rPr>
          <w:rFonts w:ascii="Calibri" w:eastAsia="Calibri" w:hAnsi="Calibri" w:cs="Calibri"/>
          <w:b/>
          <w:spacing w:val="-1"/>
          <w:sz w:val="22"/>
          <w:szCs w:val="22"/>
        </w:rPr>
        <w:t xml:space="preserve"> </w:t>
      </w:r>
      <w:r w:rsidR="00EB5156">
        <w:rPr>
          <w:rFonts w:ascii="Calibri" w:eastAsia="Calibri" w:hAnsi="Calibri" w:cs="Calibri"/>
          <w:b/>
          <w:sz w:val="22"/>
          <w:szCs w:val="22"/>
        </w:rPr>
        <w:t>К</w:t>
      </w:r>
      <w:r w:rsidR="00EB5156">
        <w:rPr>
          <w:rFonts w:ascii="Calibri" w:eastAsia="Calibri" w:hAnsi="Calibri" w:cs="Calibri"/>
          <w:b/>
          <w:spacing w:val="-2"/>
          <w:sz w:val="22"/>
          <w:szCs w:val="22"/>
        </w:rPr>
        <w:t>А</w:t>
      </w:r>
      <w:r w:rsidR="00EB5156">
        <w:rPr>
          <w:rFonts w:ascii="Calibri" w:eastAsia="Calibri" w:hAnsi="Calibri" w:cs="Calibri"/>
          <w:b/>
          <w:sz w:val="22"/>
          <w:szCs w:val="22"/>
        </w:rPr>
        <w:t>ДЕ</w:t>
      </w:r>
      <w:r w:rsidR="00EB5156">
        <w:rPr>
          <w:rFonts w:ascii="Calibri" w:eastAsia="Calibri" w:hAnsi="Calibri" w:cs="Calibri"/>
          <w:b/>
          <w:spacing w:val="1"/>
          <w:sz w:val="22"/>
          <w:szCs w:val="22"/>
        </w:rPr>
        <w:t xml:space="preserve"> </w:t>
      </w:r>
      <w:r w:rsidR="00EB5156">
        <w:rPr>
          <w:rFonts w:ascii="Calibri" w:eastAsia="Calibri" w:hAnsi="Calibri" w:cs="Calibri"/>
          <w:b/>
          <w:spacing w:val="-2"/>
          <w:sz w:val="22"/>
          <w:szCs w:val="22"/>
        </w:rPr>
        <w:t>Д</w:t>
      </w:r>
      <w:r w:rsidR="00EB5156">
        <w:rPr>
          <w:rFonts w:ascii="Calibri" w:eastAsia="Calibri" w:hAnsi="Calibri" w:cs="Calibri"/>
          <w:b/>
          <w:sz w:val="22"/>
          <w:szCs w:val="22"/>
        </w:rPr>
        <w:t>А</w:t>
      </w:r>
      <w:r w:rsidR="00EB5156">
        <w:rPr>
          <w:rFonts w:ascii="Calibri" w:eastAsia="Calibri" w:hAnsi="Calibri" w:cs="Calibri"/>
          <w:b/>
          <w:spacing w:val="-1"/>
          <w:sz w:val="22"/>
          <w:szCs w:val="22"/>
        </w:rPr>
        <w:t xml:space="preserve"> </w:t>
      </w:r>
      <w:r w:rsidR="00EB5156">
        <w:rPr>
          <w:rFonts w:ascii="Calibri" w:eastAsia="Calibri" w:hAnsi="Calibri" w:cs="Calibri"/>
          <w:b/>
          <w:spacing w:val="-2"/>
          <w:sz w:val="22"/>
          <w:szCs w:val="22"/>
        </w:rPr>
        <w:t>С</w:t>
      </w:r>
      <w:r w:rsidR="00EB5156">
        <w:rPr>
          <w:rFonts w:ascii="Calibri" w:eastAsia="Calibri" w:hAnsi="Calibri" w:cs="Calibri"/>
          <w:b/>
          <w:sz w:val="22"/>
          <w:szCs w:val="22"/>
        </w:rPr>
        <w:t>Е</w:t>
      </w:r>
      <w:r w:rsidR="00EB5156">
        <w:rPr>
          <w:rFonts w:ascii="Calibri" w:eastAsia="Calibri" w:hAnsi="Calibri" w:cs="Calibri"/>
          <w:b/>
          <w:spacing w:val="1"/>
          <w:sz w:val="22"/>
          <w:szCs w:val="22"/>
        </w:rPr>
        <w:t xml:space="preserve"> </w:t>
      </w:r>
      <w:r w:rsidR="00EB5156">
        <w:rPr>
          <w:rFonts w:ascii="Calibri" w:eastAsia="Calibri" w:hAnsi="Calibri" w:cs="Calibri"/>
          <w:b/>
          <w:sz w:val="22"/>
          <w:szCs w:val="22"/>
        </w:rPr>
        <w:t>ОБР</w:t>
      </w:r>
      <w:r w:rsidR="00EB5156">
        <w:rPr>
          <w:rFonts w:ascii="Calibri" w:eastAsia="Calibri" w:hAnsi="Calibri" w:cs="Calibri"/>
          <w:b/>
          <w:spacing w:val="-2"/>
          <w:sz w:val="22"/>
          <w:szCs w:val="22"/>
        </w:rPr>
        <w:t>А</w:t>
      </w:r>
      <w:r w:rsidR="00EB5156">
        <w:rPr>
          <w:rFonts w:ascii="Calibri" w:eastAsia="Calibri" w:hAnsi="Calibri" w:cs="Calibri"/>
          <w:b/>
          <w:spacing w:val="1"/>
          <w:sz w:val="22"/>
          <w:szCs w:val="22"/>
        </w:rPr>
        <w:t>ТА</w:t>
      </w:r>
      <w:r w:rsidR="00EB5156">
        <w:rPr>
          <w:rFonts w:ascii="Calibri" w:eastAsia="Calibri" w:hAnsi="Calibri" w:cs="Calibri"/>
          <w:b/>
          <w:spacing w:val="-3"/>
          <w:sz w:val="22"/>
          <w:szCs w:val="22"/>
        </w:rPr>
        <w:t>М</w:t>
      </w:r>
      <w:r w:rsidR="00EB5156">
        <w:rPr>
          <w:rFonts w:ascii="Calibri" w:eastAsia="Calibri" w:hAnsi="Calibri" w:cs="Calibri"/>
          <w:b/>
          <w:sz w:val="22"/>
          <w:szCs w:val="22"/>
        </w:rPr>
        <w:t>?</w:t>
      </w:r>
      <w:proofErr w:type="gramEnd"/>
    </w:p>
    <w:p w:rsidR="00CA4CA7" w:rsidRDefault="00CA4CA7">
      <w:pPr>
        <w:spacing w:before="19" w:line="240" w:lineRule="exact"/>
        <w:rPr>
          <w:sz w:val="24"/>
          <w:szCs w:val="24"/>
        </w:rPr>
      </w:pPr>
    </w:p>
    <w:p w:rsidR="00CA4CA7" w:rsidRDefault="00EB5156">
      <w:pPr>
        <w:spacing w:before="16"/>
        <w:ind w:left="120" w:right="78"/>
        <w:rPr>
          <w:rFonts w:ascii="Calibri" w:eastAsia="Calibri" w:hAnsi="Calibri" w:cs="Calibri"/>
          <w:sz w:val="22"/>
          <w:szCs w:val="22"/>
        </w:rPr>
      </w:pPr>
      <w:proofErr w:type="gramStart"/>
      <w:r>
        <w:rPr>
          <w:rFonts w:ascii="Calibri" w:eastAsia="Calibri" w:hAnsi="Calibri" w:cs="Calibri"/>
          <w:b/>
          <w:spacing w:val="1"/>
          <w:sz w:val="22"/>
          <w:szCs w:val="22"/>
        </w:rPr>
        <w:t>Ц</w:t>
      </w:r>
      <w:r>
        <w:rPr>
          <w:rFonts w:ascii="Calibri" w:eastAsia="Calibri" w:hAnsi="Calibri" w:cs="Calibri"/>
          <w:b/>
          <w:spacing w:val="-1"/>
          <w:sz w:val="22"/>
          <w:szCs w:val="22"/>
        </w:rPr>
        <w:t>е</w:t>
      </w:r>
      <w:r>
        <w:rPr>
          <w:rFonts w:ascii="Calibri" w:eastAsia="Calibri" w:hAnsi="Calibri" w:cs="Calibri"/>
          <w:b/>
          <w:sz w:val="22"/>
          <w:szCs w:val="22"/>
        </w:rPr>
        <w:t>л</w:t>
      </w:r>
      <w:r>
        <w:rPr>
          <w:rFonts w:ascii="Calibri" w:eastAsia="Calibri" w:hAnsi="Calibri" w:cs="Calibri"/>
          <w:b/>
          <w:spacing w:val="5"/>
          <w:sz w:val="22"/>
          <w:szCs w:val="22"/>
        </w:rPr>
        <w:t xml:space="preserve"> </w:t>
      </w:r>
      <w:r>
        <w:rPr>
          <w:rFonts w:ascii="Calibri" w:eastAsia="Calibri" w:hAnsi="Calibri" w:cs="Calibri"/>
          <w:b/>
          <w:sz w:val="22"/>
          <w:szCs w:val="22"/>
        </w:rPr>
        <w:t>–</w:t>
      </w:r>
      <w:r>
        <w:rPr>
          <w:rFonts w:ascii="Calibri" w:eastAsia="Calibri" w:hAnsi="Calibri" w:cs="Calibri"/>
          <w:b/>
          <w:spacing w:val="3"/>
          <w:sz w:val="22"/>
          <w:szCs w:val="22"/>
        </w:rPr>
        <w:t xml:space="preserve"> </w:t>
      </w:r>
      <w:r>
        <w:rPr>
          <w:rFonts w:ascii="Calibri" w:eastAsia="Calibri" w:hAnsi="Calibri" w:cs="Calibri"/>
          <w:spacing w:val="1"/>
          <w:sz w:val="22"/>
          <w:szCs w:val="22"/>
        </w:rPr>
        <w:t>у</w:t>
      </w:r>
      <w:r>
        <w:rPr>
          <w:rFonts w:ascii="Calibri" w:eastAsia="Calibri" w:hAnsi="Calibri" w:cs="Calibri"/>
          <w:sz w:val="22"/>
          <w:szCs w:val="22"/>
        </w:rPr>
        <w:t>че</w:t>
      </w:r>
      <w:r>
        <w:rPr>
          <w:rFonts w:ascii="Calibri" w:eastAsia="Calibri" w:hAnsi="Calibri" w:cs="Calibri"/>
          <w:spacing w:val="-3"/>
          <w:sz w:val="22"/>
          <w:szCs w:val="22"/>
        </w:rPr>
        <w:t>н</w:t>
      </w:r>
      <w:r>
        <w:rPr>
          <w:rFonts w:ascii="Calibri" w:eastAsia="Calibri" w:hAnsi="Calibri" w:cs="Calibri"/>
          <w:spacing w:val="1"/>
          <w:sz w:val="22"/>
          <w:szCs w:val="22"/>
        </w:rPr>
        <w:t>и</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pacing w:val="1"/>
          <w:sz w:val="22"/>
          <w:szCs w:val="22"/>
        </w:rPr>
        <w:t>т</w:t>
      </w:r>
      <w:r>
        <w:rPr>
          <w:rFonts w:ascii="Calibri" w:eastAsia="Calibri" w:hAnsi="Calibri" w:cs="Calibri"/>
          <w:spacing w:val="-1"/>
          <w:sz w:val="22"/>
          <w:szCs w:val="22"/>
        </w:rPr>
        <w:t>/</w:t>
      </w:r>
      <w:r>
        <w:rPr>
          <w:rFonts w:ascii="Calibri" w:eastAsia="Calibri" w:hAnsi="Calibri" w:cs="Calibri"/>
          <w:spacing w:val="1"/>
          <w:sz w:val="22"/>
          <w:szCs w:val="22"/>
        </w:rPr>
        <w:t>у</w:t>
      </w:r>
      <w:r>
        <w:rPr>
          <w:rFonts w:ascii="Calibri" w:eastAsia="Calibri" w:hAnsi="Calibri" w:cs="Calibri"/>
          <w:sz w:val="22"/>
          <w:szCs w:val="22"/>
        </w:rPr>
        <w:t>че</w:t>
      </w:r>
      <w:r>
        <w:rPr>
          <w:rFonts w:ascii="Calibri" w:eastAsia="Calibri" w:hAnsi="Calibri" w:cs="Calibri"/>
          <w:spacing w:val="-3"/>
          <w:sz w:val="22"/>
          <w:szCs w:val="22"/>
        </w:rPr>
        <w:t>н</w:t>
      </w:r>
      <w:r>
        <w:rPr>
          <w:rFonts w:ascii="Calibri" w:eastAsia="Calibri" w:hAnsi="Calibri" w:cs="Calibri"/>
          <w:spacing w:val="1"/>
          <w:sz w:val="22"/>
          <w:szCs w:val="22"/>
        </w:rPr>
        <w:t>и</w:t>
      </w:r>
      <w:r>
        <w:rPr>
          <w:rFonts w:ascii="Calibri" w:eastAsia="Calibri" w:hAnsi="Calibri" w:cs="Calibri"/>
          <w:sz w:val="22"/>
          <w:szCs w:val="22"/>
        </w:rPr>
        <w:t>ч</w:t>
      </w:r>
      <w:r>
        <w:rPr>
          <w:rFonts w:ascii="Calibri" w:eastAsia="Calibri" w:hAnsi="Calibri" w:cs="Calibri"/>
          <w:spacing w:val="1"/>
          <w:sz w:val="22"/>
          <w:szCs w:val="22"/>
        </w:rPr>
        <w:t>к</w:t>
      </w:r>
      <w:r>
        <w:rPr>
          <w:rFonts w:ascii="Calibri" w:eastAsia="Calibri" w:hAnsi="Calibri" w:cs="Calibri"/>
          <w:spacing w:val="-3"/>
          <w:sz w:val="22"/>
          <w:szCs w:val="22"/>
        </w:rPr>
        <w:t>а</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5"/>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а</w:t>
      </w:r>
      <w:r>
        <w:rPr>
          <w:rFonts w:ascii="Calibri" w:eastAsia="Calibri" w:hAnsi="Calibri" w:cs="Calibri"/>
          <w:spacing w:val="3"/>
          <w:sz w:val="22"/>
          <w:szCs w:val="22"/>
        </w:rPr>
        <w:t xml:space="preserve"> </w:t>
      </w:r>
      <w:r>
        <w:rPr>
          <w:rFonts w:ascii="Calibri" w:eastAsia="Calibri" w:hAnsi="Calibri" w:cs="Calibri"/>
          <w:sz w:val="22"/>
          <w:szCs w:val="22"/>
        </w:rPr>
        <w:t>с</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1"/>
          <w:sz w:val="22"/>
          <w:szCs w:val="22"/>
        </w:rPr>
        <w:t>к</w:t>
      </w:r>
      <w:r>
        <w:rPr>
          <w:rFonts w:ascii="Calibri" w:eastAsia="Calibri" w:hAnsi="Calibri" w:cs="Calibri"/>
          <w:spacing w:val="-1"/>
          <w:sz w:val="22"/>
          <w:szCs w:val="22"/>
        </w:rPr>
        <w:t>н</w:t>
      </w:r>
      <w:r>
        <w:rPr>
          <w:rFonts w:ascii="Calibri" w:eastAsia="Calibri" w:hAnsi="Calibri" w:cs="Calibri"/>
          <w:spacing w:val="-3"/>
          <w:sz w:val="22"/>
          <w:szCs w:val="22"/>
        </w:rPr>
        <w:t>а</w:t>
      </w:r>
      <w:r>
        <w:rPr>
          <w:rFonts w:ascii="Calibri" w:eastAsia="Calibri" w:hAnsi="Calibri" w:cs="Calibri"/>
          <w:sz w:val="22"/>
          <w:szCs w:val="22"/>
        </w:rPr>
        <w:t>т</w:t>
      </w:r>
      <w:r>
        <w:rPr>
          <w:rFonts w:ascii="Calibri" w:eastAsia="Calibri" w:hAnsi="Calibri" w:cs="Calibri"/>
          <w:spacing w:val="6"/>
          <w:sz w:val="22"/>
          <w:szCs w:val="22"/>
        </w:rPr>
        <w:t xml:space="preserve"> </w:t>
      </w:r>
      <w:r>
        <w:rPr>
          <w:rFonts w:ascii="Calibri" w:eastAsia="Calibri" w:hAnsi="Calibri" w:cs="Calibri"/>
          <w:sz w:val="22"/>
          <w:szCs w:val="22"/>
        </w:rPr>
        <w:t>з</w:t>
      </w:r>
      <w:r>
        <w:rPr>
          <w:rFonts w:ascii="Calibri" w:eastAsia="Calibri" w:hAnsi="Calibri" w:cs="Calibri"/>
          <w:spacing w:val="-1"/>
          <w:sz w:val="22"/>
          <w:szCs w:val="22"/>
        </w:rPr>
        <w:t>н</w:t>
      </w:r>
      <w:r>
        <w:rPr>
          <w:rFonts w:ascii="Calibri" w:eastAsia="Calibri" w:hAnsi="Calibri" w:cs="Calibri"/>
          <w:spacing w:val="-3"/>
          <w:sz w:val="22"/>
          <w:szCs w:val="22"/>
        </w:rPr>
        <w:t>а</w:t>
      </w:r>
      <w:r>
        <w:rPr>
          <w:rFonts w:ascii="Calibri" w:eastAsia="Calibri" w:hAnsi="Calibri" w:cs="Calibri"/>
          <w:sz w:val="22"/>
          <w:szCs w:val="22"/>
        </w:rPr>
        <w:t>ења</w:t>
      </w:r>
      <w:r>
        <w:rPr>
          <w:rFonts w:ascii="Calibri" w:eastAsia="Calibri" w:hAnsi="Calibri" w:cs="Calibri"/>
          <w:spacing w:val="3"/>
          <w:sz w:val="22"/>
          <w:szCs w:val="22"/>
        </w:rPr>
        <w:t xml:space="preserve"> </w:t>
      </w:r>
      <w:r>
        <w:rPr>
          <w:rFonts w:ascii="Calibri" w:eastAsia="Calibri" w:hAnsi="Calibri" w:cs="Calibri"/>
          <w:sz w:val="22"/>
          <w:szCs w:val="22"/>
        </w:rPr>
        <w:t>за</w:t>
      </w:r>
      <w:r>
        <w:rPr>
          <w:rFonts w:ascii="Calibri" w:eastAsia="Calibri" w:hAnsi="Calibri" w:cs="Calibri"/>
          <w:spacing w:val="3"/>
          <w:sz w:val="22"/>
          <w:szCs w:val="22"/>
        </w:rPr>
        <w:t xml:space="preserve"> </w:t>
      </w:r>
      <w:r>
        <w:rPr>
          <w:rFonts w:ascii="Calibri" w:eastAsia="Calibri" w:hAnsi="Calibri" w:cs="Calibri"/>
          <w:spacing w:val="-2"/>
          <w:sz w:val="22"/>
          <w:szCs w:val="22"/>
        </w:rPr>
        <w:t>и</w:t>
      </w:r>
      <w:r>
        <w:rPr>
          <w:rFonts w:ascii="Calibri" w:eastAsia="Calibri" w:hAnsi="Calibri" w:cs="Calibri"/>
          <w:spacing w:val="-1"/>
          <w:sz w:val="22"/>
          <w:szCs w:val="22"/>
        </w:rPr>
        <w:t>н</w:t>
      </w:r>
      <w:r>
        <w:rPr>
          <w:rFonts w:ascii="Calibri" w:eastAsia="Calibri" w:hAnsi="Calibri" w:cs="Calibri"/>
          <w:sz w:val="22"/>
          <w:szCs w:val="22"/>
        </w:rPr>
        <w:t>с</w:t>
      </w:r>
      <w:r>
        <w:rPr>
          <w:rFonts w:ascii="Calibri" w:eastAsia="Calibri" w:hAnsi="Calibri" w:cs="Calibri"/>
          <w:spacing w:val="1"/>
          <w:sz w:val="22"/>
          <w:szCs w:val="22"/>
        </w:rPr>
        <w:t>т</w:t>
      </w:r>
      <w:r>
        <w:rPr>
          <w:rFonts w:ascii="Calibri" w:eastAsia="Calibri" w:hAnsi="Calibri" w:cs="Calibri"/>
          <w:spacing w:val="-2"/>
          <w:sz w:val="22"/>
          <w:szCs w:val="22"/>
        </w:rPr>
        <w:t>и</w:t>
      </w:r>
      <w:r>
        <w:rPr>
          <w:rFonts w:ascii="Calibri" w:eastAsia="Calibri" w:hAnsi="Calibri" w:cs="Calibri"/>
          <w:spacing w:val="1"/>
          <w:sz w:val="22"/>
          <w:szCs w:val="22"/>
        </w:rPr>
        <w:t>т</w:t>
      </w:r>
      <w:r>
        <w:rPr>
          <w:rFonts w:ascii="Calibri" w:eastAsia="Calibri" w:hAnsi="Calibri" w:cs="Calibri"/>
          <w:spacing w:val="-2"/>
          <w:sz w:val="22"/>
          <w:szCs w:val="22"/>
        </w:rPr>
        <w:t>у</w:t>
      </w:r>
      <w:r>
        <w:rPr>
          <w:rFonts w:ascii="Calibri" w:eastAsia="Calibri" w:hAnsi="Calibri" w:cs="Calibri"/>
          <w:sz w:val="22"/>
          <w:szCs w:val="22"/>
        </w:rPr>
        <w:t>ц</w:t>
      </w:r>
      <w:r>
        <w:rPr>
          <w:rFonts w:ascii="Calibri" w:eastAsia="Calibri" w:hAnsi="Calibri" w:cs="Calibri"/>
          <w:spacing w:val="1"/>
          <w:sz w:val="22"/>
          <w:szCs w:val="22"/>
        </w:rPr>
        <w:t>и</w:t>
      </w:r>
      <w:r>
        <w:rPr>
          <w:rFonts w:ascii="Calibri" w:eastAsia="Calibri" w:hAnsi="Calibri" w:cs="Calibri"/>
          <w:spacing w:val="-2"/>
          <w:sz w:val="22"/>
          <w:szCs w:val="22"/>
        </w:rPr>
        <w:t>и</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4"/>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о</w:t>
      </w:r>
      <w:r>
        <w:rPr>
          <w:rFonts w:ascii="Calibri" w:eastAsia="Calibri" w:hAnsi="Calibri" w:cs="Calibri"/>
          <w:spacing w:val="4"/>
          <w:sz w:val="22"/>
          <w:szCs w:val="22"/>
        </w:rPr>
        <w:t xml:space="preserve"> </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z w:val="22"/>
          <w:szCs w:val="22"/>
        </w:rPr>
        <w:t>и</w:t>
      </w:r>
      <w:r>
        <w:rPr>
          <w:rFonts w:ascii="Calibri" w:eastAsia="Calibri" w:hAnsi="Calibri" w:cs="Calibri"/>
          <w:spacing w:val="4"/>
          <w:sz w:val="22"/>
          <w:szCs w:val="22"/>
        </w:rPr>
        <w:t xml:space="preserve"> </w:t>
      </w:r>
      <w:r>
        <w:rPr>
          <w:rFonts w:ascii="Calibri" w:eastAsia="Calibri" w:hAnsi="Calibri" w:cs="Calibri"/>
          <w:spacing w:val="1"/>
          <w:sz w:val="22"/>
          <w:szCs w:val="22"/>
        </w:rPr>
        <w:t>т</w:t>
      </w:r>
      <w:r>
        <w:rPr>
          <w:rFonts w:ascii="Calibri" w:eastAsia="Calibri" w:hAnsi="Calibri" w:cs="Calibri"/>
          <w:spacing w:val="-1"/>
          <w:sz w:val="22"/>
          <w:szCs w:val="22"/>
        </w:rPr>
        <w:t>р</w:t>
      </w:r>
      <w:r>
        <w:rPr>
          <w:rFonts w:ascii="Calibri" w:eastAsia="Calibri" w:hAnsi="Calibri" w:cs="Calibri"/>
          <w:spacing w:val="-2"/>
          <w:sz w:val="22"/>
          <w:szCs w:val="22"/>
        </w:rPr>
        <w:t>е</w:t>
      </w:r>
      <w:r>
        <w:rPr>
          <w:rFonts w:ascii="Calibri" w:eastAsia="Calibri" w:hAnsi="Calibri" w:cs="Calibri"/>
          <w:sz w:val="22"/>
          <w:szCs w:val="22"/>
        </w:rPr>
        <w:t>ба</w:t>
      </w:r>
      <w:r>
        <w:rPr>
          <w:rFonts w:ascii="Calibri" w:eastAsia="Calibri" w:hAnsi="Calibri" w:cs="Calibri"/>
          <w:spacing w:val="3"/>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а</w:t>
      </w:r>
      <w:r>
        <w:rPr>
          <w:rFonts w:ascii="Calibri" w:eastAsia="Calibri" w:hAnsi="Calibri" w:cs="Calibri"/>
          <w:spacing w:val="5"/>
          <w:sz w:val="22"/>
          <w:szCs w:val="22"/>
        </w:rPr>
        <w:t xml:space="preserve"> </w:t>
      </w:r>
      <w:r>
        <w:rPr>
          <w:rFonts w:ascii="Calibri" w:eastAsia="Calibri" w:hAnsi="Calibri" w:cs="Calibri"/>
          <w:sz w:val="22"/>
          <w:szCs w:val="22"/>
        </w:rPr>
        <w:t>се</w:t>
      </w:r>
      <w:r>
        <w:rPr>
          <w:rFonts w:ascii="Calibri" w:eastAsia="Calibri" w:hAnsi="Calibri" w:cs="Calibri"/>
          <w:spacing w:val="1"/>
          <w:sz w:val="22"/>
          <w:szCs w:val="22"/>
        </w:rPr>
        <w:t xml:space="preserve"> о</w:t>
      </w:r>
      <w:r>
        <w:rPr>
          <w:rFonts w:ascii="Calibri" w:eastAsia="Calibri" w:hAnsi="Calibri" w:cs="Calibri"/>
          <w:sz w:val="22"/>
          <w:szCs w:val="22"/>
        </w:rPr>
        <w:t>б</w:t>
      </w:r>
      <w:r>
        <w:rPr>
          <w:rFonts w:ascii="Calibri" w:eastAsia="Calibri" w:hAnsi="Calibri" w:cs="Calibri"/>
          <w:spacing w:val="-1"/>
          <w:sz w:val="22"/>
          <w:szCs w:val="22"/>
        </w:rPr>
        <w:t>р</w:t>
      </w:r>
      <w:r>
        <w:rPr>
          <w:rFonts w:ascii="Calibri" w:eastAsia="Calibri" w:hAnsi="Calibri" w:cs="Calibri"/>
          <w:sz w:val="22"/>
          <w:szCs w:val="22"/>
        </w:rPr>
        <w:t>а</w:t>
      </w:r>
      <w:r>
        <w:rPr>
          <w:rFonts w:ascii="Calibri" w:eastAsia="Calibri" w:hAnsi="Calibri" w:cs="Calibri"/>
          <w:spacing w:val="1"/>
          <w:sz w:val="22"/>
          <w:szCs w:val="22"/>
        </w:rPr>
        <w:t>т</w:t>
      </w:r>
      <w:r>
        <w:rPr>
          <w:rFonts w:ascii="Calibri" w:eastAsia="Calibri" w:hAnsi="Calibri" w:cs="Calibri"/>
          <w:spacing w:val="-3"/>
          <w:sz w:val="22"/>
          <w:szCs w:val="22"/>
        </w:rPr>
        <w:t>а</w:t>
      </w:r>
      <w:r>
        <w:rPr>
          <w:rFonts w:ascii="Calibri" w:eastAsia="Calibri" w:hAnsi="Calibri" w:cs="Calibri"/>
          <w:sz w:val="22"/>
          <w:szCs w:val="22"/>
        </w:rPr>
        <w:t>т</w:t>
      </w:r>
      <w:r>
        <w:rPr>
          <w:rFonts w:ascii="Calibri" w:eastAsia="Calibri" w:hAnsi="Calibri" w:cs="Calibri"/>
          <w:spacing w:val="6"/>
          <w:sz w:val="22"/>
          <w:szCs w:val="22"/>
        </w:rPr>
        <w:t xml:space="preserve"> </w:t>
      </w:r>
      <w:r>
        <w:rPr>
          <w:rFonts w:ascii="Calibri" w:eastAsia="Calibri" w:hAnsi="Calibri" w:cs="Calibri"/>
          <w:spacing w:val="-3"/>
          <w:sz w:val="22"/>
          <w:szCs w:val="22"/>
        </w:rPr>
        <w:t>д</w:t>
      </w:r>
      <w:r>
        <w:rPr>
          <w:rFonts w:ascii="Calibri" w:eastAsia="Calibri" w:hAnsi="Calibri" w:cs="Calibri"/>
          <w:spacing w:val="1"/>
          <w:sz w:val="22"/>
          <w:szCs w:val="22"/>
        </w:rPr>
        <w:t>о</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z w:val="22"/>
          <w:szCs w:val="22"/>
        </w:rPr>
        <w:t>л</w:t>
      </w:r>
      <w:r>
        <w:rPr>
          <w:rFonts w:ascii="Calibri" w:eastAsia="Calibri" w:hAnsi="Calibri" w:cs="Calibri"/>
          <w:spacing w:val="-2"/>
          <w:sz w:val="22"/>
          <w:szCs w:val="22"/>
        </w:rPr>
        <w:t>к</w:t>
      </w:r>
      <w:r>
        <w:rPr>
          <w:rFonts w:ascii="Calibri" w:eastAsia="Calibri" w:hAnsi="Calibri" w:cs="Calibri"/>
          <w:sz w:val="22"/>
          <w:szCs w:val="22"/>
        </w:rPr>
        <w:t xml:space="preserve">у </w:t>
      </w:r>
      <w:r>
        <w:rPr>
          <w:rFonts w:ascii="Calibri" w:eastAsia="Calibri" w:hAnsi="Calibri" w:cs="Calibri"/>
          <w:spacing w:val="-1"/>
          <w:sz w:val="22"/>
          <w:szCs w:val="22"/>
        </w:rPr>
        <w:t>н</w:t>
      </w:r>
      <w:r>
        <w:rPr>
          <w:rFonts w:ascii="Calibri" w:eastAsia="Calibri" w:hAnsi="Calibri" w:cs="Calibri"/>
          <w:sz w:val="22"/>
          <w:szCs w:val="22"/>
        </w:rPr>
        <w:t>аи</w:t>
      </w:r>
      <w:r>
        <w:rPr>
          <w:rFonts w:ascii="Calibri" w:eastAsia="Calibri" w:hAnsi="Calibri" w:cs="Calibri"/>
          <w:spacing w:val="-1"/>
          <w:sz w:val="22"/>
          <w:szCs w:val="22"/>
        </w:rPr>
        <w:t>д</w:t>
      </w:r>
      <w:r>
        <w:rPr>
          <w:rFonts w:ascii="Calibri" w:eastAsia="Calibri" w:hAnsi="Calibri" w:cs="Calibri"/>
          <w:sz w:val="22"/>
          <w:szCs w:val="22"/>
        </w:rPr>
        <w:t>ат</w:t>
      </w:r>
      <w:r>
        <w:rPr>
          <w:rFonts w:ascii="Calibri" w:eastAsia="Calibri" w:hAnsi="Calibri" w:cs="Calibri"/>
          <w:spacing w:val="2"/>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еб</w:t>
      </w:r>
      <w:r>
        <w:rPr>
          <w:rFonts w:ascii="Calibri" w:eastAsia="Calibri" w:hAnsi="Calibri" w:cs="Calibri"/>
          <w:spacing w:val="-2"/>
          <w:sz w:val="22"/>
          <w:szCs w:val="22"/>
        </w:rPr>
        <w:t>е</w:t>
      </w:r>
      <w:r>
        <w:rPr>
          <w:rFonts w:ascii="Calibri" w:eastAsia="Calibri" w:hAnsi="Calibri" w:cs="Calibri"/>
          <w:sz w:val="22"/>
          <w:szCs w:val="22"/>
        </w:rPr>
        <w:t>збе</w:t>
      </w:r>
      <w:r>
        <w:rPr>
          <w:rFonts w:ascii="Calibri" w:eastAsia="Calibri" w:hAnsi="Calibri" w:cs="Calibri"/>
          <w:spacing w:val="-3"/>
          <w:sz w:val="22"/>
          <w:szCs w:val="22"/>
        </w:rPr>
        <w:t>д</w:t>
      </w:r>
      <w:r>
        <w:rPr>
          <w:rFonts w:ascii="Calibri" w:eastAsia="Calibri" w:hAnsi="Calibri" w:cs="Calibri"/>
          <w:sz w:val="22"/>
          <w:szCs w:val="22"/>
        </w:rPr>
        <w:t>ен п</w:t>
      </w:r>
      <w:r>
        <w:rPr>
          <w:rFonts w:ascii="Calibri" w:eastAsia="Calibri" w:hAnsi="Calibri" w:cs="Calibri"/>
          <w:spacing w:val="-3"/>
          <w:sz w:val="22"/>
          <w:szCs w:val="22"/>
        </w:rPr>
        <w:t>р</w:t>
      </w:r>
      <w:r>
        <w:rPr>
          <w:rFonts w:ascii="Calibri" w:eastAsia="Calibri" w:hAnsi="Calibri" w:cs="Calibri"/>
          <w:spacing w:val="1"/>
          <w:sz w:val="22"/>
          <w:szCs w:val="22"/>
        </w:rPr>
        <w:t>о</w:t>
      </w:r>
      <w:r>
        <w:rPr>
          <w:rFonts w:ascii="Calibri" w:eastAsia="Calibri" w:hAnsi="Calibri" w:cs="Calibri"/>
          <w:sz w:val="22"/>
          <w:szCs w:val="22"/>
        </w:rPr>
        <w:t>из</w:t>
      </w:r>
      <w:r>
        <w:rPr>
          <w:rFonts w:ascii="Calibri" w:eastAsia="Calibri" w:hAnsi="Calibri" w:cs="Calibri"/>
          <w:spacing w:val="-3"/>
          <w:sz w:val="22"/>
          <w:szCs w:val="22"/>
        </w:rPr>
        <w:t>в</w:t>
      </w:r>
      <w:r>
        <w:rPr>
          <w:rFonts w:ascii="Calibri" w:eastAsia="Calibri" w:hAnsi="Calibri" w:cs="Calibri"/>
          <w:spacing w:val="1"/>
          <w:sz w:val="22"/>
          <w:szCs w:val="22"/>
        </w:rPr>
        <w:t>о</w:t>
      </w:r>
      <w:r>
        <w:rPr>
          <w:rFonts w:ascii="Calibri" w:eastAsia="Calibri" w:hAnsi="Calibri" w:cs="Calibri"/>
          <w:sz w:val="22"/>
          <w:szCs w:val="22"/>
        </w:rPr>
        <w:t>д</w:t>
      </w:r>
      <w:r>
        <w:rPr>
          <w:rFonts w:ascii="Calibri" w:eastAsia="Calibri" w:hAnsi="Calibri" w:cs="Calibri"/>
          <w:spacing w:val="-3"/>
          <w:sz w:val="22"/>
          <w:szCs w:val="22"/>
        </w:rPr>
        <w:t xml:space="preserve"> </w:t>
      </w:r>
      <w:r>
        <w:rPr>
          <w:rFonts w:ascii="Calibri" w:eastAsia="Calibri" w:hAnsi="Calibri" w:cs="Calibri"/>
          <w:sz w:val="22"/>
          <w:szCs w:val="22"/>
        </w:rPr>
        <w:t>или</w:t>
      </w:r>
      <w:r>
        <w:rPr>
          <w:rFonts w:ascii="Calibri" w:eastAsia="Calibri" w:hAnsi="Calibri" w:cs="Calibri"/>
          <w:spacing w:val="-1"/>
          <w:sz w:val="22"/>
          <w:szCs w:val="22"/>
        </w:rPr>
        <w:t xml:space="preserve"> </w:t>
      </w:r>
      <w:r>
        <w:rPr>
          <w:rFonts w:ascii="Calibri" w:eastAsia="Calibri" w:hAnsi="Calibri" w:cs="Calibri"/>
          <w:sz w:val="22"/>
          <w:szCs w:val="22"/>
        </w:rPr>
        <w:t>се</w:t>
      </w:r>
      <w:r>
        <w:rPr>
          <w:rFonts w:ascii="Calibri" w:eastAsia="Calibri" w:hAnsi="Calibri" w:cs="Calibri"/>
          <w:spacing w:val="-1"/>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о</w:t>
      </w:r>
      <w:r>
        <w:rPr>
          <w:rFonts w:ascii="Calibri" w:eastAsia="Calibri" w:hAnsi="Calibri" w:cs="Calibri"/>
          <w:sz w:val="22"/>
          <w:szCs w:val="22"/>
        </w:rPr>
        <w:t>с</w:t>
      </w:r>
      <w:r>
        <w:rPr>
          <w:rFonts w:ascii="Calibri" w:eastAsia="Calibri" w:hAnsi="Calibri" w:cs="Calibri"/>
          <w:spacing w:val="1"/>
          <w:sz w:val="22"/>
          <w:szCs w:val="22"/>
        </w:rPr>
        <w:t>о</w:t>
      </w:r>
      <w:r>
        <w:rPr>
          <w:rFonts w:ascii="Calibri" w:eastAsia="Calibri" w:hAnsi="Calibri" w:cs="Calibri"/>
          <w:sz w:val="22"/>
          <w:szCs w:val="22"/>
        </w:rPr>
        <w:t>м</w:t>
      </w:r>
      <w:r>
        <w:rPr>
          <w:rFonts w:ascii="Calibri" w:eastAsia="Calibri" w:hAnsi="Calibri" w:cs="Calibri"/>
          <w:spacing w:val="-3"/>
          <w:sz w:val="22"/>
          <w:szCs w:val="22"/>
        </w:rPr>
        <w:t>н</w:t>
      </w:r>
      <w:r>
        <w:rPr>
          <w:rFonts w:ascii="Calibri" w:eastAsia="Calibri" w:hAnsi="Calibri" w:cs="Calibri"/>
          <w:sz w:val="22"/>
          <w:szCs w:val="22"/>
        </w:rPr>
        <w:t>ев</w:t>
      </w:r>
      <w:r>
        <w:rPr>
          <w:rFonts w:ascii="Calibri" w:eastAsia="Calibri" w:hAnsi="Calibri" w:cs="Calibri"/>
          <w:spacing w:val="-3"/>
          <w:sz w:val="22"/>
          <w:szCs w:val="22"/>
        </w:rPr>
        <w:t>а</w:t>
      </w:r>
      <w:r>
        <w:rPr>
          <w:rFonts w:ascii="Calibri" w:eastAsia="Calibri" w:hAnsi="Calibri" w:cs="Calibri"/>
          <w:sz w:val="22"/>
          <w:szCs w:val="22"/>
        </w:rPr>
        <w:t>ат</w:t>
      </w:r>
      <w:r>
        <w:rPr>
          <w:rFonts w:ascii="Calibri" w:eastAsia="Calibri" w:hAnsi="Calibri" w:cs="Calibri"/>
          <w:spacing w:val="2"/>
          <w:sz w:val="22"/>
          <w:szCs w:val="22"/>
        </w:rPr>
        <w:t xml:space="preserve"> </w:t>
      </w:r>
      <w:r>
        <w:rPr>
          <w:rFonts w:ascii="Calibri" w:eastAsia="Calibri" w:hAnsi="Calibri" w:cs="Calibri"/>
          <w:spacing w:val="-3"/>
          <w:sz w:val="22"/>
          <w:szCs w:val="22"/>
        </w:rPr>
        <w:t>в</w:t>
      </w:r>
      <w:r>
        <w:rPr>
          <w:rFonts w:ascii="Calibri" w:eastAsia="Calibri" w:hAnsi="Calibri" w:cs="Calibri"/>
          <w:sz w:val="22"/>
          <w:szCs w:val="22"/>
        </w:rPr>
        <w:t>о</w:t>
      </w:r>
      <w:r>
        <w:rPr>
          <w:rFonts w:ascii="Calibri" w:eastAsia="Calibri" w:hAnsi="Calibri" w:cs="Calibri"/>
          <w:spacing w:val="2"/>
          <w:sz w:val="22"/>
          <w:szCs w:val="22"/>
        </w:rPr>
        <w:t xml:space="preserve"> </w:t>
      </w:r>
      <w:r>
        <w:rPr>
          <w:rFonts w:ascii="Calibri" w:eastAsia="Calibri" w:hAnsi="Calibri" w:cs="Calibri"/>
          <w:sz w:val="22"/>
          <w:szCs w:val="22"/>
        </w:rPr>
        <w:t>б</w:t>
      </w:r>
      <w:r>
        <w:rPr>
          <w:rFonts w:ascii="Calibri" w:eastAsia="Calibri" w:hAnsi="Calibri" w:cs="Calibri"/>
          <w:spacing w:val="-2"/>
          <w:sz w:val="22"/>
          <w:szCs w:val="22"/>
        </w:rPr>
        <w:t>е</w:t>
      </w:r>
      <w:r>
        <w:rPr>
          <w:rFonts w:ascii="Calibri" w:eastAsia="Calibri" w:hAnsi="Calibri" w:cs="Calibri"/>
          <w:sz w:val="22"/>
          <w:szCs w:val="22"/>
        </w:rPr>
        <w:t>збе</w:t>
      </w:r>
      <w:r>
        <w:rPr>
          <w:rFonts w:ascii="Calibri" w:eastAsia="Calibri" w:hAnsi="Calibri" w:cs="Calibri"/>
          <w:spacing w:val="-1"/>
          <w:sz w:val="22"/>
          <w:szCs w:val="22"/>
        </w:rPr>
        <w:t>д</w:t>
      </w:r>
      <w:r>
        <w:rPr>
          <w:rFonts w:ascii="Calibri" w:eastAsia="Calibri" w:hAnsi="Calibri" w:cs="Calibri"/>
          <w:spacing w:val="-3"/>
          <w:sz w:val="22"/>
          <w:szCs w:val="22"/>
        </w:rPr>
        <w:t>н</w:t>
      </w:r>
      <w:r>
        <w:rPr>
          <w:rFonts w:ascii="Calibri" w:eastAsia="Calibri" w:hAnsi="Calibri" w:cs="Calibri"/>
          <w:spacing w:val="1"/>
          <w:sz w:val="22"/>
          <w:szCs w:val="22"/>
        </w:rPr>
        <w:t>о</w:t>
      </w:r>
      <w:r>
        <w:rPr>
          <w:rFonts w:ascii="Calibri" w:eastAsia="Calibri" w:hAnsi="Calibri" w:cs="Calibri"/>
          <w:sz w:val="22"/>
          <w:szCs w:val="22"/>
        </w:rPr>
        <w:t>с</w:t>
      </w:r>
      <w:r>
        <w:rPr>
          <w:rFonts w:ascii="Calibri" w:eastAsia="Calibri" w:hAnsi="Calibri" w:cs="Calibri"/>
          <w:spacing w:val="-1"/>
          <w:sz w:val="22"/>
          <w:szCs w:val="22"/>
        </w:rPr>
        <w:t>т</w:t>
      </w:r>
      <w:r>
        <w:rPr>
          <w:rFonts w:ascii="Calibri" w:eastAsia="Calibri" w:hAnsi="Calibri" w:cs="Calibri"/>
          <w:sz w:val="22"/>
          <w:szCs w:val="22"/>
        </w:rPr>
        <w:t xml:space="preserve">а </w:t>
      </w:r>
      <w:r>
        <w:rPr>
          <w:rFonts w:ascii="Calibri" w:eastAsia="Calibri" w:hAnsi="Calibri" w:cs="Calibri"/>
          <w:spacing w:val="-1"/>
          <w:sz w:val="22"/>
          <w:szCs w:val="22"/>
        </w:rPr>
        <w:t>н</w:t>
      </w:r>
      <w:r>
        <w:rPr>
          <w:rFonts w:ascii="Calibri" w:eastAsia="Calibri" w:hAnsi="Calibri" w:cs="Calibri"/>
          <w:sz w:val="22"/>
          <w:szCs w:val="22"/>
        </w:rPr>
        <w:t>а п</w:t>
      </w:r>
      <w:r>
        <w:rPr>
          <w:rFonts w:ascii="Calibri" w:eastAsia="Calibri" w:hAnsi="Calibri" w:cs="Calibri"/>
          <w:spacing w:val="-3"/>
          <w:sz w:val="22"/>
          <w:szCs w:val="22"/>
        </w:rPr>
        <w:t>р</w:t>
      </w:r>
      <w:r>
        <w:rPr>
          <w:rFonts w:ascii="Calibri" w:eastAsia="Calibri" w:hAnsi="Calibri" w:cs="Calibri"/>
          <w:spacing w:val="-1"/>
          <w:sz w:val="22"/>
          <w:szCs w:val="22"/>
        </w:rPr>
        <w:t>о</w:t>
      </w:r>
      <w:r>
        <w:rPr>
          <w:rFonts w:ascii="Calibri" w:eastAsia="Calibri" w:hAnsi="Calibri" w:cs="Calibri"/>
          <w:sz w:val="22"/>
          <w:szCs w:val="22"/>
        </w:rPr>
        <w:t>изв</w:t>
      </w:r>
      <w:r>
        <w:rPr>
          <w:rFonts w:ascii="Calibri" w:eastAsia="Calibri" w:hAnsi="Calibri" w:cs="Calibri"/>
          <w:spacing w:val="1"/>
          <w:sz w:val="22"/>
          <w:szCs w:val="22"/>
        </w:rPr>
        <w:t>о</w:t>
      </w:r>
      <w:r>
        <w:rPr>
          <w:rFonts w:ascii="Calibri" w:eastAsia="Calibri" w:hAnsi="Calibri" w:cs="Calibri"/>
          <w:spacing w:val="-3"/>
          <w:sz w:val="22"/>
          <w:szCs w:val="22"/>
        </w:rPr>
        <w:t>д</w:t>
      </w:r>
      <w:r>
        <w:rPr>
          <w:rFonts w:ascii="Calibri" w:eastAsia="Calibri" w:hAnsi="Calibri" w:cs="Calibri"/>
          <w:spacing w:val="1"/>
          <w:sz w:val="22"/>
          <w:szCs w:val="22"/>
        </w:rPr>
        <w:t>о</w:t>
      </w:r>
      <w:r>
        <w:rPr>
          <w:rFonts w:ascii="Calibri" w:eastAsia="Calibri" w:hAnsi="Calibri" w:cs="Calibri"/>
          <w:spacing w:val="2"/>
          <w:sz w:val="22"/>
          <w:szCs w:val="22"/>
        </w:rPr>
        <w:t>т</w:t>
      </w:r>
      <w:r>
        <w:rPr>
          <w:rFonts w:ascii="Calibri" w:eastAsia="Calibri" w:hAnsi="Calibri" w:cs="Calibri"/>
          <w:sz w:val="22"/>
          <w:szCs w:val="22"/>
        </w:rPr>
        <w:t>.</w:t>
      </w:r>
      <w:proofErr w:type="gramEnd"/>
    </w:p>
    <w:p w:rsidR="00CA4CA7" w:rsidRDefault="00CA4CA7">
      <w:pPr>
        <w:spacing w:before="9" w:line="180" w:lineRule="exact"/>
        <w:rPr>
          <w:sz w:val="19"/>
          <w:szCs w:val="19"/>
        </w:rPr>
      </w:pPr>
    </w:p>
    <w:p w:rsidR="00CA4CA7" w:rsidRDefault="00CA4CA7">
      <w:pPr>
        <w:spacing w:line="200" w:lineRule="exact"/>
      </w:pPr>
    </w:p>
    <w:p w:rsidR="00CA4CA7" w:rsidRDefault="00CA4CA7">
      <w:pPr>
        <w:spacing w:before="5" w:line="280" w:lineRule="exact"/>
        <w:rPr>
          <w:sz w:val="28"/>
          <w:szCs w:val="28"/>
        </w:rPr>
      </w:pPr>
    </w:p>
    <w:p w:rsidR="00CA4CA7" w:rsidRDefault="00EB5156">
      <w:pPr>
        <w:spacing w:before="16"/>
        <w:ind w:left="120"/>
        <w:rPr>
          <w:rFonts w:ascii="Calibri" w:eastAsia="Calibri" w:hAnsi="Calibri" w:cs="Calibri"/>
          <w:sz w:val="22"/>
          <w:szCs w:val="22"/>
        </w:rPr>
      </w:pPr>
      <w:r>
        <w:rPr>
          <w:rFonts w:ascii="Calibri" w:eastAsia="Calibri" w:hAnsi="Calibri" w:cs="Calibri"/>
          <w:b/>
          <w:spacing w:val="1"/>
          <w:sz w:val="22"/>
          <w:szCs w:val="22"/>
        </w:rPr>
        <w:t>Т</w:t>
      </w:r>
      <w:r>
        <w:rPr>
          <w:rFonts w:ascii="Calibri" w:eastAsia="Calibri" w:hAnsi="Calibri" w:cs="Calibri"/>
          <w:b/>
          <w:spacing w:val="-1"/>
          <w:sz w:val="22"/>
          <w:szCs w:val="22"/>
        </w:rPr>
        <w:t>е</w:t>
      </w:r>
      <w:r>
        <w:rPr>
          <w:rFonts w:ascii="Calibri" w:eastAsia="Calibri" w:hAnsi="Calibri" w:cs="Calibri"/>
          <w:b/>
          <w:sz w:val="22"/>
          <w:szCs w:val="22"/>
        </w:rPr>
        <w:t>к</w:t>
      </w:r>
      <w:r>
        <w:rPr>
          <w:rFonts w:ascii="Calibri" w:eastAsia="Calibri" w:hAnsi="Calibri" w:cs="Calibri"/>
          <w:b/>
          <w:spacing w:val="2"/>
          <w:sz w:val="22"/>
          <w:szCs w:val="22"/>
        </w:rPr>
        <w:t xml:space="preserve"> </w:t>
      </w:r>
      <w:r>
        <w:rPr>
          <w:rFonts w:ascii="Calibri" w:eastAsia="Calibri" w:hAnsi="Calibri" w:cs="Calibri"/>
          <w:b/>
          <w:sz w:val="22"/>
          <w:szCs w:val="22"/>
        </w:rPr>
        <w:t xml:space="preserve">на </w:t>
      </w:r>
      <w:r>
        <w:rPr>
          <w:rFonts w:ascii="Calibri" w:eastAsia="Calibri" w:hAnsi="Calibri" w:cs="Calibri"/>
          <w:b/>
          <w:spacing w:val="-3"/>
          <w:sz w:val="22"/>
          <w:szCs w:val="22"/>
        </w:rPr>
        <w:t>а</w:t>
      </w:r>
      <w:r>
        <w:rPr>
          <w:rFonts w:ascii="Calibri" w:eastAsia="Calibri" w:hAnsi="Calibri" w:cs="Calibri"/>
          <w:b/>
          <w:spacing w:val="1"/>
          <w:sz w:val="22"/>
          <w:szCs w:val="22"/>
        </w:rPr>
        <w:t>к</w:t>
      </w:r>
      <w:r>
        <w:rPr>
          <w:rFonts w:ascii="Calibri" w:eastAsia="Calibri" w:hAnsi="Calibri" w:cs="Calibri"/>
          <w:b/>
          <w:sz w:val="22"/>
          <w:szCs w:val="22"/>
        </w:rPr>
        <w:t>т</w:t>
      </w:r>
      <w:r>
        <w:rPr>
          <w:rFonts w:ascii="Calibri" w:eastAsia="Calibri" w:hAnsi="Calibri" w:cs="Calibri"/>
          <w:b/>
          <w:spacing w:val="-3"/>
          <w:sz w:val="22"/>
          <w:szCs w:val="22"/>
        </w:rPr>
        <w:t>и</w:t>
      </w:r>
      <w:r>
        <w:rPr>
          <w:rFonts w:ascii="Calibri" w:eastAsia="Calibri" w:hAnsi="Calibri" w:cs="Calibri"/>
          <w:b/>
          <w:spacing w:val="1"/>
          <w:sz w:val="22"/>
          <w:szCs w:val="22"/>
        </w:rPr>
        <w:t>в</w:t>
      </w:r>
      <w:r>
        <w:rPr>
          <w:rFonts w:ascii="Calibri" w:eastAsia="Calibri" w:hAnsi="Calibri" w:cs="Calibri"/>
          <w:b/>
          <w:sz w:val="22"/>
          <w:szCs w:val="22"/>
        </w:rPr>
        <w:t>н</w:t>
      </w:r>
      <w:r>
        <w:rPr>
          <w:rFonts w:ascii="Calibri" w:eastAsia="Calibri" w:hAnsi="Calibri" w:cs="Calibri"/>
          <w:b/>
          <w:spacing w:val="-1"/>
          <w:sz w:val="22"/>
          <w:szCs w:val="22"/>
        </w:rPr>
        <w:t>о</w:t>
      </w:r>
      <w:r>
        <w:rPr>
          <w:rFonts w:ascii="Calibri" w:eastAsia="Calibri" w:hAnsi="Calibri" w:cs="Calibri"/>
          <w:b/>
          <w:spacing w:val="1"/>
          <w:sz w:val="22"/>
          <w:szCs w:val="22"/>
        </w:rPr>
        <w:t>с</w:t>
      </w:r>
      <w:r>
        <w:rPr>
          <w:rFonts w:ascii="Calibri" w:eastAsia="Calibri" w:hAnsi="Calibri" w:cs="Calibri"/>
          <w:b/>
          <w:sz w:val="22"/>
          <w:szCs w:val="22"/>
        </w:rPr>
        <w:t>т</w:t>
      </w:r>
      <w:r>
        <w:rPr>
          <w:rFonts w:ascii="Calibri" w:eastAsia="Calibri" w:hAnsi="Calibri" w:cs="Calibri"/>
          <w:b/>
          <w:spacing w:val="-1"/>
          <w:sz w:val="22"/>
          <w:szCs w:val="22"/>
        </w:rPr>
        <w:t>а</w:t>
      </w:r>
      <w:r>
        <w:rPr>
          <w:rFonts w:ascii="Calibri" w:eastAsia="Calibri" w:hAnsi="Calibri" w:cs="Calibri"/>
          <w:b/>
          <w:sz w:val="22"/>
          <w:szCs w:val="22"/>
        </w:rPr>
        <w:t>:</w:t>
      </w:r>
    </w:p>
    <w:p w:rsidR="00CA4CA7" w:rsidRDefault="00CA4CA7">
      <w:pPr>
        <w:spacing w:line="100" w:lineRule="exact"/>
        <w:rPr>
          <w:sz w:val="11"/>
          <w:szCs w:val="11"/>
        </w:rPr>
      </w:pPr>
    </w:p>
    <w:p w:rsidR="00CA4CA7" w:rsidRDefault="00CA4CA7">
      <w:pPr>
        <w:spacing w:line="200" w:lineRule="exact"/>
      </w:pPr>
    </w:p>
    <w:p w:rsidR="00CA4CA7" w:rsidRDefault="00CA4CA7">
      <w:pPr>
        <w:spacing w:line="200" w:lineRule="exact"/>
      </w:pPr>
    </w:p>
    <w:p w:rsidR="00CA4CA7" w:rsidRDefault="00CA4CA7">
      <w:pPr>
        <w:spacing w:line="200" w:lineRule="exact"/>
      </w:pPr>
    </w:p>
    <w:p w:rsidR="00CA4CA7" w:rsidRDefault="00EB5156">
      <w:pPr>
        <w:spacing w:line="260" w:lineRule="exact"/>
        <w:ind w:left="120"/>
        <w:rPr>
          <w:rFonts w:ascii="Calibri" w:eastAsia="Calibri" w:hAnsi="Calibri" w:cs="Calibri"/>
          <w:sz w:val="22"/>
          <w:szCs w:val="22"/>
        </w:rPr>
      </w:pPr>
      <w:proofErr w:type="gramStart"/>
      <w:r>
        <w:rPr>
          <w:rFonts w:ascii="Calibri" w:eastAsia="Calibri" w:hAnsi="Calibri" w:cs="Calibri"/>
          <w:spacing w:val="-1"/>
          <w:sz w:val="22"/>
          <w:szCs w:val="22"/>
        </w:rPr>
        <w:t>Н</w:t>
      </w:r>
      <w:r>
        <w:rPr>
          <w:rFonts w:ascii="Calibri" w:eastAsia="Calibri" w:hAnsi="Calibri" w:cs="Calibri"/>
          <w:sz w:val="22"/>
          <w:szCs w:val="22"/>
        </w:rPr>
        <w:t>ас</w:t>
      </w:r>
      <w:r>
        <w:rPr>
          <w:rFonts w:ascii="Calibri" w:eastAsia="Calibri" w:hAnsi="Calibri" w:cs="Calibri"/>
          <w:spacing w:val="1"/>
          <w:sz w:val="22"/>
          <w:szCs w:val="22"/>
        </w:rPr>
        <w:t>т</w:t>
      </w:r>
      <w:r>
        <w:rPr>
          <w:rFonts w:ascii="Calibri" w:eastAsia="Calibri" w:hAnsi="Calibri" w:cs="Calibri"/>
          <w:sz w:val="22"/>
          <w:szCs w:val="22"/>
        </w:rPr>
        <w:t>ав</w:t>
      </w:r>
      <w:r>
        <w:rPr>
          <w:rFonts w:ascii="Calibri" w:eastAsia="Calibri" w:hAnsi="Calibri" w:cs="Calibri"/>
          <w:spacing w:val="-1"/>
          <w:sz w:val="22"/>
          <w:szCs w:val="22"/>
        </w:rPr>
        <w:t>н</w:t>
      </w:r>
      <w:r>
        <w:rPr>
          <w:rFonts w:ascii="Calibri" w:eastAsia="Calibri" w:hAnsi="Calibri" w:cs="Calibri"/>
          <w:spacing w:val="-2"/>
          <w:sz w:val="22"/>
          <w:szCs w:val="22"/>
        </w:rPr>
        <w:t>и</w:t>
      </w:r>
      <w:r>
        <w:rPr>
          <w:rFonts w:ascii="Calibri" w:eastAsia="Calibri" w:hAnsi="Calibri" w:cs="Calibri"/>
          <w:spacing w:val="1"/>
          <w:sz w:val="22"/>
          <w:szCs w:val="22"/>
        </w:rPr>
        <w:t>к</w:t>
      </w:r>
      <w:r>
        <w:rPr>
          <w:rFonts w:ascii="Calibri" w:eastAsia="Calibri" w:hAnsi="Calibri" w:cs="Calibri"/>
          <w:spacing w:val="-1"/>
          <w:sz w:val="22"/>
          <w:szCs w:val="22"/>
        </w:rPr>
        <w:t>о</w:t>
      </w:r>
      <w:r>
        <w:rPr>
          <w:rFonts w:ascii="Calibri" w:eastAsia="Calibri" w:hAnsi="Calibri" w:cs="Calibri"/>
          <w:sz w:val="22"/>
          <w:szCs w:val="22"/>
        </w:rPr>
        <w:t>т</w:t>
      </w:r>
      <w:r>
        <w:rPr>
          <w:rFonts w:ascii="Calibri" w:eastAsia="Calibri" w:hAnsi="Calibri" w:cs="Calibri"/>
          <w:spacing w:val="-1"/>
          <w:sz w:val="22"/>
          <w:szCs w:val="22"/>
        </w:rPr>
        <w:t xml:space="preserve"> </w:t>
      </w:r>
      <w:r>
        <w:rPr>
          <w:rFonts w:ascii="Calibri" w:eastAsia="Calibri" w:hAnsi="Calibri" w:cs="Calibri"/>
          <w:sz w:val="22"/>
          <w:szCs w:val="22"/>
        </w:rPr>
        <w:t>ги</w:t>
      </w:r>
      <w:r>
        <w:rPr>
          <w:rFonts w:ascii="Calibri" w:eastAsia="Calibri" w:hAnsi="Calibri" w:cs="Calibri"/>
          <w:spacing w:val="1"/>
          <w:sz w:val="22"/>
          <w:szCs w:val="22"/>
        </w:rPr>
        <w:t xml:space="preserve"> </w:t>
      </w:r>
      <w:r>
        <w:rPr>
          <w:rFonts w:ascii="Calibri" w:eastAsia="Calibri" w:hAnsi="Calibri" w:cs="Calibri"/>
          <w:spacing w:val="-1"/>
          <w:sz w:val="22"/>
          <w:szCs w:val="22"/>
        </w:rPr>
        <w:t>д</w:t>
      </w:r>
      <w:r>
        <w:rPr>
          <w:rFonts w:ascii="Calibri" w:eastAsia="Calibri" w:hAnsi="Calibri" w:cs="Calibri"/>
          <w:spacing w:val="-2"/>
          <w:sz w:val="22"/>
          <w:szCs w:val="22"/>
        </w:rPr>
        <w:t>е</w:t>
      </w:r>
      <w:r>
        <w:rPr>
          <w:rFonts w:ascii="Calibri" w:eastAsia="Calibri" w:hAnsi="Calibri" w:cs="Calibri"/>
          <w:sz w:val="22"/>
          <w:szCs w:val="22"/>
        </w:rPr>
        <w:t>ли</w:t>
      </w:r>
      <w:r>
        <w:rPr>
          <w:rFonts w:ascii="Calibri" w:eastAsia="Calibri" w:hAnsi="Calibri" w:cs="Calibri"/>
          <w:spacing w:val="-1"/>
          <w:sz w:val="22"/>
          <w:szCs w:val="22"/>
        </w:rPr>
        <w:t xml:space="preserve"> </w:t>
      </w:r>
      <w:r>
        <w:rPr>
          <w:rFonts w:ascii="Calibri" w:eastAsia="Calibri" w:hAnsi="Calibri" w:cs="Calibri"/>
          <w:spacing w:val="1"/>
          <w:sz w:val="22"/>
          <w:szCs w:val="22"/>
        </w:rPr>
        <w:t>у</w:t>
      </w:r>
      <w:r>
        <w:rPr>
          <w:rFonts w:ascii="Calibri" w:eastAsia="Calibri" w:hAnsi="Calibri" w:cs="Calibri"/>
          <w:sz w:val="22"/>
          <w:szCs w:val="22"/>
        </w:rPr>
        <w:t>че</w:t>
      </w:r>
      <w:r>
        <w:rPr>
          <w:rFonts w:ascii="Calibri" w:eastAsia="Calibri" w:hAnsi="Calibri" w:cs="Calibri"/>
          <w:spacing w:val="-3"/>
          <w:sz w:val="22"/>
          <w:szCs w:val="22"/>
        </w:rPr>
        <w:t>н</w:t>
      </w:r>
      <w:r>
        <w:rPr>
          <w:rFonts w:ascii="Calibri" w:eastAsia="Calibri" w:hAnsi="Calibri" w:cs="Calibri"/>
          <w:sz w:val="22"/>
          <w:szCs w:val="22"/>
        </w:rPr>
        <w:t>иц</w:t>
      </w:r>
      <w:r>
        <w:rPr>
          <w:rFonts w:ascii="Calibri" w:eastAsia="Calibri" w:hAnsi="Calibri" w:cs="Calibri"/>
          <w:spacing w:val="-2"/>
          <w:sz w:val="22"/>
          <w:szCs w:val="22"/>
        </w:rPr>
        <w:t>и</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z w:val="22"/>
          <w:szCs w:val="22"/>
        </w:rPr>
        <w:t xml:space="preserve">во </w:t>
      </w:r>
      <w:r>
        <w:rPr>
          <w:rFonts w:ascii="Calibri" w:eastAsia="Calibri" w:hAnsi="Calibri" w:cs="Calibri"/>
          <w:spacing w:val="1"/>
          <w:sz w:val="22"/>
          <w:szCs w:val="22"/>
        </w:rPr>
        <w:t>т</w:t>
      </w:r>
      <w:r>
        <w:rPr>
          <w:rFonts w:ascii="Calibri" w:eastAsia="Calibri" w:hAnsi="Calibri" w:cs="Calibri"/>
          <w:spacing w:val="-1"/>
          <w:sz w:val="22"/>
          <w:szCs w:val="22"/>
        </w:rPr>
        <w:t>р</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г</w:t>
      </w:r>
      <w:r>
        <w:rPr>
          <w:rFonts w:ascii="Calibri" w:eastAsia="Calibri" w:hAnsi="Calibri" w:cs="Calibri"/>
          <w:spacing w:val="-1"/>
          <w:sz w:val="22"/>
          <w:szCs w:val="22"/>
        </w:rPr>
        <w:t>р</w:t>
      </w:r>
      <w:r>
        <w:rPr>
          <w:rFonts w:ascii="Calibri" w:eastAsia="Calibri" w:hAnsi="Calibri" w:cs="Calibri"/>
          <w:spacing w:val="1"/>
          <w:sz w:val="22"/>
          <w:szCs w:val="22"/>
        </w:rPr>
        <w:t>у</w:t>
      </w:r>
      <w:r>
        <w:rPr>
          <w:rFonts w:ascii="Calibri" w:eastAsia="Calibri" w:hAnsi="Calibri" w:cs="Calibri"/>
          <w:spacing w:val="-2"/>
          <w:sz w:val="22"/>
          <w:szCs w:val="22"/>
        </w:rPr>
        <w:t>п</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с</w:t>
      </w:r>
      <w:r>
        <w:rPr>
          <w:rFonts w:ascii="Calibri" w:eastAsia="Calibri" w:hAnsi="Calibri" w:cs="Calibri"/>
          <w:spacing w:val="-2"/>
          <w:sz w:val="22"/>
          <w:szCs w:val="22"/>
        </w:rPr>
        <w:t>ек</w:t>
      </w:r>
      <w:r>
        <w:rPr>
          <w:rFonts w:ascii="Calibri" w:eastAsia="Calibri" w:hAnsi="Calibri" w:cs="Calibri"/>
          <w:spacing w:val="-1"/>
          <w:sz w:val="22"/>
          <w:szCs w:val="22"/>
        </w:rPr>
        <w:t>о</w:t>
      </w:r>
      <w:r>
        <w:rPr>
          <w:rFonts w:ascii="Calibri" w:eastAsia="Calibri" w:hAnsi="Calibri" w:cs="Calibri"/>
          <w:sz w:val="22"/>
          <w:szCs w:val="22"/>
        </w:rPr>
        <w:t>ја г</w:t>
      </w:r>
      <w:r>
        <w:rPr>
          <w:rFonts w:ascii="Calibri" w:eastAsia="Calibri" w:hAnsi="Calibri" w:cs="Calibri"/>
          <w:spacing w:val="-1"/>
          <w:sz w:val="22"/>
          <w:szCs w:val="22"/>
        </w:rPr>
        <w:t>р</w:t>
      </w:r>
      <w:r>
        <w:rPr>
          <w:rFonts w:ascii="Calibri" w:eastAsia="Calibri" w:hAnsi="Calibri" w:cs="Calibri"/>
          <w:spacing w:val="1"/>
          <w:sz w:val="22"/>
          <w:szCs w:val="22"/>
        </w:rPr>
        <w:t>у</w:t>
      </w:r>
      <w:r>
        <w:rPr>
          <w:rFonts w:ascii="Calibri" w:eastAsia="Calibri" w:hAnsi="Calibri" w:cs="Calibri"/>
          <w:sz w:val="22"/>
          <w:szCs w:val="22"/>
        </w:rPr>
        <w:t>па</w:t>
      </w:r>
      <w:r>
        <w:rPr>
          <w:rFonts w:ascii="Calibri" w:eastAsia="Calibri" w:hAnsi="Calibri" w:cs="Calibri"/>
          <w:spacing w:val="-2"/>
          <w:sz w:val="22"/>
          <w:szCs w:val="22"/>
        </w:rPr>
        <w:t xml:space="preserve"> </w:t>
      </w:r>
      <w:r>
        <w:rPr>
          <w:rFonts w:ascii="Calibri" w:eastAsia="Calibri" w:hAnsi="Calibri" w:cs="Calibri"/>
          <w:spacing w:val="-1"/>
          <w:sz w:val="22"/>
          <w:szCs w:val="22"/>
        </w:rPr>
        <w:t>д</w:t>
      </w:r>
      <w:r>
        <w:rPr>
          <w:rFonts w:ascii="Calibri" w:eastAsia="Calibri" w:hAnsi="Calibri" w:cs="Calibri"/>
          <w:spacing w:val="1"/>
          <w:sz w:val="22"/>
          <w:szCs w:val="22"/>
        </w:rPr>
        <w:t>о</w:t>
      </w:r>
      <w:r>
        <w:rPr>
          <w:rFonts w:ascii="Calibri" w:eastAsia="Calibri" w:hAnsi="Calibri" w:cs="Calibri"/>
          <w:spacing w:val="-2"/>
          <w:sz w:val="22"/>
          <w:szCs w:val="22"/>
        </w:rPr>
        <w:t>б</w:t>
      </w:r>
      <w:r>
        <w:rPr>
          <w:rFonts w:ascii="Calibri" w:eastAsia="Calibri" w:hAnsi="Calibri" w:cs="Calibri"/>
          <w:sz w:val="22"/>
          <w:szCs w:val="22"/>
        </w:rPr>
        <w:t xml:space="preserve">ива </w:t>
      </w:r>
      <w:r>
        <w:rPr>
          <w:rFonts w:ascii="Calibri" w:eastAsia="Calibri" w:hAnsi="Calibri" w:cs="Calibri"/>
          <w:spacing w:val="-1"/>
          <w:sz w:val="22"/>
          <w:szCs w:val="22"/>
        </w:rPr>
        <w:t>р</w:t>
      </w:r>
      <w:r>
        <w:rPr>
          <w:rFonts w:ascii="Calibri" w:eastAsia="Calibri" w:hAnsi="Calibri" w:cs="Calibri"/>
          <w:sz w:val="22"/>
          <w:szCs w:val="22"/>
        </w:rPr>
        <w:t>а</w:t>
      </w:r>
      <w:r>
        <w:rPr>
          <w:rFonts w:ascii="Calibri" w:eastAsia="Calibri" w:hAnsi="Calibri" w:cs="Calibri"/>
          <w:spacing w:val="-2"/>
          <w:sz w:val="22"/>
          <w:szCs w:val="22"/>
        </w:rPr>
        <w:t>з</w:t>
      </w:r>
      <w:r>
        <w:rPr>
          <w:rFonts w:ascii="Calibri" w:eastAsia="Calibri" w:hAnsi="Calibri" w:cs="Calibri"/>
          <w:sz w:val="22"/>
          <w:szCs w:val="22"/>
        </w:rPr>
        <w:t>л</w:t>
      </w:r>
      <w:r>
        <w:rPr>
          <w:rFonts w:ascii="Calibri" w:eastAsia="Calibri" w:hAnsi="Calibri" w:cs="Calibri"/>
          <w:spacing w:val="1"/>
          <w:sz w:val="22"/>
          <w:szCs w:val="22"/>
        </w:rPr>
        <w:t>и</w:t>
      </w:r>
      <w:r>
        <w:rPr>
          <w:rFonts w:ascii="Calibri" w:eastAsia="Calibri" w:hAnsi="Calibri" w:cs="Calibri"/>
          <w:spacing w:val="-3"/>
          <w:sz w:val="22"/>
          <w:szCs w:val="22"/>
        </w:rPr>
        <w:t>ч</w:t>
      </w:r>
      <w:r>
        <w:rPr>
          <w:rFonts w:ascii="Calibri" w:eastAsia="Calibri" w:hAnsi="Calibri" w:cs="Calibri"/>
          <w:sz w:val="22"/>
          <w:szCs w:val="22"/>
        </w:rPr>
        <w:t>ен</w:t>
      </w:r>
      <w:r>
        <w:rPr>
          <w:rFonts w:ascii="Calibri" w:eastAsia="Calibri" w:hAnsi="Calibri" w:cs="Calibri"/>
          <w:spacing w:val="-1"/>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pacing w:val="1"/>
          <w:sz w:val="22"/>
          <w:szCs w:val="22"/>
        </w:rPr>
        <w:t>о</w:t>
      </w:r>
      <w:r>
        <w:rPr>
          <w:rFonts w:ascii="Calibri" w:eastAsia="Calibri" w:hAnsi="Calibri" w:cs="Calibri"/>
          <w:sz w:val="22"/>
          <w:szCs w:val="22"/>
        </w:rPr>
        <w:t>б</w:t>
      </w:r>
      <w:r>
        <w:rPr>
          <w:rFonts w:ascii="Calibri" w:eastAsia="Calibri" w:hAnsi="Calibri" w:cs="Calibri"/>
          <w:spacing w:val="-2"/>
          <w:sz w:val="22"/>
          <w:szCs w:val="22"/>
        </w:rPr>
        <w:t>л</w:t>
      </w:r>
      <w:r>
        <w:rPr>
          <w:rFonts w:ascii="Calibri" w:eastAsia="Calibri" w:hAnsi="Calibri" w:cs="Calibri"/>
          <w:sz w:val="22"/>
          <w:szCs w:val="22"/>
        </w:rPr>
        <w:t>ем.</w:t>
      </w:r>
      <w:proofErr w:type="gramEnd"/>
    </w:p>
    <w:p w:rsidR="00CA4CA7" w:rsidRDefault="00CA4CA7">
      <w:pPr>
        <w:spacing w:before="6" w:line="220" w:lineRule="exact"/>
        <w:rPr>
          <w:sz w:val="22"/>
          <w:szCs w:val="22"/>
        </w:rPr>
      </w:pPr>
    </w:p>
    <w:p w:rsidR="00CA4CA7" w:rsidRDefault="00EB5156">
      <w:pPr>
        <w:spacing w:before="16"/>
        <w:ind w:left="12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z w:val="22"/>
          <w:szCs w:val="22"/>
        </w:rPr>
        <w:t>ва</w:t>
      </w:r>
      <w:r>
        <w:rPr>
          <w:rFonts w:ascii="Calibri" w:eastAsia="Calibri" w:hAnsi="Calibri" w:cs="Calibri"/>
          <w:spacing w:val="42"/>
          <w:sz w:val="22"/>
          <w:szCs w:val="22"/>
        </w:rPr>
        <w:t xml:space="preserve"> </w:t>
      </w:r>
      <w:r>
        <w:rPr>
          <w:rFonts w:ascii="Calibri" w:eastAsia="Calibri" w:hAnsi="Calibri" w:cs="Calibri"/>
          <w:sz w:val="22"/>
          <w:szCs w:val="22"/>
        </w:rPr>
        <w:t>г</w:t>
      </w:r>
      <w:r>
        <w:rPr>
          <w:rFonts w:ascii="Calibri" w:eastAsia="Calibri" w:hAnsi="Calibri" w:cs="Calibri"/>
          <w:spacing w:val="-1"/>
          <w:sz w:val="22"/>
          <w:szCs w:val="22"/>
        </w:rPr>
        <w:t>р</w:t>
      </w:r>
      <w:r>
        <w:rPr>
          <w:rFonts w:ascii="Calibri" w:eastAsia="Calibri" w:hAnsi="Calibri" w:cs="Calibri"/>
          <w:spacing w:val="1"/>
          <w:sz w:val="22"/>
          <w:szCs w:val="22"/>
        </w:rPr>
        <w:t>у</w:t>
      </w:r>
      <w:r>
        <w:rPr>
          <w:rFonts w:ascii="Calibri" w:eastAsia="Calibri" w:hAnsi="Calibri" w:cs="Calibri"/>
          <w:sz w:val="22"/>
          <w:szCs w:val="22"/>
        </w:rPr>
        <w:t>п</w:t>
      </w:r>
      <w:r>
        <w:rPr>
          <w:rFonts w:ascii="Calibri" w:eastAsia="Calibri" w:hAnsi="Calibri" w:cs="Calibri"/>
          <w:spacing w:val="-2"/>
          <w:sz w:val="22"/>
          <w:szCs w:val="22"/>
        </w:rPr>
        <w:t>а</w:t>
      </w:r>
      <w:r>
        <w:rPr>
          <w:rFonts w:ascii="Calibri" w:eastAsia="Calibri" w:hAnsi="Calibri" w:cs="Calibri"/>
          <w:sz w:val="22"/>
          <w:szCs w:val="22"/>
        </w:rPr>
        <w:t>:</w:t>
      </w:r>
      <w:r>
        <w:rPr>
          <w:rFonts w:ascii="Calibri" w:eastAsia="Calibri" w:hAnsi="Calibri" w:cs="Calibri"/>
          <w:spacing w:val="43"/>
          <w:sz w:val="22"/>
          <w:szCs w:val="22"/>
        </w:rPr>
        <w:t xml:space="preserve"> </w:t>
      </w:r>
      <w:r>
        <w:rPr>
          <w:rFonts w:ascii="Calibri" w:eastAsia="Calibri" w:hAnsi="Calibri" w:cs="Calibri"/>
          <w:spacing w:val="-3"/>
          <w:sz w:val="22"/>
          <w:szCs w:val="22"/>
        </w:rPr>
        <w:t>В</w:t>
      </w:r>
      <w:r>
        <w:rPr>
          <w:rFonts w:ascii="Calibri" w:eastAsia="Calibri" w:hAnsi="Calibri" w:cs="Calibri"/>
          <w:sz w:val="22"/>
          <w:szCs w:val="22"/>
        </w:rPr>
        <w:t>о</w:t>
      </w:r>
      <w:r>
        <w:rPr>
          <w:rFonts w:ascii="Calibri" w:eastAsia="Calibri" w:hAnsi="Calibri" w:cs="Calibri"/>
          <w:spacing w:val="41"/>
          <w:sz w:val="22"/>
          <w:szCs w:val="22"/>
        </w:rPr>
        <w:t xml:space="preserve"> </w:t>
      </w:r>
      <w:r>
        <w:rPr>
          <w:rFonts w:ascii="Calibri" w:eastAsia="Calibri" w:hAnsi="Calibri" w:cs="Calibri"/>
          <w:sz w:val="22"/>
          <w:szCs w:val="22"/>
        </w:rPr>
        <w:t>е</w:t>
      </w:r>
      <w:r>
        <w:rPr>
          <w:rFonts w:ascii="Calibri" w:eastAsia="Calibri" w:hAnsi="Calibri" w:cs="Calibri"/>
          <w:spacing w:val="-1"/>
          <w:sz w:val="22"/>
          <w:szCs w:val="22"/>
        </w:rPr>
        <w:t>дн</w:t>
      </w:r>
      <w:r>
        <w:rPr>
          <w:rFonts w:ascii="Calibri" w:eastAsia="Calibri" w:hAnsi="Calibri" w:cs="Calibri"/>
          <w:sz w:val="22"/>
          <w:szCs w:val="22"/>
        </w:rPr>
        <w:t>а</w:t>
      </w:r>
      <w:r>
        <w:rPr>
          <w:rFonts w:ascii="Calibri" w:eastAsia="Calibri" w:hAnsi="Calibri" w:cs="Calibri"/>
          <w:spacing w:val="39"/>
          <w:sz w:val="22"/>
          <w:szCs w:val="22"/>
        </w:rPr>
        <w:t xml:space="preserve"> </w:t>
      </w:r>
      <w:r>
        <w:rPr>
          <w:rFonts w:ascii="Calibri" w:eastAsia="Calibri" w:hAnsi="Calibri" w:cs="Calibri"/>
          <w:sz w:val="22"/>
          <w:szCs w:val="22"/>
        </w:rPr>
        <w:t>па</w:t>
      </w:r>
      <w:r>
        <w:rPr>
          <w:rFonts w:ascii="Calibri" w:eastAsia="Calibri" w:hAnsi="Calibri" w:cs="Calibri"/>
          <w:spacing w:val="-1"/>
          <w:sz w:val="22"/>
          <w:szCs w:val="22"/>
        </w:rPr>
        <w:t>рф</w:t>
      </w:r>
      <w:r>
        <w:rPr>
          <w:rFonts w:ascii="Calibri" w:eastAsia="Calibri" w:hAnsi="Calibri" w:cs="Calibri"/>
          <w:spacing w:val="1"/>
          <w:sz w:val="22"/>
          <w:szCs w:val="22"/>
        </w:rPr>
        <w:t>и</w:t>
      </w:r>
      <w:r>
        <w:rPr>
          <w:rFonts w:ascii="Calibri" w:eastAsia="Calibri" w:hAnsi="Calibri" w:cs="Calibri"/>
          <w:sz w:val="22"/>
          <w:szCs w:val="22"/>
        </w:rPr>
        <w:t>ме</w:t>
      </w:r>
      <w:r>
        <w:rPr>
          <w:rFonts w:ascii="Calibri" w:eastAsia="Calibri" w:hAnsi="Calibri" w:cs="Calibri"/>
          <w:spacing w:val="-1"/>
          <w:sz w:val="22"/>
          <w:szCs w:val="22"/>
        </w:rPr>
        <w:t>р</w:t>
      </w:r>
      <w:r>
        <w:rPr>
          <w:rFonts w:ascii="Calibri" w:eastAsia="Calibri" w:hAnsi="Calibri" w:cs="Calibri"/>
          <w:spacing w:val="1"/>
          <w:sz w:val="22"/>
          <w:szCs w:val="22"/>
        </w:rPr>
        <w:t>и</w:t>
      </w:r>
      <w:r>
        <w:rPr>
          <w:rFonts w:ascii="Calibri" w:eastAsia="Calibri" w:hAnsi="Calibri" w:cs="Calibri"/>
          <w:sz w:val="22"/>
          <w:szCs w:val="22"/>
        </w:rPr>
        <w:t>ја</w:t>
      </w:r>
      <w:r>
        <w:rPr>
          <w:rFonts w:ascii="Calibri" w:eastAsia="Calibri" w:hAnsi="Calibri" w:cs="Calibri"/>
          <w:spacing w:val="39"/>
          <w:sz w:val="22"/>
          <w:szCs w:val="22"/>
        </w:rPr>
        <w:t xml:space="preserve"> </w:t>
      </w:r>
      <w:r>
        <w:rPr>
          <w:rFonts w:ascii="Calibri" w:eastAsia="Calibri" w:hAnsi="Calibri" w:cs="Calibri"/>
          <w:sz w:val="22"/>
          <w:szCs w:val="22"/>
        </w:rPr>
        <w:t>заб</w:t>
      </w:r>
      <w:r>
        <w:rPr>
          <w:rFonts w:ascii="Calibri" w:eastAsia="Calibri" w:hAnsi="Calibri" w:cs="Calibri"/>
          <w:spacing w:val="-2"/>
          <w:sz w:val="22"/>
          <w:szCs w:val="22"/>
        </w:rPr>
        <w:t>е</w:t>
      </w:r>
      <w:r>
        <w:rPr>
          <w:rFonts w:ascii="Calibri" w:eastAsia="Calibri" w:hAnsi="Calibri" w:cs="Calibri"/>
          <w:sz w:val="22"/>
          <w:szCs w:val="22"/>
        </w:rPr>
        <w:t>ле</w:t>
      </w:r>
      <w:r>
        <w:rPr>
          <w:rFonts w:ascii="Calibri" w:eastAsia="Calibri" w:hAnsi="Calibri" w:cs="Calibri"/>
          <w:spacing w:val="-1"/>
          <w:sz w:val="22"/>
          <w:szCs w:val="22"/>
        </w:rPr>
        <w:t>ж</w:t>
      </w:r>
      <w:r>
        <w:rPr>
          <w:rFonts w:ascii="Calibri" w:eastAsia="Calibri" w:hAnsi="Calibri" w:cs="Calibri"/>
          <w:sz w:val="22"/>
          <w:szCs w:val="22"/>
        </w:rPr>
        <w:t>ав</w:t>
      </w:r>
      <w:r>
        <w:rPr>
          <w:rFonts w:ascii="Calibri" w:eastAsia="Calibri" w:hAnsi="Calibri" w:cs="Calibri"/>
          <w:spacing w:val="42"/>
          <w:sz w:val="22"/>
          <w:szCs w:val="22"/>
        </w:rPr>
        <w:t xml:space="preserve"> </w:t>
      </w:r>
      <w:r>
        <w:rPr>
          <w:rFonts w:ascii="Calibri" w:eastAsia="Calibri" w:hAnsi="Calibri" w:cs="Calibri"/>
          <w:spacing w:val="-3"/>
          <w:sz w:val="22"/>
          <w:szCs w:val="22"/>
        </w:rPr>
        <w:t>д</w:t>
      </w:r>
      <w:r>
        <w:rPr>
          <w:rFonts w:ascii="Calibri" w:eastAsia="Calibri" w:hAnsi="Calibri" w:cs="Calibri"/>
          <w:sz w:val="22"/>
          <w:szCs w:val="22"/>
        </w:rPr>
        <w:t>е</w:t>
      </w:r>
      <w:r>
        <w:rPr>
          <w:rFonts w:ascii="Calibri" w:eastAsia="Calibri" w:hAnsi="Calibri" w:cs="Calibri"/>
          <w:spacing w:val="-2"/>
          <w:sz w:val="22"/>
          <w:szCs w:val="22"/>
        </w:rPr>
        <w:t>к</w:t>
      </w:r>
      <w:r>
        <w:rPr>
          <w:rFonts w:ascii="Calibri" w:eastAsia="Calibri" w:hAnsi="Calibri" w:cs="Calibri"/>
          <w:sz w:val="22"/>
          <w:szCs w:val="22"/>
        </w:rPr>
        <w:t>а</w:t>
      </w:r>
      <w:r>
        <w:rPr>
          <w:rFonts w:ascii="Calibri" w:eastAsia="Calibri" w:hAnsi="Calibri" w:cs="Calibri"/>
          <w:spacing w:val="42"/>
          <w:sz w:val="22"/>
          <w:szCs w:val="22"/>
        </w:rPr>
        <w:t xml:space="preserve"> </w:t>
      </w:r>
      <w:r>
        <w:rPr>
          <w:rFonts w:ascii="Calibri" w:eastAsia="Calibri" w:hAnsi="Calibri" w:cs="Calibri"/>
          <w:spacing w:val="1"/>
          <w:sz w:val="22"/>
          <w:szCs w:val="22"/>
        </w:rPr>
        <w:t>о</w:t>
      </w:r>
      <w:r>
        <w:rPr>
          <w:rFonts w:ascii="Calibri" w:eastAsia="Calibri" w:hAnsi="Calibri" w:cs="Calibri"/>
          <w:spacing w:val="-1"/>
          <w:sz w:val="22"/>
          <w:szCs w:val="22"/>
        </w:rPr>
        <w:t>др</w:t>
      </w:r>
      <w:r>
        <w:rPr>
          <w:rFonts w:ascii="Calibri" w:eastAsia="Calibri" w:hAnsi="Calibri" w:cs="Calibri"/>
          <w:sz w:val="22"/>
          <w:szCs w:val="22"/>
        </w:rPr>
        <w:t>е</w:t>
      </w:r>
      <w:r>
        <w:rPr>
          <w:rFonts w:ascii="Calibri" w:eastAsia="Calibri" w:hAnsi="Calibri" w:cs="Calibri"/>
          <w:spacing w:val="-1"/>
          <w:sz w:val="22"/>
          <w:szCs w:val="22"/>
        </w:rPr>
        <w:t>д</w:t>
      </w:r>
      <w:r>
        <w:rPr>
          <w:rFonts w:ascii="Calibri" w:eastAsia="Calibri" w:hAnsi="Calibri" w:cs="Calibri"/>
          <w:sz w:val="22"/>
          <w:szCs w:val="22"/>
        </w:rPr>
        <w:t>е</w:t>
      </w:r>
      <w:r>
        <w:rPr>
          <w:rFonts w:ascii="Calibri" w:eastAsia="Calibri" w:hAnsi="Calibri" w:cs="Calibri"/>
          <w:spacing w:val="-3"/>
          <w:sz w:val="22"/>
          <w:szCs w:val="22"/>
        </w:rPr>
        <w:t>н</w:t>
      </w:r>
      <w:r>
        <w:rPr>
          <w:rFonts w:ascii="Calibri" w:eastAsia="Calibri" w:hAnsi="Calibri" w:cs="Calibri"/>
          <w:sz w:val="22"/>
          <w:szCs w:val="22"/>
        </w:rPr>
        <w:t>и</w:t>
      </w:r>
      <w:r>
        <w:rPr>
          <w:rFonts w:ascii="Calibri" w:eastAsia="Calibri" w:hAnsi="Calibri" w:cs="Calibri"/>
          <w:spacing w:val="40"/>
          <w:sz w:val="22"/>
          <w:szCs w:val="22"/>
        </w:rPr>
        <w:t xml:space="preserve"> </w:t>
      </w:r>
      <w:r>
        <w:rPr>
          <w:rFonts w:ascii="Calibri" w:eastAsia="Calibri" w:hAnsi="Calibri" w:cs="Calibri"/>
          <w:spacing w:val="1"/>
          <w:sz w:val="22"/>
          <w:szCs w:val="22"/>
        </w:rPr>
        <w:t>к</w:t>
      </w:r>
      <w:r>
        <w:rPr>
          <w:rFonts w:ascii="Calibri" w:eastAsia="Calibri" w:hAnsi="Calibri" w:cs="Calibri"/>
          <w:spacing w:val="-1"/>
          <w:sz w:val="22"/>
          <w:szCs w:val="22"/>
        </w:rPr>
        <w:t>о</w:t>
      </w:r>
      <w:r>
        <w:rPr>
          <w:rFonts w:ascii="Calibri" w:eastAsia="Calibri" w:hAnsi="Calibri" w:cs="Calibri"/>
          <w:sz w:val="22"/>
          <w:szCs w:val="22"/>
        </w:rPr>
        <w:t>зм</w:t>
      </w:r>
      <w:r>
        <w:rPr>
          <w:rFonts w:ascii="Calibri" w:eastAsia="Calibri" w:hAnsi="Calibri" w:cs="Calibri"/>
          <w:spacing w:val="-2"/>
          <w:sz w:val="22"/>
          <w:szCs w:val="22"/>
        </w:rPr>
        <w:t>е</w:t>
      </w:r>
      <w:r>
        <w:rPr>
          <w:rFonts w:ascii="Calibri" w:eastAsia="Calibri" w:hAnsi="Calibri" w:cs="Calibri"/>
          <w:spacing w:val="1"/>
          <w:sz w:val="22"/>
          <w:szCs w:val="22"/>
        </w:rPr>
        <w:t>ти</w:t>
      </w:r>
      <w:r>
        <w:rPr>
          <w:rFonts w:ascii="Calibri" w:eastAsia="Calibri" w:hAnsi="Calibri" w:cs="Calibri"/>
          <w:sz w:val="22"/>
          <w:szCs w:val="22"/>
        </w:rPr>
        <w:t>ч</w:t>
      </w:r>
      <w:r>
        <w:rPr>
          <w:rFonts w:ascii="Calibri" w:eastAsia="Calibri" w:hAnsi="Calibri" w:cs="Calibri"/>
          <w:spacing w:val="-2"/>
          <w:sz w:val="22"/>
          <w:szCs w:val="22"/>
        </w:rPr>
        <w:t>к</w:t>
      </w:r>
      <w:r>
        <w:rPr>
          <w:rFonts w:ascii="Calibri" w:eastAsia="Calibri" w:hAnsi="Calibri" w:cs="Calibri"/>
          <w:sz w:val="22"/>
          <w:szCs w:val="22"/>
        </w:rPr>
        <w:t>и</w:t>
      </w:r>
      <w:r>
        <w:rPr>
          <w:rFonts w:ascii="Calibri" w:eastAsia="Calibri" w:hAnsi="Calibri" w:cs="Calibri"/>
          <w:spacing w:val="40"/>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pacing w:val="1"/>
          <w:sz w:val="22"/>
          <w:szCs w:val="22"/>
        </w:rPr>
        <w:t>ои</w:t>
      </w:r>
      <w:r>
        <w:rPr>
          <w:rFonts w:ascii="Calibri" w:eastAsia="Calibri" w:hAnsi="Calibri" w:cs="Calibri"/>
          <w:spacing w:val="-2"/>
          <w:sz w:val="22"/>
          <w:szCs w:val="22"/>
        </w:rPr>
        <w:t>з</w:t>
      </w:r>
      <w:r>
        <w:rPr>
          <w:rFonts w:ascii="Calibri" w:eastAsia="Calibri" w:hAnsi="Calibri" w:cs="Calibri"/>
          <w:sz w:val="22"/>
          <w:szCs w:val="22"/>
        </w:rPr>
        <w:t>в</w:t>
      </w:r>
      <w:r>
        <w:rPr>
          <w:rFonts w:ascii="Calibri" w:eastAsia="Calibri" w:hAnsi="Calibri" w:cs="Calibri"/>
          <w:spacing w:val="1"/>
          <w:sz w:val="22"/>
          <w:szCs w:val="22"/>
        </w:rPr>
        <w:t>о</w:t>
      </w:r>
      <w:r>
        <w:rPr>
          <w:rFonts w:ascii="Calibri" w:eastAsia="Calibri" w:hAnsi="Calibri" w:cs="Calibri"/>
          <w:spacing w:val="-1"/>
          <w:sz w:val="22"/>
          <w:szCs w:val="22"/>
        </w:rPr>
        <w:t>д</w:t>
      </w:r>
      <w:r>
        <w:rPr>
          <w:rFonts w:ascii="Calibri" w:eastAsia="Calibri" w:hAnsi="Calibri" w:cs="Calibri"/>
          <w:sz w:val="22"/>
          <w:szCs w:val="22"/>
        </w:rPr>
        <w:t>и</w:t>
      </w:r>
      <w:r>
        <w:rPr>
          <w:rFonts w:ascii="Calibri" w:eastAsia="Calibri" w:hAnsi="Calibri" w:cs="Calibri"/>
          <w:spacing w:val="40"/>
          <w:sz w:val="22"/>
          <w:szCs w:val="22"/>
        </w:rPr>
        <w:t xml:space="preserve"> </w:t>
      </w:r>
      <w:r>
        <w:rPr>
          <w:rFonts w:ascii="Calibri" w:eastAsia="Calibri" w:hAnsi="Calibri" w:cs="Calibri"/>
          <w:sz w:val="22"/>
          <w:szCs w:val="22"/>
        </w:rPr>
        <w:t>б</w:t>
      </w:r>
      <w:r>
        <w:rPr>
          <w:rFonts w:ascii="Calibri" w:eastAsia="Calibri" w:hAnsi="Calibri" w:cs="Calibri"/>
          <w:spacing w:val="-2"/>
          <w:sz w:val="22"/>
          <w:szCs w:val="22"/>
        </w:rPr>
        <w:t>е</w:t>
      </w:r>
      <w:r>
        <w:rPr>
          <w:rFonts w:ascii="Calibri" w:eastAsia="Calibri" w:hAnsi="Calibri" w:cs="Calibri"/>
          <w:sz w:val="22"/>
          <w:szCs w:val="22"/>
        </w:rPr>
        <w:t>а</w:t>
      </w:r>
      <w:r>
        <w:rPr>
          <w:rFonts w:ascii="Calibri" w:eastAsia="Calibri" w:hAnsi="Calibri" w:cs="Calibri"/>
          <w:spacing w:val="39"/>
          <w:sz w:val="22"/>
          <w:szCs w:val="22"/>
        </w:rPr>
        <w:t xml:space="preserve"> </w:t>
      </w:r>
      <w:r>
        <w:rPr>
          <w:rFonts w:ascii="Calibri" w:eastAsia="Calibri" w:hAnsi="Calibri" w:cs="Calibri"/>
          <w:spacing w:val="-2"/>
          <w:sz w:val="22"/>
          <w:szCs w:val="22"/>
        </w:rPr>
        <w:t>с</w:t>
      </w:r>
      <w:r>
        <w:rPr>
          <w:rFonts w:ascii="Calibri" w:eastAsia="Calibri" w:hAnsi="Calibri" w:cs="Calibri"/>
          <w:sz w:val="22"/>
          <w:szCs w:val="22"/>
        </w:rPr>
        <w:t>о</w:t>
      </w:r>
    </w:p>
    <w:p w:rsidR="00CA4CA7" w:rsidRDefault="00EB5156">
      <w:pPr>
        <w:spacing w:before="41" w:line="260" w:lineRule="exact"/>
        <w:ind w:left="120"/>
        <w:rPr>
          <w:rFonts w:ascii="Calibri" w:eastAsia="Calibri" w:hAnsi="Calibri" w:cs="Calibri"/>
          <w:sz w:val="22"/>
          <w:szCs w:val="22"/>
        </w:rPr>
      </w:pPr>
      <w:proofErr w:type="gramStart"/>
      <w:r>
        <w:rPr>
          <w:rFonts w:ascii="Calibri" w:eastAsia="Calibri" w:hAnsi="Calibri" w:cs="Calibri"/>
          <w:spacing w:val="1"/>
          <w:sz w:val="22"/>
          <w:szCs w:val="22"/>
        </w:rPr>
        <w:t>и</w:t>
      </w:r>
      <w:r>
        <w:rPr>
          <w:rFonts w:ascii="Calibri" w:eastAsia="Calibri" w:hAnsi="Calibri" w:cs="Calibri"/>
          <w:sz w:val="22"/>
          <w:szCs w:val="22"/>
        </w:rPr>
        <w:t>зм</w:t>
      </w:r>
      <w:r>
        <w:rPr>
          <w:rFonts w:ascii="Calibri" w:eastAsia="Calibri" w:hAnsi="Calibri" w:cs="Calibri"/>
          <w:spacing w:val="1"/>
          <w:sz w:val="22"/>
          <w:szCs w:val="22"/>
        </w:rPr>
        <w:t>и</w:t>
      </w:r>
      <w:r>
        <w:rPr>
          <w:rFonts w:ascii="Calibri" w:eastAsia="Calibri" w:hAnsi="Calibri" w:cs="Calibri"/>
          <w:spacing w:val="-1"/>
          <w:sz w:val="22"/>
          <w:szCs w:val="22"/>
        </w:rPr>
        <w:t>н</w:t>
      </w:r>
      <w:r>
        <w:rPr>
          <w:rFonts w:ascii="Calibri" w:eastAsia="Calibri" w:hAnsi="Calibri" w:cs="Calibri"/>
          <w:spacing w:val="-3"/>
          <w:sz w:val="22"/>
          <w:szCs w:val="22"/>
        </w:rPr>
        <w:t>а</w:t>
      </w:r>
      <w:r>
        <w:rPr>
          <w:rFonts w:ascii="Calibri" w:eastAsia="Calibri" w:hAnsi="Calibri" w:cs="Calibri"/>
          <w:sz w:val="22"/>
          <w:szCs w:val="22"/>
        </w:rPr>
        <w:t>т</w:t>
      </w:r>
      <w:proofErr w:type="gramEnd"/>
      <w:r>
        <w:rPr>
          <w:rFonts w:ascii="Calibri" w:eastAsia="Calibri" w:hAnsi="Calibri" w:cs="Calibri"/>
          <w:spacing w:val="2"/>
          <w:sz w:val="22"/>
          <w:szCs w:val="22"/>
        </w:rPr>
        <w:t xml:space="preserve"> </w:t>
      </w:r>
      <w:r>
        <w:rPr>
          <w:rFonts w:ascii="Calibri" w:eastAsia="Calibri" w:hAnsi="Calibri" w:cs="Calibri"/>
          <w:spacing w:val="-1"/>
          <w:sz w:val="22"/>
          <w:szCs w:val="22"/>
        </w:rPr>
        <w:t>ро</w:t>
      </w:r>
      <w:r>
        <w:rPr>
          <w:rFonts w:ascii="Calibri" w:eastAsia="Calibri" w:hAnsi="Calibri" w:cs="Calibri"/>
          <w:spacing w:val="1"/>
          <w:sz w:val="22"/>
          <w:szCs w:val="22"/>
        </w:rPr>
        <w:t>к</w:t>
      </w:r>
      <w:r>
        <w:rPr>
          <w:rFonts w:ascii="Calibri" w:eastAsia="Calibri" w:hAnsi="Calibri" w:cs="Calibri"/>
          <w:sz w:val="22"/>
          <w:szCs w:val="22"/>
        </w:rPr>
        <w:t xml:space="preserve">. </w:t>
      </w:r>
      <w:proofErr w:type="gramStart"/>
      <w:r>
        <w:rPr>
          <w:rFonts w:ascii="Calibri" w:eastAsia="Calibri" w:hAnsi="Calibri" w:cs="Calibri"/>
          <w:sz w:val="22"/>
          <w:szCs w:val="22"/>
        </w:rPr>
        <w:t>Ка</w:t>
      </w:r>
      <w:r>
        <w:rPr>
          <w:rFonts w:ascii="Calibri" w:eastAsia="Calibri" w:hAnsi="Calibri" w:cs="Calibri"/>
          <w:spacing w:val="-3"/>
          <w:sz w:val="22"/>
          <w:szCs w:val="22"/>
        </w:rPr>
        <w:t>д</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а п</w:t>
      </w:r>
      <w:r>
        <w:rPr>
          <w:rFonts w:ascii="Calibri" w:eastAsia="Calibri" w:hAnsi="Calibri" w:cs="Calibri"/>
          <w:spacing w:val="-3"/>
          <w:sz w:val="22"/>
          <w:szCs w:val="22"/>
        </w:rPr>
        <w:t>р</w:t>
      </w:r>
      <w:r>
        <w:rPr>
          <w:rFonts w:ascii="Calibri" w:eastAsia="Calibri" w:hAnsi="Calibri" w:cs="Calibri"/>
          <w:spacing w:val="-2"/>
          <w:sz w:val="22"/>
          <w:szCs w:val="22"/>
        </w:rPr>
        <w:t>и</w:t>
      </w:r>
      <w:r>
        <w:rPr>
          <w:rFonts w:ascii="Calibri" w:eastAsia="Calibri" w:hAnsi="Calibri" w:cs="Calibri"/>
          <w:sz w:val="22"/>
          <w:szCs w:val="22"/>
        </w:rPr>
        <w:t>јавам?</w:t>
      </w:r>
      <w:proofErr w:type="gramEnd"/>
    </w:p>
    <w:p w:rsidR="00CA4CA7" w:rsidRDefault="00CA4CA7">
      <w:pPr>
        <w:spacing w:before="6" w:line="220" w:lineRule="exact"/>
        <w:rPr>
          <w:sz w:val="22"/>
          <w:szCs w:val="22"/>
        </w:rPr>
      </w:pPr>
    </w:p>
    <w:p w:rsidR="00CA4CA7" w:rsidRDefault="00EB5156">
      <w:pPr>
        <w:spacing w:before="16"/>
        <w:ind w:left="120"/>
        <w:rPr>
          <w:rFonts w:ascii="Calibri" w:eastAsia="Calibri" w:hAnsi="Calibri" w:cs="Calibri"/>
          <w:sz w:val="22"/>
          <w:szCs w:val="22"/>
        </w:rPr>
      </w:pPr>
      <w:r>
        <w:rPr>
          <w:rFonts w:ascii="Calibri" w:eastAsia="Calibri" w:hAnsi="Calibri" w:cs="Calibri"/>
          <w:spacing w:val="1"/>
          <w:sz w:val="22"/>
          <w:szCs w:val="22"/>
        </w:rPr>
        <w:t>2</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В</w:t>
      </w:r>
      <w:r>
        <w:rPr>
          <w:rFonts w:ascii="Calibri" w:eastAsia="Calibri" w:hAnsi="Calibri" w:cs="Calibri"/>
          <w:spacing w:val="1"/>
          <w:sz w:val="22"/>
          <w:szCs w:val="22"/>
        </w:rPr>
        <w:t>то</w:t>
      </w:r>
      <w:r>
        <w:rPr>
          <w:rFonts w:ascii="Calibri" w:eastAsia="Calibri" w:hAnsi="Calibri" w:cs="Calibri"/>
          <w:spacing w:val="-1"/>
          <w:sz w:val="22"/>
          <w:szCs w:val="22"/>
        </w:rPr>
        <w:t>р</w:t>
      </w:r>
      <w:r>
        <w:rPr>
          <w:rFonts w:ascii="Calibri" w:eastAsia="Calibri" w:hAnsi="Calibri" w:cs="Calibri"/>
          <w:sz w:val="22"/>
          <w:szCs w:val="22"/>
        </w:rPr>
        <w:t>а</w:t>
      </w:r>
      <w:r>
        <w:rPr>
          <w:rFonts w:ascii="Calibri" w:eastAsia="Calibri" w:hAnsi="Calibri" w:cs="Calibri"/>
          <w:spacing w:val="37"/>
          <w:sz w:val="22"/>
          <w:szCs w:val="22"/>
        </w:rPr>
        <w:t xml:space="preserve"> </w:t>
      </w:r>
      <w:r>
        <w:rPr>
          <w:rFonts w:ascii="Calibri" w:eastAsia="Calibri" w:hAnsi="Calibri" w:cs="Calibri"/>
          <w:sz w:val="22"/>
          <w:szCs w:val="22"/>
        </w:rPr>
        <w:t>г</w:t>
      </w:r>
      <w:r>
        <w:rPr>
          <w:rFonts w:ascii="Calibri" w:eastAsia="Calibri" w:hAnsi="Calibri" w:cs="Calibri"/>
          <w:spacing w:val="-3"/>
          <w:sz w:val="22"/>
          <w:szCs w:val="22"/>
        </w:rPr>
        <w:t>р</w:t>
      </w:r>
      <w:r>
        <w:rPr>
          <w:rFonts w:ascii="Calibri" w:eastAsia="Calibri" w:hAnsi="Calibri" w:cs="Calibri"/>
          <w:spacing w:val="1"/>
          <w:sz w:val="22"/>
          <w:szCs w:val="22"/>
        </w:rPr>
        <w:t>у</w:t>
      </w:r>
      <w:r>
        <w:rPr>
          <w:rFonts w:ascii="Calibri" w:eastAsia="Calibri" w:hAnsi="Calibri" w:cs="Calibri"/>
          <w:sz w:val="22"/>
          <w:szCs w:val="22"/>
        </w:rPr>
        <w:t>п</w:t>
      </w:r>
      <w:r>
        <w:rPr>
          <w:rFonts w:ascii="Calibri" w:eastAsia="Calibri" w:hAnsi="Calibri" w:cs="Calibri"/>
          <w:spacing w:val="-2"/>
          <w:sz w:val="22"/>
          <w:szCs w:val="22"/>
        </w:rPr>
        <w:t>а</w:t>
      </w:r>
      <w:r>
        <w:rPr>
          <w:rFonts w:ascii="Calibri" w:eastAsia="Calibri" w:hAnsi="Calibri" w:cs="Calibri"/>
          <w:sz w:val="22"/>
          <w:szCs w:val="22"/>
        </w:rPr>
        <w:t>:</w:t>
      </w:r>
      <w:r>
        <w:rPr>
          <w:rFonts w:ascii="Calibri" w:eastAsia="Calibri" w:hAnsi="Calibri" w:cs="Calibri"/>
          <w:spacing w:val="38"/>
          <w:sz w:val="22"/>
          <w:szCs w:val="22"/>
        </w:rPr>
        <w:t xml:space="preserve"> </w:t>
      </w:r>
      <w:r>
        <w:rPr>
          <w:rFonts w:ascii="Calibri" w:eastAsia="Calibri" w:hAnsi="Calibri" w:cs="Calibri"/>
          <w:sz w:val="22"/>
          <w:szCs w:val="22"/>
        </w:rPr>
        <w:t>Иг</w:t>
      </w:r>
      <w:r>
        <w:rPr>
          <w:rFonts w:ascii="Calibri" w:eastAsia="Calibri" w:hAnsi="Calibri" w:cs="Calibri"/>
          <w:spacing w:val="-1"/>
          <w:sz w:val="22"/>
          <w:szCs w:val="22"/>
        </w:rPr>
        <w:t>р</w:t>
      </w:r>
      <w:r>
        <w:rPr>
          <w:rFonts w:ascii="Calibri" w:eastAsia="Calibri" w:hAnsi="Calibri" w:cs="Calibri"/>
          <w:sz w:val="22"/>
          <w:szCs w:val="22"/>
        </w:rPr>
        <w:t>ач</w:t>
      </w:r>
      <w:r>
        <w:rPr>
          <w:rFonts w:ascii="Calibri" w:eastAsia="Calibri" w:hAnsi="Calibri" w:cs="Calibri"/>
          <w:spacing w:val="1"/>
          <w:sz w:val="22"/>
          <w:szCs w:val="22"/>
        </w:rPr>
        <w:t>к</w:t>
      </w:r>
      <w:r>
        <w:rPr>
          <w:rFonts w:ascii="Calibri" w:eastAsia="Calibri" w:hAnsi="Calibri" w:cs="Calibri"/>
          <w:spacing w:val="-3"/>
          <w:sz w:val="22"/>
          <w:szCs w:val="22"/>
        </w:rPr>
        <w:t>а</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37"/>
          <w:sz w:val="22"/>
          <w:szCs w:val="22"/>
        </w:rPr>
        <w:t xml:space="preserve"> </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z w:val="22"/>
          <w:szCs w:val="22"/>
        </w:rPr>
        <w:t>ја</w:t>
      </w:r>
      <w:r>
        <w:rPr>
          <w:rFonts w:ascii="Calibri" w:eastAsia="Calibri" w:hAnsi="Calibri" w:cs="Calibri"/>
          <w:spacing w:val="37"/>
          <w:sz w:val="22"/>
          <w:szCs w:val="22"/>
        </w:rPr>
        <w:t xml:space="preserve"> </w:t>
      </w:r>
      <w:r>
        <w:rPr>
          <w:rFonts w:ascii="Calibri" w:eastAsia="Calibri" w:hAnsi="Calibri" w:cs="Calibri"/>
          <w:sz w:val="22"/>
          <w:szCs w:val="22"/>
        </w:rPr>
        <w:t>ја</w:t>
      </w:r>
      <w:r>
        <w:rPr>
          <w:rFonts w:ascii="Calibri" w:eastAsia="Calibri" w:hAnsi="Calibri" w:cs="Calibri"/>
          <w:spacing w:val="37"/>
          <w:sz w:val="22"/>
          <w:szCs w:val="22"/>
        </w:rPr>
        <w:t xml:space="preserve"> </w:t>
      </w:r>
      <w:r>
        <w:rPr>
          <w:rFonts w:ascii="Calibri" w:eastAsia="Calibri" w:hAnsi="Calibri" w:cs="Calibri"/>
          <w:spacing w:val="-2"/>
          <w:sz w:val="22"/>
          <w:szCs w:val="22"/>
        </w:rPr>
        <w:t>к</w:t>
      </w:r>
      <w:r>
        <w:rPr>
          <w:rFonts w:ascii="Calibri" w:eastAsia="Calibri" w:hAnsi="Calibri" w:cs="Calibri"/>
          <w:spacing w:val="1"/>
          <w:sz w:val="22"/>
          <w:szCs w:val="22"/>
        </w:rPr>
        <w:t>у</w:t>
      </w:r>
      <w:r>
        <w:rPr>
          <w:rFonts w:ascii="Calibri" w:eastAsia="Calibri" w:hAnsi="Calibri" w:cs="Calibri"/>
          <w:sz w:val="22"/>
          <w:szCs w:val="22"/>
        </w:rPr>
        <w:t>п</w:t>
      </w:r>
      <w:r>
        <w:rPr>
          <w:rFonts w:ascii="Calibri" w:eastAsia="Calibri" w:hAnsi="Calibri" w:cs="Calibri"/>
          <w:spacing w:val="1"/>
          <w:sz w:val="22"/>
          <w:szCs w:val="22"/>
        </w:rPr>
        <w:t>и</w:t>
      </w:r>
      <w:r>
        <w:rPr>
          <w:rFonts w:ascii="Calibri" w:eastAsia="Calibri" w:hAnsi="Calibri" w:cs="Calibri"/>
          <w:sz w:val="22"/>
          <w:szCs w:val="22"/>
        </w:rPr>
        <w:t>в</w:t>
      </w:r>
      <w:r>
        <w:rPr>
          <w:rFonts w:ascii="Calibri" w:eastAsia="Calibri" w:hAnsi="Calibri" w:cs="Calibri"/>
          <w:spacing w:val="37"/>
          <w:sz w:val="22"/>
          <w:szCs w:val="22"/>
        </w:rPr>
        <w:t xml:space="preserve"> </w:t>
      </w:r>
      <w:r>
        <w:rPr>
          <w:rFonts w:ascii="Calibri" w:eastAsia="Calibri" w:hAnsi="Calibri" w:cs="Calibri"/>
          <w:spacing w:val="-3"/>
          <w:sz w:val="22"/>
          <w:szCs w:val="22"/>
        </w:rPr>
        <w:t>ч</w:t>
      </w:r>
      <w:r>
        <w:rPr>
          <w:rFonts w:ascii="Calibri" w:eastAsia="Calibri" w:hAnsi="Calibri" w:cs="Calibri"/>
          <w:spacing w:val="1"/>
          <w:sz w:val="22"/>
          <w:szCs w:val="22"/>
        </w:rPr>
        <w:t>у</w:t>
      </w:r>
      <w:r>
        <w:rPr>
          <w:rFonts w:ascii="Calibri" w:eastAsia="Calibri" w:hAnsi="Calibri" w:cs="Calibri"/>
          <w:spacing w:val="-1"/>
          <w:sz w:val="22"/>
          <w:szCs w:val="22"/>
        </w:rPr>
        <w:t>дн</w:t>
      </w:r>
      <w:r>
        <w:rPr>
          <w:rFonts w:ascii="Calibri" w:eastAsia="Calibri" w:hAnsi="Calibri" w:cs="Calibri"/>
          <w:sz w:val="22"/>
          <w:szCs w:val="22"/>
        </w:rPr>
        <w:t>о</w:t>
      </w:r>
      <w:r>
        <w:rPr>
          <w:rFonts w:ascii="Calibri" w:eastAsia="Calibri" w:hAnsi="Calibri" w:cs="Calibri"/>
          <w:spacing w:val="38"/>
          <w:sz w:val="22"/>
          <w:szCs w:val="22"/>
        </w:rPr>
        <w:t xml:space="preserve"> </w:t>
      </w:r>
      <w:r>
        <w:rPr>
          <w:rFonts w:ascii="Calibri" w:eastAsia="Calibri" w:hAnsi="Calibri" w:cs="Calibri"/>
          <w:spacing w:val="-3"/>
          <w:sz w:val="22"/>
          <w:szCs w:val="22"/>
        </w:rPr>
        <w:t>м</w:t>
      </w:r>
      <w:r>
        <w:rPr>
          <w:rFonts w:ascii="Calibri" w:eastAsia="Calibri" w:hAnsi="Calibri" w:cs="Calibri"/>
          <w:spacing w:val="1"/>
          <w:sz w:val="22"/>
          <w:szCs w:val="22"/>
        </w:rPr>
        <w:t>и</w:t>
      </w:r>
      <w:r>
        <w:rPr>
          <w:rFonts w:ascii="Calibri" w:eastAsia="Calibri" w:hAnsi="Calibri" w:cs="Calibri"/>
          <w:spacing w:val="-1"/>
          <w:sz w:val="22"/>
          <w:szCs w:val="22"/>
        </w:rPr>
        <w:t>р</w:t>
      </w:r>
      <w:r>
        <w:rPr>
          <w:rFonts w:ascii="Calibri" w:eastAsia="Calibri" w:hAnsi="Calibri" w:cs="Calibri"/>
          <w:spacing w:val="-2"/>
          <w:sz w:val="22"/>
          <w:szCs w:val="22"/>
        </w:rPr>
        <w:t>и</w:t>
      </w:r>
      <w:r>
        <w:rPr>
          <w:rFonts w:ascii="Calibri" w:eastAsia="Calibri" w:hAnsi="Calibri" w:cs="Calibri"/>
          <w:sz w:val="22"/>
          <w:szCs w:val="22"/>
        </w:rPr>
        <w:t>саше.</w:t>
      </w:r>
      <w:r>
        <w:rPr>
          <w:rFonts w:ascii="Calibri" w:eastAsia="Calibri" w:hAnsi="Calibri" w:cs="Calibri"/>
          <w:spacing w:val="36"/>
          <w:sz w:val="22"/>
          <w:szCs w:val="22"/>
        </w:rPr>
        <w:t xml:space="preserve"> </w:t>
      </w:r>
      <w:r>
        <w:rPr>
          <w:rFonts w:ascii="Calibri" w:eastAsia="Calibri" w:hAnsi="Calibri" w:cs="Calibri"/>
          <w:sz w:val="22"/>
          <w:szCs w:val="22"/>
        </w:rPr>
        <w:t>Се</w:t>
      </w:r>
      <w:r>
        <w:rPr>
          <w:rFonts w:ascii="Calibri" w:eastAsia="Calibri" w:hAnsi="Calibri" w:cs="Calibri"/>
          <w:spacing w:val="37"/>
          <w:sz w:val="22"/>
          <w:szCs w:val="22"/>
        </w:rPr>
        <w:t xml:space="preserve"> </w:t>
      </w:r>
      <w:r>
        <w:rPr>
          <w:rFonts w:ascii="Calibri" w:eastAsia="Calibri" w:hAnsi="Calibri" w:cs="Calibri"/>
          <w:spacing w:val="-2"/>
          <w:sz w:val="22"/>
          <w:szCs w:val="22"/>
        </w:rPr>
        <w:t>с</w:t>
      </w:r>
      <w:r>
        <w:rPr>
          <w:rFonts w:ascii="Calibri" w:eastAsia="Calibri" w:hAnsi="Calibri" w:cs="Calibri"/>
          <w:spacing w:val="1"/>
          <w:sz w:val="22"/>
          <w:szCs w:val="22"/>
        </w:rPr>
        <w:t>о</w:t>
      </w:r>
      <w:r>
        <w:rPr>
          <w:rFonts w:ascii="Calibri" w:eastAsia="Calibri" w:hAnsi="Calibri" w:cs="Calibri"/>
          <w:sz w:val="22"/>
          <w:szCs w:val="22"/>
        </w:rPr>
        <w:t>м</w:t>
      </w:r>
      <w:r>
        <w:rPr>
          <w:rFonts w:ascii="Calibri" w:eastAsia="Calibri" w:hAnsi="Calibri" w:cs="Calibri"/>
          <w:spacing w:val="-1"/>
          <w:sz w:val="22"/>
          <w:szCs w:val="22"/>
        </w:rPr>
        <w:t>н</w:t>
      </w:r>
      <w:r>
        <w:rPr>
          <w:rFonts w:ascii="Calibri" w:eastAsia="Calibri" w:hAnsi="Calibri" w:cs="Calibri"/>
          <w:sz w:val="22"/>
          <w:szCs w:val="22"/>
        </w:rPr>
        <w:t>евам</w:t>
      </w:r>
      <w:r>
        <w:rPr>
          <w:rFonts w:ascii="Calibri" w:eastAsia="Calibri" w:hAnsi="Calibri" w:cs="Calibri"/>
          <w:spacing w:val="37"/>
          <w:sz w:val="22"/>
          <w:szCs w:val="22"/>
        </w:rPr>
        <w:t xml:space="preserve"> </w:t>
      </w:r>
      <w:r>
        <w:rPr>
          <w:rFonts w:ascii="Calibri" w:eastAsia="Calibri" w:hAnsi="Calibri" w:cs="Calibri"/>
          <w:spacing w:val="-1"/>
          <w:sz w:val="22"/>
          <w:szCs w:val="22"/>
        </w:rPr>
        <w:t>д</w:t>
      </w:r>
      <w:r>
        <w:rPr>
          <w:rFonts w:ascii="Calibri" w:eastAsia="Calibri" w:hAnsi="Calibri" w:cs="Calibri"/>
          <w:spacing w:val="-2"/>
          <w:sz w:val="22"/>
          <w:szCs w:val="22"/>
        </w:rPr>
        <w:t>е</w:t>
      </w:r>
      <w:r>
        <w:rPr>
          <w:rFonts w:ascii="Calibri" w:eastAsia="Calibri" w:hAnsi="Calibri" w:cs="Calibri"/>
          <w:spacing w:val="1"/>
          <w:sz w:val="22"/>
          <w:szCs w:val="22"/>
        </w:rPr>
        <w:t>к</w:t>
      </w:r>
      <w:r>
        <w:rPr>
          <w:rFonts w:ascii="Calibri" w:eastAsia="Calibri" w:hAnsi="Calibri" w:cs="Calibri"/>
          <w:sz w:val="22"/>
          <w:szCs w:val="22"/>
        </w:rPr>
        <w:t>а</w:t>
      </w:r>
      <w:r>
        <w:rPr>
          <w:rFonts w:ascii="Calibri" w:eastAsia="Calibri" w:hAnsi="Calibri" w:cs="Calibri"/>
          <w:spacing w:val="34"/>
          <w:sz w:val="22"/>
          <w:szCs w:val="22"/>
        </w:rPr>
        <w:t xml:space="preserve"> </w:t>
      </w:r>
      <w:r>
        <w:rPr>
          <w:rFonts w:ascii="Calibri" w:eastAsia="Calibri" w:hAnsi="Calibri" w:cs="Calibri"/>
          <w:sz w:val="22"/>
          <w:szCs w:val="22"/>
        </w:rPr>
        <w:t>с</w:t>
      </w:r>
      <w:r>
        <w:rPr>
          <w:rFonts w:ascii="Calibri" w:eastAsia="Calibri" w:hAnsi="Calibri" w:cs="Calibri"/>
          <w:spacing w:val="1"/>
          <w:sz w:val="22"/>
          <w:szCs w:val="22"/>
        </w:rPr>
        <w:t>о</w:t>
      </w:r>
      <w:r>
        <w:rPr>
          <w:rFonts w:ascii="Calibri" w:eastAsia="Calibri" w:hAnsi="Calibri" w:cs="Calibri"/>
          <w:spacing w:val="-1"/>
          <w:sz w:val="22"/>
          <w:szCs w:val="22"/>
        </w:rPr>
        <w:t>држ</w:t>
      </w:r>
      <w:r>
        <w:rPr>
          <w:rFonts w:ascii="Calibri" w:eastAsia="Calibri" w:hAnsi="Calibri" w:cs="Calibri"/>
          <w:sz w:val="22"/>
          <w:szCs w:val="22"/>
        </w:rPr>
        <w:t>и</w:t>
      </w:r>
      <w:r>
        <w:rPr>
          <w:rFonts w:ascii="Calibri" w:eastAsia="Calibri" w:hAnsi="Calibri" w:cs="Calibri"/>
          <w:spacing w:val="38"/>
          <w:sz w:val="22"/>
          <w:szCs w:val="22"/>
        </w:rPr>
        <w:t xml:space="preserve"> </w:t>
      </w:r>
      <w:r>
        <w:rPr>
          <w:rFonts w:ascii="Calibri" w:eastAsia="Calibri" w:hAnsi="Calibri" w:cs="Calibri"/>
          <w:spacing w:val="1"/>
          <w:sz w:val="22"/>
          <w:szCs w:val="22"/>
        </w:rPr>
        <w:t>о</w:t>
      </w:r>
      <w:r>
        <w:rPr>
          <w:rFonts w:ascii="Calibri" w:eastAsia="Calibri" w:hAnsi="Calibri" w:cs="Calibri"/>
          <w:spacing w:val="-1"/>
          <w:sz w:val="22"/>
          <w:szCs w:val="22"/>
        </w:rPr>
        <w:t>др</w:t>
      </w:r>
      <w:r>
        <w:rPr>
          <w:rFonts w:ascii="Calibri" w:eastAsia="Calibri" w:hAnsi="Calibri" w:cs="Calibri"/>
          <w:sz w:val="22"/>
          <w:szCs w:val="22"/>
        </w:rPr>
        <w:t>е</w:t>
      </w:r>
      <w:r>
        <w:rPr>
          <w:rFonts w:ascii="Calibri" w:eastAsia="Calibri" w:hAnsi="Calibri" w:cs="Calibri"/>
          <w:spacing w:val="-1"/>
          <w:sz w:val="22"/>
          <w:szCs w:val="22"/>
        </w:rPr>
        <w:t>д</w:t>
      </w:r>
      <w:r>
        <w:rPr>
          <w:rFonts w:ascii="Calibri" w:eastAsia="Calibri" w:hAnsi="Calibri" w:cs="Calibri"/>
          <w:sz w:val="22"/>
          <w:szCs w:val="22"/>
        </w:rPr>
        <w:t>е</w:t>
      </w:r>
      <w:r>
        <w:rPr>
          <w:rFonts w:ascii="Calibri" w:eastAsia="Calibri" w:hAnsi="Calibri" w:cs="Calibri"/>
          <w:spacing w:val="-3"/>
          <w:sz w:val="22"/>
          <w:szCs w:val="22"/>
        </w:rPr>
        <w:t>н</w:t>
      </w:r>
      <w:r>
        <w:rPr>
          <w:rFonts w:ascii="Calibri" w:eastAsia="Calibri" w:hAnsi="Calibri" w:cs="Calibri"/>
          <w:sz w:val="22"/>
          <w:szCs w:val="22"/>
        </w:rPr>
        <w:t>а</w:t>
      </w:r>
    </w:p>
    <w:p w:rsidR="00CA4CA7" w:rsidRDefault="00672EEA">
      <w:pPr>
        <w:spacing w:before="43" w:line="260" w:lineRule="exact"/>
        <w:ind w:left="120"/>
        <w:rPr>
          <w:rFonts w:ascii="Calibri" w:eastAsia="Calibri" w:hAnsi="Calibri" w:cs="Calibri"/>
          <w:sz w:val="22"/>
          <w:szCs w:val="22"/>
        </w:rPr>
      </w:pPr>
      <w:r w:rsidRPr="00672EEA">
        <w:pict>
          <v:group id="_x0000_s1093" style="position:absolute;left:0;text-align:left;margin-left:70.05pt;margin-top:-54.6pt;width:471.9pt;height:129.05pt;z-index:-251659776;mso-position-horizontal-relative:page" coordorigin="1401,-1092" coordsize="9438,2581">
            <v:group id="_x0000_s1094" style="position:absolute;left:1411;top:-1082;width:9418;height:307" coordorigin="1411,-1082" coordsize="9418,307">
              <v:shape id="_x0000_s1107" style="position:absolute;left:1411;top:-1082;width:9418;height:307" coordorigin="1411,-1082" coordsize="9418,307" path="m1411,-775r9418,l10829,-1082r-9418,l1411,-775xe" fillcolor="#e6e6e7" stroked="f">
                <v:path arrowok="t"/>
              </v:shape>
              <v:group id="_x0000_s1095" style="position:absolute;left:1411;top:-775;width:9418;height:509" coordorigin="1411,-775" coordsize="9418,509">
                <v:shape id="_x0000_s1106" style="position:absolute;left:1411;top:-775;width:9418;height:509" coordorigin="1411,-775" coordsize="9418,509" path="m1411,-266r9418,l10829,-775r-9418,l1411,-266xe" fillcolor="#e6e6e7" stroked="f">
                  <v:path arrowok="t"/>
                </v:shape>
                <v:group id="_x0000_s1096" style="position:absolute;left:1411;top:-266;width:9418;height:310" coordorigin="1411,-266" coordsize="9418,310">
                  <v:shape id="_x0000_s1105" style="position:absolute;left:1411;top:-266;width:9418;height:310" coordorigin="1411,-266" coordsize="9418,310" path="m1411,44r9418,l10829,-266r-9418,l1411,44xe" fillcolor="#e6e6e7" stroked="f">
                    <v:path arrowok="t"/>
                  </v:shape>
                  <v:group id="_x0000_s1097" style="position:absolute;left:1411;top:44;width:9418;height:509" coordorigin="1411,44" coordsize="9418,509">
                    <v:shape id="_x0000_s1104" style="position:absolute;left:1411;top:44;width:9418;height:509" coordorigin="1411,44" coordsize="9418,509" path="m1411,552r9418,l10829,44r-9418,l1411,552xe" fillcolor="#e6e6e7" stroked="f">
                      <v:path arrowok="t"/>
                    </v:shape>
                    <v:group id="_x0000_s1098" style="position:absolute;left:1411;top:552;width:9418;height:310" coordorigin="1411,552" coordsize="9418,310">
                      <v:shape id="_x0000_s1103" style="position:absolute;left:1411;top:552;width:9418;height:310" coordorigin="1411,552" coordsize="9418,310" path="m1411,862r9418,l10829,552r-9418,l1411,862xe" fillcolor="#e6e6e7" stroked="f">
                        <v:path arrowok="t"/>
                      </v:shape>
                      <v:group id="_x0000_s1099" style="position:absolute;left:1411;top:862;width:9418;height:307" coordorigin="1411,862" coordsize="9418,307">
                        <v:shape id="_x0000_s1102" style="position:absolute;left:1411;top:862;width:9418;height:307" coordorigin="1411,862" coordsize="9418,307" path="m1411,1169r9418,l10829,862r-9418,l1411,1169xe" fillcolor="#e6e6e7" stroked="f">
                          <v:path arrowok="t"/>
                        </v:shape>
                        <v:group id="_x0000_s1100" style="position:absolute;left:1411;top:1169;width:9418;height:310" coordorigin="1411,1169" coordsize="9418,310">
                          <v:shape id="_x0000_s1101" style="position:absolute;left:1411;top:1169;width:9418;height:310" coordorigin="1411,1169" coordsize="9418,310" path="m1411,1479r9418,l10829,1169r-9418,l1411,1479xe" fillcolor="#e6e6e7" stroked="f">
                            <v:path arrowok="t"/>
                          </v:shape>
                        </v:group>
                      </v:group>
                    </v:group>
                  </v:group>
                </v:group>
              </v:group>
            </v:group>
            <w10:wrap anchorx="page"/>
          </v:group>
        </w:pict>
      </w:r>
      <w:proofErr w:type="gramStart"/>
      <w:r w:rsidR="00EB5156">
        <w:rPr>
          <w:rFonts w:ascii="Calibri" w:eastAsia="Calibri" w:hAnsi="Calibri" w:cs="Calibri"/>
          <w:sz w:val="22"/>
          <w:szCs w:val="22"/>
        </w:rPr>
        <w:t>хем</w:t>
      </w:r>
      <w:r w:rsidR="00EB5156">
        <w:rPr>
          <w:rFonts w:ascii="Calibri" w:eastAsia="Calibri" w:hAnsi="Calibri" w:cs="Calibri"/>
          <w:spacing w:val="-2"/>
          <w:sz w:val="22"/>
          <w:szCs w:val="22"/>
        </w:rPr>
        <w:t>и</w:t>
      </w:r>
      <w:r w:rsidR="00EB5156">
        <w:rPr>
          <w:rFonts w:ascii="Calibri" w:eastAsia="Calibri" w:hAnsi="Calibri" w:cs="Calibri"/>
          <w:spacing w:val="1"/>
          <w:sz w:val="22"/>
          <w:szCs w:val="22"/>
        </w:rPr>
        <w:t>к</w:t>
      </w:r>
      <w:r w:rsidR="00EB5156">
        <w:rPr>
          <w:rFonts w:ascii="Calibri" w:eastAsia="Calibri" w:hAnsi="Calibri" w:cs="Calibri"/>
          <w:sz w:val="22"/>
          <w:szCs w:val="22"/>
        </w:rPr>
        <w:t>ал</w:t>
      </w:r>
      <w:r w:rsidR="00EB5156">
        <w:rPr>
          <w:rFonts w:ascii="Calibri" w:eastAsia="Calibri" w:hAnsi="Calibri" w:cs="Calibri"/>
          <w:spacing w:val="1"/>
          <w:sz w:val="22"/>
          <w:szCs w:val="22"/>
        </w:rPr>
        <w:t>и</w:t>
      </w:r>
      <w:r w:rsidR="00EB5156">
        <w:rPr>
          <w:rFonts w:ascii="Calibri" w:eastAsia="Calibri" w:hAnsi="Calibri" w:cs="Calibri"/>
          <w:spacing w:val="-2"/>
          <w:sz w:val="22"/>
          <w:szCs w:val="22"/>
        </w:rPr>
        <w:t>ј</w:t>
      </w:r>
      <w:r w:rsidR="00EB5156">
        <w:rPr>
          <w:rFonts w:ascii="Calibri" w:eastAsia="Calibri" w:hAnsi="Calibri" w:cs="Calibri"/>
          <w:sz w:val="22"/>
          <w:szCs w:val="22"/>
        </w:rPr>
        <w:t>а</w:t>
      </w:r>
      <w:proofErr w:type="gramEnd"/>
      <w:r w:rsidR="00EB5156">
        <w:rPr>
          <w:rFonts w:ascii="Calibri" w:eastAsia="Calibri" w:hAnsi="Calibri" w:cs="Calibri"/>
          <w:sz w:val="22"/>
          <w:szCs w:val="22"/>
        </w:rPr>
        <w:t>. Ка</w:t>
      </w:r>
      <w:r w:rsidR="00EB5156">
        <w:rPr>
          <w:rFonts w:ascii="Calibri" w:eastAsia="Calibri" w:hAnsi="Calibri" w:cs="Calibri"/>
          <w:spacing w:val="-1"/>
          <w:sz w:val="22"/>
          <w:szCs w:val="22"/>
        </w:rPr>
        <w:t>д</w:t>
      </w:r>
      <w:r w:rsidR="00EB5156">
        <w:rPr>
          <w:rFonts w:ascii="Calibri" w:eastAsia="Calibri" w:hAnsi="Calibri" w:cs="Calibri"/>
          <w:sz w:val="22"/>
          <w:szCs w:val="22"/>
        </w:rPr>
        <w:t>е</w:t>
      </w:r>
      <w:r w:rsidR="00EB5156">
        <w:rPr>
          <w:rFonts w:ascii="Calibri" w:eastAsia="Calibri" w:hAnsi="Calibri" w:cs="Calibri"/>
          <w:spacing w:val="1"/>
          <w:sz w:val="22"/>
          <w:szCs w:val="22"/>
        </w:rPr>
        <w:t xml:space="preserve"> </w:t>
      </w:r>
      <w:r w:rsidR="00EB5156">
        <w:rPr>
          <w:rFonts w:ascii="Calibri" w:eastAsia="Calibri" w:hAnsi="Calibri" w:cs="Calibri"/>
          <w:spacing w:val="-1"/>
          <w:sz w:val="22"/>
          <w:szCs w:val="22"/>
        </w:rPr>
        <w:t>д</w:t>
      </w:r>
      <w:r w:rsidR="00EB5156">
        <w:rPr>
          <w:rFonts w:ascii="Calibri" w:eastAsia="Calibri" w:hAnsi="Calibri" w:cs="Calibri"/>
          <w:sz w:val="22"/>
          <w:szCs w:val="22"/>
        </w:rPr>
        <w:t>а</w:t>
      </w:r>
      <w:r w:rsidR="00EB5156">
        <w:rPr>
          <w:rFonts w:ascii="Calibri" w:eastAsia="Calibri" w:hAnsi="Calibri" w:cs="Calibri"/>
          <w:spacing w:val="-2"/>
          <w:sz w:val="22"/>
          <w:szCs w:val="22"/>
        </w:rPr>
        <w:t xml:space="preserve"> </w:t>
      </w:r>
      <w:r w:rsidR="00EB5156">
        <w:rPr>
          <w:rFonts w:ascii="Calibri" w:eastAsia="Calibri" w:hAnsi="Calibri" w:cs="Calibri"/>
          <w:sz w:val="22"/>
          <w:szCs w:val="22"/>
        </w:rPr>
        <w:t>п</w:t>
      </w:r>
      <w:r w:rsidR="00EB5156">
        <w:rPr>
          <w:rFonts w:ascii="Calibri" w:eastAsia="Calibri" w:hAnsi="Calibri" w:cs="Calibri"/>
          <w:spacing w:val="-1"/>
          <w:sz w:val="22"/>
          <w:szCs w:val="22"/>
        </w:rPr>
        <w:t>р</w:t>
      </w:r>
      <w:r w:rsidR="00EB5156">
        <w:rPr>
          <w:rFonts w:ascii="Calibri" w:eastAsia="Calibri" w:hAnsi="Calibri" w:cs="Calibri"/>
          <w:spacing w:val="1"/>
          <w:sz w:val="22"/>
          <w:szCs w:val="22"/>
        </w:rPr>
        <w:t>и</w:t>
      </w:r>
      <w:r w:rsidR="00EB5156">
        <w:rPr>
          <w:rFonts w:ascii="Calibri" w:eastAsia="Calibri" w:hAnsi="Calibri" w:cs="Calibri"/>
          <w:spacing w:val="-2"/>
          <w:sz w:val="22"/>
          <w:szCs w:val="22"/>
        </w:rPr>
        <w:t>ј</w:t>
      </w:r>
      <w:r w:rsidR="00EB5156">
        <w:rPr>
          <w:rFonts w:ascii="Calibri" w:eastAsia="Calibri" w:hAnsi="Calibri" w:cs="Calibri"/>
          <w:sz w:val="22"/>
          <w:szCs w:val="22"/>
        </w:rPr>
        <w:t>авам</w:t>
      </w:r>
      <w:r w:rsidR="00EB5156">
        <w:rPr>
          <w:rFonts w:ascii="Calibri" w:eastAsia="Calibri" w:hAnsi="Calibri" w:cs="Calibri"/>
          <w:spacing w:val="1"/>
          <w:sz w:val="22"/>
          <w:szCs w:val="22"/>
        </w:rPr>
        <w:t>?</w:t>
      </w:r>
      <w:r w:rsidR="00EB5156">
        <w:rPr>
          <w:rFonts w:ascii="Calibri" w:eastAsia="Calibri" w:hAnsi="Calibri" w:cs="Calibri"/>
          <w:sz w:val="22"/>
          <w:szCs w:val="22"/>
        </w:rPr>
        <w:t>-</w:t>
      </w:r>
    </w:p>
    <w:p w:rsidR="00CA4CA7" w:rsidRDefault="00CA4CA7">
      <w:pPr>
        <w:spacing w:before="6" w:line="220" w:lineRule="exact"/>
        <w:rPr>
          <w:sz w:val="22"/>
          <w:szCs w:val="22"/>
        </w:rPr>
      </w:pPr>
    </w:p>
    <w:p w:rsidR="00CA4CA7" w:rsidRDefault="00EB5156">
      <w:pPr>
        <w:spacing w:before="16" w:line="276" w:lineRule="auto"/>
        <w:ind w:left="120" w:right="78"/>
        <w:jc w:val="both"/>
        <w:rPr>
          <w:rFonts w:ascii="Calibri" w:eastAsia="Calibri" w:hAnsi="Calibri" w:cs="Calibri"/>
          <w:sz w:val="22"/>
          <w:szCs w:val="22"/>
        </w:rPr>
        <w:sectPr w:rsidR="00CA4CA7">
          <w:headerReference w:type="default" r:id="rId12"/>
          <w:footerReference w:type="default" r:id="rId13"/>
          <w:pgSz w:w="12240" w:h="15840"/>
          <w:pgMar w:top="1840" w:right="1320" w:bottom="280" w:left="1320" w:header="1123" w:footer="1494" w:gutter="0"/>
          <w:pgNumType w:start="35"/>
          <w:cols w:space="720"/>
        </w:sectPr>
      </w:pPr>
      <w:r>
        <w:rPr>
          <w:rFonts w:ascii="Calibri" w:eastAsia="Calibri" w:hAnsi="Calibri" w:cs="Calibri"/>
          <w:spacing w:val="1"/>
          <w:sz w:val="22"/>
          <w:szCs w:val="22"/>
        </w:rPr>
        <w:t>3</w:t>
      </w:r>
      <w:r>
        <w:rPr>
          <w:rFonts w:ascii="Calibri" w:eastAsia="Calibri" w:hAnsi="Calibri" w:cs="Calibri"/>
          <w:sz w:val="22"/>
          <w:szCs w:val="22"/>
        </w:rPr>
        <w:t xml:space="preserve">.  </w:t>
      </w:r>
      <w:r>
        <w:rPr>
          <w:rFonts w:ascii="Calibri" w:eastAsia="Calibri" w:hAnsi="Calibri" w:cs="Calibri"/>
          <w:spacing w:val="42"/>
          <w:sz w:val="22"/>
          <w:szCs w:val="22"/>
        </w:rPr>
        <w:t xml:space="preserve"> </w:t>
      </w:r>
      <w:r>
        <w:rPr>
          <w:rFonts w:ascii="Calibri" w:eastAsia="Calibri" w:hAnsi="Calibri" w:cs="Calibri"/>
          <w:sz w:val="22"/>
          <w:szCs w:val="22"/>
        </w:rPr>
        <w:t>Т</w:t>
      </w:r>
      <w:r>
        <w:rPr>
          <w:rFonts w:ascii="Calibri" w:eastAsia="Calibri" w:hAnsi="Calibri" w:cs="Calibri"/>
          <w:spacing w:val="-1"/>
          <w:sz w:val="22"/>
          <w:szCs w:val="22"/>
        </w:rPr>
        <w:t>р</w:t>
      </w:r>
      <w:r>
        <w:rPr>
          <w:rFonts w:ascii="Calibri" w:eastAsia="Calibri" w:hAnsi="Calibri" w:cs="Calibri"/>
          <w:sz w:val="22"/>
          <w:szCs w:val="22"/>
        </w:rPr>
        <w:t>е</w:t>
      </w:r>
      <w:r>
        <w:rPr>
          <w:rFonts w:ascii="Calibri" w:eastAsia="Calibri" w:hAnsi="Calibri" w:cs="Calibri"/>
          <w:spacing w:val="1"/>
          <w:sz w:val="22"/>
          <w:szCs w:val="22"/>
        </w:rPr>
        <w:t>т</w:t>
      </w:r>
      <w:r>
        <w:rPr>
          <w:rFonts w:ascii="Calibri" w:eastAsia="Calibri" w:hAnsi="Calibri" w:cs="Calibri"/>
          <w:sz w:val="22"/>
          <w:szCs w:val="22"/>
        </w:rPr>
        <w:t>а  г</w:t>
      </w:r>
      <w:r>
        <w:rPr>
          <w:rFonts w:ascii="Calibri" w:eastAsia="Calibri" w:hAnsi="Calibri" w:cs="Calibri"/>
          <w:spacing w:val="-3"/>
          <w:sz w:val="22"/>
          <w:szCs w:val="22"/>
        </w:rPr>
        <w:t>р</w:t>
      </w:r>
      <w:r>
        <w:rPr>
          <w:rFonts w:ascii="Calibri" w:eastAsia="Calibri" w:hAnsi="Calibri" w:cs="Calibri"/>
          <w:spacing w:val="1"/>
          <w:sz w:val="22"/>
          <w:szCs w:val="22"/>
        </w:rPr>
        <w:t>у</w:t>
      </w:r>
      <w:r>
        <w:rPr>
          <w:rFonts w:ascii="Calibri" w:eastAsia="Calibri" w:hAnsi="Calibri" w:cs="Calibri"/>
          <w:sz w:val="22"/>
          <w:szCs w:val="22"/>
        </w:rPr>
        <w:t>п</w:t>
      </w:r>
      <w:r>
        <w:rPr>
          <w:rFonts w:ascii="Calibri" w:eastAsia="Calibri" w:hAnsi="Calibri" w:cs="Calibri"/>
          <w:spacing w:val="-3"/>
          <w:sz w:val="22"/>
          <w:szCs w:val="22"/>
        </w:rPr>
        <w:t>а</w:t>
      </w:r>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z w:val="22"/>
          <w:szCs w:val="22"/>
        </w:rPr>
        <w:t xml:space="preserve">Во </w:t>
      </w:r>
      <w:r>
        <w:rPr>
          <w:rFonts w:ascii="Calibri" w:eastAsia="Calibri" w:hAnsi="Calibri" w:cs="Calibri"/>
          <w:spacing w:val="2"/>
          <w:sz w:val="22"/>
          <w:szCs w:val="22"/>
        </w:rPr>
        <w:t xml:space="preserve"> </w:t>
      </w:r>
      <w:r>
        <w:rPr>
          <w:rFonts w:ascii="Calibri" w:eastAsia="Calibri" w:hAnsi="Calibri" w:cs="Calibri"/>
          <w:sz w:val="22"/>
          <w:szCs w:val="22"/>
        </w:rPr>
        <w:t>е</w:t>
      </w:r>
      <w:r>
        <w:rPr>
          <w:rFonts w:ascii="Calibri" w:eastAsia="Calibri" w:hAnsi="Calibri" w:cs="Calibri"/>
          <w:spacing w:val="-1"/>
          <w:sz w:val="22"/>
          <w:szCs w:val="22"/>
        </w:rPr>
        <w:t>дн</w:t>
      </w:r>
      <w:r>
        <w:rPr>
          <w:rFonts w:ascii="Calibri" w:eastAsia="Calibri" w:hAnsi="Calibri" w:cs="Calibri"/>
          <w:sz w:val="22"/>
          <w:szCs w:val="22"/>
        </w:rPr>
        <w:t>а</w:t>
      </w:r>
      <w:r>
        <w:rPr>
          <w:rFonts w:ascii="Calibri" w:eastAsia="Calibri" w:hAnsi="Calibri" w:cs="Calibri"/>
          <w:spacing w:val="48"/>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pacing w:val="1"/>
          <w:sz w:val="22"/>
          <w:szCs w:val="22"/>
        </w:rPr>
        <w:t>о</w:t>
      </w:r>
      <w:r>
        <w:rPr>
          <w:rFonts w:ascii="Calibri" w:eastAsia="Calibri" w:hAnsi="Calibri" w:cs="Calibri"/>
          <w:spacing w:val="-1"/>
          <w:sz w:val="22"/>
          <w:szCs w:val="22"/>
        </w:rPr>
        <w:t>д</w:t>
      </w:r>
      <w:r>
        <w:rPr>
          <w:rFonts w:ascii="Calibri" w:eastAsia="Calibri" w:hAnsi="Calibri" w:cs="Calibri"/>
          <w:sz w:val="22"/>
          <w:szCs w:val="22"/>
        </w:rPr>
        <w:t>ав</w:t>
      </w:r>
      <w:r>
        <w:rPr>
          <w:rFonts w:ascii="Calibri" w:eastAsia="Calibri" w:hAnsi="Calibri" w:cs="Calibri"/>
          <w:spacing w:val="-1"/>
          <w:sz w:val="22"/>
          <w:szCs w:val="22"/>
        </w:rPr>
        <w:t>н</w:t>
      </w:r>
      <w:r>
        <w:rPr>
          <w:rFonts w:ascii="Calibri" w:eastAsia="Calibri" w:hAnsi="Calibri" w:cs="Calibri"/>
          <w:spacing w:val="1"/>
          <w:sz w:val="22"/>
          <w:szCs w:val="22"/>
        </w:rPr>
        <w:t>и</w:t>
      </w:r>
      <w:r>
        <w:rPr>
          <w:rFonts w:ascii="Calibri" w:eastAsia="Calibri" w:hAnsi="Calibri" w:cs="Calibri"/>
          <w:spacing w:val="-2"/>
          <w:sz w:val="22"/>
          <w:szCs w:val="22"/>
        </w:rPr>
        <w:t>ц</w:t>
      </w:r>
      <w:r>
        <w:rPr>
          <w:rFonts w:ascii="Calibri" w:eastAsia="Calibri" w:hAnsi="Calibri" w:cs="Calibri"/>
          <w:sz w:val="22"/>
          <w:szCs w:val="22"/>
        </w:rPr>
        <w:t>а  по</w:t>
      </w:r>
      <w:r>
        <w:rPr>
          <w:rFonts w:ascii="Calibri" w:eastAsia="Calibri" w:hAnsi="Calibri" w:cs="Calibri"/>
          <w:spacing w:val="49"/>
          <w:sz w:val="22"/>
          <w:szCs w:val="22"/>
        </w:rPr>
        <w:t xml:space="preserve"> </w:t>
      </w:r>
      <w:r>
        <w:rPr>
          <w:rFonts w:ascii="Calibri" w:eastAsia="Calibri" w:hAnsi="Calibri" w:cs="Calibri"/>
          <w:sz w:val="22"/>
          <w:szCs w:val="22"/>
        </w:rPr>
        <w:t>г</w:t>
      </w:r>
      <w:r>
        <w:rPr>
          <w:rFonts w:ascii="Calibri" w:eastAsia="Calibri" w:hAnsi="Calibri" w:cs="Calibri"/>
          <w:spacing w:val="-1"/>
          <w:sz w:val="22"/>
          <w:szCs w:val="22"/>
        </w:rPr>
        <w:t>р</w:t>
      </w:r>
      <w:r>
        <w:rPr>
          <w:rFonts w:ascii="Calibri" w:eastAsia="Calibri" w:hAnsi="Calibri" w:cs="Calibri"/>
          <w:sz w:val="22"/>
          <w:szCs w:val="22"/>
        </w:rPr>
        <w:t>еш</w:t>
      </w:r>
      <w:r>
        <w:rPr>
          <w:rFonts w:ascii="Calibri" w:eastAsia="Calibri" w:hAnsi="Calibri" w:cs="Calibri"/>
          <w:spacing w:val="-2"/>
          <w:sz w:val="22"/>
          <w:szCs w:val="22"/>
        </w:rPr>
        <w:t>к</w:t>
      </w:r>
      <w:r>
        <w:rPr>
          <w:rFonts w:ascii="Calibri" w:eastAsia="Calibri" w:hAnsi="Calibri" w:cs="Calibri"/>
          <w:sz w:val="22"/>
          <w:szCs w:val="22"/>
        </w:rPr>
        <w:t>а,  б</w:t>
      </w:r>
      <w:r>
        <w:rPr>
          <w:rFonts w:ascii="Calibri" w:eastAsia="Calibri" w:hAnsi="Calibri" w:cs="Calibri"/>
          <w:spacing w:val="-2"/>
          <w:sz w:val="22"/>
          <w:szCs w:val="22"/>
        </w:rPr>
        <w:t>и</w:t>
      </w:r>
      <w:r>
        <w:rPr>
          <w:rFonts w:ascii="Calibri" w:eastAsia="Calibri" w:hAnsi="Calibri" w:cs="Calibri"/>
          <w:spacing w:val="-1"/>
          <w:sz w:val="22"/>
          <w:szCs w:val="22"/>
        </w:rPr>
        <w:t>д</w:t>
      </w:r>
      <w:r>
        <w:rPr>
          <w:rFonts w:ascii="Calibri" w:eastAsia="Calibri" w:hAnsi="Calibri" w:cs="Calibri"/>
          <w:sz w:val="22"/>
          <w:szCs w:val="22"/>
        </w:rPr>
        <w:t>еј</w:t>
      </w:r>
      <w:r>
        <w:rPr>
          <w:rFonts w:ascii="Calibri" w:eastAsia="Calibri" w:hAnsi="Calibri" w:cs="Calibri"/>
          <w:spacing w:val="1"/>
          <w:sz w:val="22"/>
          <w:szCs w:val="22"/>
        </w:rPr>
        <w:t>ќ</w:t>
      </w:r>
      <w:r>
        <w:rPr>
          <w:rFonts w:ascii="Calibri" w:eastAsia="Calibri" w:hAnsi="Calibri" w:cs="Calibri"/>
          <w:sz w:val="22"/>
          <w:szCs w:val="22"/>
        </w:rPr>
        <w:t xml:space="preserve">и </w:t>
      </w:r>
      <w:r>
        <w:rPr>
          <w:rFonts w:ascii="Calibri" w:eastAsia="Calibri" w:hAnsi="Calibri" w:cs="Calibri"/>
          <w:spacing w:val="1"/>
          <w:sz w:val="22"/>
          <w:szCs w:val="22"/>
        </w:rPr>
        <w:t xml:space="preserve"> </w:t>
      </w:r>
      <w:r>
        <w:rPr>
          <w:rFonts w:ascii="Calibri" w:eastAsia="Calibri" w:hAnsi="Calibri" w:cs="Calibri"/>
          <w:spacing w:val="-2"/>
          <w:sz w:val="22"/>
          <w:szCs w:val="22"/>
        </w:rPr>
        <w:t>с</w:t>
      </w:r>
      <w:r>
        <w:rPr>
          <w:rFonts w:ascii="Calibri" w:eastAsia="Calibri" w:hAnsi="Calibri" w:cs="Calibri"/>
          <w:sz w:val="22"/>
          <w:szCs w:val="22"/>
        </w:rPr>
        <w:t xml:space="preserve">е </w:t>
      </w:r>
      <w:r>
        <w:rPr>
          <w:rFonts w:ascii="Calibri" w:eastAsia="Calibri" w:hAnsi="Calibri" w:cs="Calibri"/>
          <w:spacing w:val="1"/>
          <w:sz w:val="22"/>
          <w:szCs w:val="22"/>
        </w:rPr>
        <w:t xml:space="preserve"> </w:t>
      </w:r>
      <w:r>
        <w:rPr>
          <w:rFonts w:ascii="Calibri" w:eastAsia="Calibri" w:hAnsi="Calibri" w:cs="Calibri"/>
          <w:sz w:val="22"/>
          <w:szCs w:val="22"/>
        </w:rPr>
        <w:t>б</w:t>
      </w:r>
      <w:r>
        <w:rPr>
          <w:rFonts w:ascii="Calibri" w:eastAsia="Calibri" w:hAnsi="Calibri" w:cs="Calibri"/>
          <w:spacing w:val="-1"/>
          <w:sz w:val="22"/>
          <w:szCs w:val="22"/>
        </w:rPr>
        <w:t>р</w:t>
      </w:r>
      <w:r>
        <w:rPr>
          <w:rFonts w:ascii="Calibri" w:eastAsia="Calibri" w:hAnsi="Calibri" w:cs="Calibri"/>
          <w:sz w:val="22"/>
          <w:szCs w:val="22"/>
        </w:rPr>
        <w:t xml:space="preserve">зав,  </w:t>
      </w:r>
      <w:r>
        <w:rPr>
          <w:rFonts w:ascii="Calibri" w:eastAsia="Calibri" w:hAnsi="Calibri" w:cs="Calibri"/>
          <w:spacing w:val="-2"/>
          <w:sz w:val="22"/>
          <w:szCs w:val="22"/>
        </w:rPr>
        <w:t>к</w:t>
      </w:r>
      <w:r>
        <w:rPr>
          <w:rFonts w:ascii="Calibri" w:eastAsia="Calibri" w:hAnsi="Calibri" w:cs="Calibri"/>
          <w:spacing w:val="1"/>
          <w:sz w:val="22"/>
          <w:szCs w:val="22"/>
        </w:rPr>
        <w:t>у</w:t>
      </w:r>
      <w:r>
        <w:rPr>
          <w:rFonts w:ascii="Calibri" w:eastAsia="Calibri" w:hAnsi="Calibri" w:cs="Calibri"/>
          <w:spacing w:val="-2"/>
          <w:sz w:val="22"/>
          <w:szCs w:val="22"/>
        </w:rPr>
        <w:t>п</w:t>
      </w:r>
      <w:r>
        <w:rPr>
          <w:rFonts w:ascii="Calibri" w:eastAsia="Calibri" w:hAnsi="Calibri" w:cs="Calibri"/>
          <w:spacing w:val="1"/>
          <w:sz w:val="22"/>
          <w:szCs w:val="22"/>
        </w:rPr>
        <w:t>и</w:t>
      </w:r>
      <w:r>
        <w:rPr>
          <w:rFonts w:ascii="Calibri" w:eastAsia="Calibri" w:hAnsi="Calibri" w:cs="Calibri"/>
          <w:sz w:val="22"/>
          <w:szCs w:val="22"/>
        </w:rPr>
        <w:t xml:space="preserve">в  </w:t>
      </w:r>
      <w:r>
        <w:rPr>
          <w:rFonts w:ascii="Calibri" w:eastAsia="Calibri" w:hAnsi="Calibri" w:cs="Calibri"/>
          <w:spacing w:val="-2"/>
          <w:sz w:val="22"/>
          <w:szCs w:val="22"/>
        </w:rPr>
        <w:t>п</w:t>
      </w:r>
      <w:r>
        <w:rPr>
          <w:rFonts w:ascii="Calibri" w:eastAsia="Calibri" w:hAnsi="Calibri" w:cs="Calibri"/>
          <w:spacing w:val="-1"/>
          <w:sz w:val="22"/>
          <w:szCs w:val="22"/>
        </w:rPr>
        <w:t>р</w:t>
      </w:r>
      <w:r>
        <w:rPr>
          <w:rFonts w:ascii="Calibri" w:eastAsia="Calibri" w:hAnsi="Calibri" w:cs="Calibri"/>
          <w:spacing w:val="1"/>
          <w:sz w:val="22"/>
          <w:szCs w:val="22"/>
        </w:rPr>
        <w:t>ои</w:t>
      </w:r>
      <w:r>
        <w:rPr>
          <w:rFonts w:ascii="Calibri" w:eastAsia="Calibri" w:hAnsi="Calibri" w:cs="Calibri"/>
          <w:sz w:val="22"/>
          <w:szCs w:val="22"/>
        </w:rPr>
        <w:t>з</w:t>
      </w:r>
      <w:r>
        <w:rPr>
          <w:rFonts w:ascii="Calibri" w:eastAsia="Calibri" w:hAnsi="Calibri" w:cs="Calibri"/>
          <w:spacing w:val="-3"/>
          <w:sz w:val="22"/>
          <w:szCs w:val="22"/>
        </w:rPr>
        <w:t>в</w:t>
      </w:r>
      <w:r>
        <w:rPr>
          <w:rFonts w:ascii="Calibri" w:eastAsia="Calibri" w:hAnsi="Calibri" w:cs="Calibri"/>
          <w:spacing w:val="1"/>
          <w:sz w:val="22"/>
          <w:szCs w:val="22"/>
        </w:rPr>
        <w:t>о</w:t>
      </w:r>
      <w:r>
        <w:rPr>
          <w:rFonts w:ascii="Calibri" w:eastAsia="Calibri" w:hAnsi="Calibri" w:cs="Calibri"/>
          <w:sz w:val="22"/>
          <w:szCs w:val="22"/>
        </w:rPr>
        <w:t xml:space="preserve">д  </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z w:val="22"/>
          <w:szCs w:val="22"/>
        </w:rPr>
        <w:t>ј  м</w:t>
      </w:r>
      <w:r>
        <w:rPr>
          <w:rFonts w:ascii="Calibri" w:eastAsia="Calibri" w:hAnsi="Calibri" w:cs="Calibri"/>
          <w:spacing w:val="-1"/>
          <w:sz w:val="22"/>
          <w:szCs w:val="22"/>
        </w:rPr>
        <w:t>но</w:t>
      </w:r>
      <w:r>
        <w:rPr>
          <w:rFonts w:ascii="Calibri" w:eastAsia="Calibri" w:hAnsi="Calibri" w:cs="Calibri"/>
          <w:spacing w:val="-2"/>
          <w:sz w:val="22"/>
          <w:szCs w:val="22"/>
        </w:rPr>
        <w:t>г</w:t>
      </w:r>
      <w:r>
        <w:rPr>
          <w:rFonts w:ascii="Calibri" w:eastAsia="Calibri" w:hAnsi="Calibri" w:cs="Calibri"/>
          <w:sz w:val="22"/>
          <w:szCs w:val="22"/>
        </w:rPr>
        <w:t>у л</w:t>
      </w:r>
      <w:r>
        <w:rPr>
          <w:rFonts w:ascii="Calibri" w:eastAsia="Calibri" w:hAnsi="Calibri" w:cs="Calibri"/>
          <w:spacing w:val="1"/>
          <w:sz w:val="22"/>
          <w:szCs w:val="22"/>
        </w:rPr>
        <w:t>и</w:t>
      </w:r>
      <w:r>
        <w:rPr>
          <w:rFonts w:ascii="Calibri" w:eastAsia="Calibri" w:hAnsi="Calibri" w:cs="Calibri"/>
          <w:sz w:val="22"/>
          <w:szCs w:val="22"/>
        </w:rPr>
        <w:t>че</w:t>
      </w:r>
      <w:r>
        <w:rPr>
          <w:rFonts w:ascii="Calibri" w:eastAsia="Calibri" w:hAnsi="Calibri" w:cs="Calibri"/>
          <w:spacing w:val="-3"/>
          <w:sz w:val="22"/>
          <w:szCs w:val="22"/>
        </w:rPr>
        <w:t>ш</w:t>
      </w:r>
      <w:r>
        <w:rPr>
          <w:rFonts w:ascii="Calibri" w:eastAsia="Calibri" w:hAnsi="Calibri" w:cs="Calibri"/>
          <w:sz w:val="22"/>
          <w:szCs w:val="22"/>
        </w:rPr>
        <w:t>е</w:t>
      </w:r>
      <w:r>
        <w:rPr>
          <w:rFonts w:ascii="Calibri" w:eastAsia="Calibri" w:hAnsi="Calibri" w:cs="Calibri"/>
          <w:spacing w:val="2"/>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1"/>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pacing w:val="1"/>
          <w:sz w:val="22"/>
          <w:szCs w:val="22"/>
        </w:rPr>
        <w:t>о</w:t>
      </w:r>
      <w:r>
        <w:rPr>
          <w:rFonts w:ascii="Calibri" w:eastAsia="Calibri" w:hAnsi="Calibri" w:cs="Calibri"/>
          <w:spacing w:val="-2"/>
          <w:sz w:val="22"/>
          <w:szCs w:val="22"/>
        </w:rPr>
        <w:t>и</w:t>
      </w:r>
      <w:r>
        <w:rPr>
          <w:rFonts w:ascii="Calibri" w:eastAsia="Calibri" w:hAnsi="Calibri" w:cs="Calibri"/>
          <w:sz w:val="22"/>
          <w:szCs w:val="22"/>
        </w:rPr>
        <w:t>зв</w:t>
      </w:r>
      <w:r>
        <w:rPr>
          <w:rFonts w:ascii="Calibri" w:eastAsia="Calibri" w:hAnsi="Calibri" w:cs="Calibri"/>
          <w:spacing w:val="1"/>
          <w:sz w:val="22"/>
          <w:szCs w:val="22"/>
        </w:rPr>
        <w:t>о</w:t>
      </w:r>
      <w:r>
        <w:rPr>
          <w:rFonts w:ascii="Calibri" w:eastAsia="Calibri" w:hAnsi="Calibri" w:cs="Calibri"/>
          <w:spacing w:val="-3"/>
          <w:sz w:val="22"/>
          <w:szCs w:val="22"/>
        </w:rPr>
        <w:t>д</w:t>
      </w:r>
      <w:r>
        <w:rPr>
          <w:rFonts w:ascii="Calibri" w:eastAsia="Calibri" w:hAnsi="Calibri" w:cs="Calibri"/>
          <w:spacing w:val="1"/>
          <w:sz w:val="22"/>
          <w:szCs w:val="22"/>
        </w:rPr>
        <w:t>о</w:t>
      </w:r>
      <w:r>
        <w:rPr>
          <w:rFonts w:ascii="Calibri" w:eastAsia="Calibri" w:hAnsi="Calibri" w:cs="Calibri"/>
          <w:sz w:val="22"/>
          <w:szCs w:val="22"/>
        </w:rPr>
        <w:t xml:space="preserve">т </w:t>
      </w:r>
      <w:r>
        <w:rPr>
          <w:rFonts w:ascii="Calibri" w:eastAsia="Calibri" w:hAnsi="Calibri" w:cs="Calibri"/>
          <w:spacing w:val="1"/>
          <w:sz w:val="22"/>
          <w:szCs w:val="22"/>
        </w:rPr>
        <w:t>ко</w:t>
      </w:r>
      <w:r>
        <w:rPr>
          <w:rFonts w:ascii="Calibri" w:eastAsia="Calibri" w:hAnsi="Calibri" w:cs="Calibri"/>
          <w:sz w:val="22"/>
          <w:szCs w:val="22"/>
        </w:rPr>
        <w:t>ј</w:t>
      </w:r>
      <w:r>
        <w:rPr>
          <w:rFonts w:ascii="Calibri" w:eastAsia="Calibri" w:hAnsi="Calibri" w:cs="Calibri"/>
          <w:spacing w:val="2"/>
          <w:sz w:val="22"/>
          <w:szCs w:val="22"/>
        </w:rPr>
        <w:t xml:space="preserve"> </w:t>
      </w:r>
      <w:r>
        <w:rPr>
          <w:rFonts w:ascii="Calibri" w:eastAsia="Calibri" w:hAnsi="Calibri" w:cs="Calibri"/>
          <w:spacing w:val="-1"/>
          <w:sz w:val="22"/>
          <w:szCs w:val="22"/>
        </w:rPr>
        <w:t>р</w:t>
      </w:r>
      <w:r>
        <w:rPr>
          <w:rFonts w:ascii="Calibri" w:eastAsia="Calibri" w:hAnsi="Calibri" w:cs="Calibri"/>
          <w:sz w:val="22"/>
          <w:szCs w:val="22"/>
        </w:rPr>
        <w:t>е</w:t>
      </w:r>
      <w:r>
        <w:rPr>
          <w:rFonts w:ascii="Calibri" w:eastAsia="Calibri" w:hAnsi="Calibri" w:cs="Calibri"/>
          <w:spacing w:val="-3"/>
          <w:sz w:val="22"/>
          <w:szCs w:val="22"/>
        </w:rPr>
        <w:t>д</w:t>
      </w:r>
      <w:r>
        <w:rPr>
          <w:rFonts w:ascii="Calibri" w:eastAsia="Calibri" w:hAnsi="Calibri" w:cs="Calibri"/>
          <w:spacing w:val="1"/>
          <w:sz w:val="22"/>
          <w:szCs w:val="22"/>
        </w:rPr>
        <w:t>о</w:t>
      </w:r>
      <w:r>
        <w:rPr>
          <w:rFonts w:ascii="Calibri" w:eastAsia="Calibri" w:hAnsi="Calibri" w:cs="Calibri"/>
          <w:sz w:val="22"/>
          <w:szCs w:val="22"/>
        </w:rPr>
        <w:t>в</w:t>
      </w:r>
      <w:r>
        <w:rPr>
          <w:rFonts w:ascii="Calibri" w:eastAsia="Calibri" w:hAnsi="Calibri" w:cs="Calibri"/>
          <w:spacing w:val="-1"/>
          <w:sz w:val="22"/>
          <w:szCs w:val="22"/>
        </w:rPr>
        <w:t>н</w:t>
      </w:r>
      <w:r>
        <w:rPr>
          <w:rFonts w:ascii="Calibri" w:eastAsia="Calibri" w:hAnsi="Calibri" w:cs="Calibri"/>
          <w:sz w:val="22"/>
          <w:szCs w:val="22"/>
        </w:rPr>
        <w:t>о</w:t>
      </w:r>
      <w:r>
        <w:rPr>
          <w:rFonts w:ascii="Calibri" w:eastAsia="Calibri" w:hAnsi="Calibri" w:cs="Calibri"/>
          <w:spacing w:val="3"/>
          <w:sz w:val="22"/>
          <w:szCs w:val="22"/>
        </w:rPr>
        <w:t xml:space="preserve"> </w:t>
      </w:r>
      <w:r>
        <w:rPr>
          <w:rFonts w:ascii="Calibri" w:eastAsia="Calibri" w:hAnsi="Calibri" w:cs="Calibri"/>
          <w:spacing w:val="-2"/>
          <w:sz w:val="22"/>
          <w:szCs w:val="22"/>
        </w:rPr>
        <w:t>г</w:t>
      </w:r>
      <w:r>
        <w:rPr>
          <w:rFonts w:ascii="Calibri" w:eastAsia="Calibri" w:hAnsi="Calibri" w:cs="Calibri"/>
          <w:sz w:val="22"/>
          <w:szCs w:val="22"/>
        </w:rPr>
        <w:t>о</w:t>
      </w:r>
      <w:r>
        <w:rPr>
          <w:rFonts w:ascii="Calibri" w:eastAsia="Calibri" w:hAnsi="Calibri" w:cs="Calibri"/>
          <w:spacing w:val="3"/>
          <w:sz w:val="22"/>
          <w:szCs w:val="22"/>
        </w:rPr>
        <w:t xml:space="preserve"> </w:t>
      </w:r>
      <w:r>
        <w:rPr>
          <w:rFonts w:ascii="Calibri" w:eastAsia="Calibri" w:hAnsi="Calibri" w:cs="Calibri"/>
          <w:spacing w:val="-2"/>
          <w:sz w:val="22"/>
          <w:szCs w:val="22"/>
        </w:rPr>
        <w:t>к</w:t>
      </w:r>
      <w:r>
        <w:rPr>
          <w:rFonts w:ascii="Calibri" w:eastAsia="Calibri" w:hAnsi="Calibri" w:cs="Calibri"/>
          <w:spacing w:val="1"/>
          <w:sz w:val="22"/>
          <w:szCs w:val="22"/>
        </w:rPr>
        <w:t>у</w:t>
      </w:r>
      <w:r>
        <w:rPr>
          <w:rFonts w:ascii="Calibri" w:eastAsia="Calibri" w:hAnsi="Calibri" w:cs="Calibri"/>
          <w:sz w:val="22"/>
          <w:szCs w:val="22"/>
        </w:rPr>
        <w:t>п</w:t>
      </w:r>
      <w:r>
        <w:rPr>
          <w:rFonts w:ascii="Calibri" w:eastAsia="Calibri" w:hAnsi="Calibri" w:cs="Calibri"/>
          <w:spacing w:val="1"/>
          <w:sz w:val="22"/>
          <w:szCs w:val="22"/>
        </w:rPr>
        <w:t>у</w:t>
      </w:r>
      <w:r>
        <w:rPr>
          <w:rFonts w:ascii="Calibri" w:eastAsia="Calibri" w:hAnsi="Calibri" w:cs="Calibri"/>
          <w:sz w:val="22"/>
          <w:szCs w:val="22"/>
        </w:rPr>
        <w:t>ва</w:t>
      </w:r>
      <w:r>
        <w:rPr>
          <w:rFonts w:ascii="Calibri" w:eastAsia="Calibri" w:hAnsi="Calibri" w:cs="Calibri"/>
          <w:spacing w:val="-3"/>
          <w:sz w:val="22"/>
          <w:szCs w:val="22"/>
        </w:rPr>
        <w:t>м</w:t>
      </w:r>
      <w:r>
        <w:rPr>
          <w:rFonts w:ascii="Calibri" w:eastAsia="Calibri" w:hAnsi="Calibri" w:cs="Calibri"/>
          <w:sz w:val="22"/>
          <w:szCs w:val="22"/>
        </w:rPr>
        <w:t>.</w:t>
      </w:r>
      <w:r>
        <w:rPr>
          <w:rFonts w:ascii="Calibri" w:eastAsia="Calibri" w:hAnsi="Calibri" w:cs="Calibri"/>
          <w:spacing w:val="1"/>
          <w:sz w:val="22"/>
          <w:szCs w:val="22"/>
        </w:rPr>
        <w:t xml:space="preserve"> </w:t>
      </w:r>
      <w:proofErr w:type="gramStart"/>
      <w:r>
        <w:rPr>
          <w:rFonts w:ascii="Calibri" w:eastAsia="Calibri" w:hAnsi="Calibri" w:cs="Calibri"/>
          <w:spacing w:val="-1"/>
          <w:sz w:val="22"/>
          <w:szCs w:val="22"/>
        </w:rPr>
        <w:t>Б</w:t>
      </w:r>
      <w:r>
        <w:rPr>
          <w:rFonts w:ascii="Calibri" w:eastAsia="Calibri" w:hAnsi="Calibri" w:cs="Calibri"/>
          <w:sz w:val="22"/>
          <w:szCs w:val="22"/>
        </w:rPr>
        <w:t>еше</w:t>
      </w:r>
      <w:r>
        <w:rPr>
          <w:rFonts w:ascii="Calibri" w:eastAsia="Calibri" w:hAnsi="Calibri" w:cs="Calibri"/>
          <w:spacing w:val="2"/>
          <w:sz w:val="22"/>
          <w:szCs w:val="22"/>
        </w:rPr>
        <w:t xml:space="preserve"> </w:t>
      </w:r>
      <w:r>
        <w:rPr>
          <w:rFonts w:ascii="Calibri" w:eastAsia="Calibri" w:hAnsi="Calibri" w:cs="Calibri"/>
          <w:sz w:val="22"/>
          <w:szCs w:val="22"/>
        </w:rPr>
        <w:t>со</w:t>
      </w:r>
      <w:r>
        <w:rPr>
          <w:rFonts w:ascii="Calibri" w:eastAsia="Calibri" w:hAnsi="Calibri" w:cs="Calibri"/>
          <w:spacing w:val="3"/>
          <w:sz w:val="22"/>
          <w:szCs w:val="22"/>
        </w:rPr>
        <w:t xml:space="preserve"> </w:t>
      </w:r>
      <w:r>
        <w:rPr>
          <w:rFonts w:ascii="Calibri" w:eastAsia="Calibri" w:hAnsi="Calibri" w:cs="Calibri"/>
          <w:spacing w:val="1"/>
          <w:sz w:val="22"/>
          <w:szCs w:val="22"/>
        </w:rPr>
        <w:t>и</w:t>
      </w:r>
      <w:r>
        <w:rPr>
          <w:rFonts w:ascii="Calibri" w:eastAsia="Calibri" w:hAnsi="Calibri" w:cs="Calibri"/>
          <w:spacing w:val="-2"/>
          <w:sz w:val="22"/>
          <w:szCs w:val="22"/>
        </w:rPr>
        <w:t>с</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1"/>
          <w:sz w:val="22"/>
          <w:szCs w:val="22"/>
        </w:rPr>
        <w:t xml:space="preserve"> </w:t>
      </w:r>
      <w:r>
        <w:rPr>
          <w:rFonts w:ascii="Calibri" w:eastAsia="Calibri" w:hAnsi="Calibri" w:cs="Calibri"/>
          <w:sz w:val="22"/>
          <w:szCs w:val="22"/>
        </w:rPr>
        <w:t>б</w:t>
      </w:r>
      <w:r>
        <w:rPr>
          <w:rFonts w:ascii="Calibri" w:eastAsia="Calibri" w:hAnsi="Calibri" w:cs="Calibri"/>
          <w:spacing w:val="1"/>
          <w:sz w:val="22"/>
          <w:szCs w:val="22"/>
        </w:rPr>
        <w:t>о</w:t>
      </w:r>
      <w:r>
        <w:rPr>
          <w:rFonts w:ascii="Calibri" w:eastAsia="Calibri" w:hAnsi="Calibri" w:cs="Calibri"/>
          <w:sz w:val="22"/>
          <w:szCs w:val="22"/>
        </w:rPr>
        <w:t>ја</w:t>
      </w:r>
      <w:r>
        <w:rPr>
          <w:rFonts w:ascii="Calibri" w:eastAsia="Calibri" w:hAnsi="Calibri" w:cs="Calibri"/>
          <w:spacing w:val="1"/>
          <w:sz w:val="22"/>
          <w:szCs w:val="22"/>
        </w:rPr>
        <w:t xml:space="preserve"> </w:t>
      </w:r>
      <w:r>
        <w:rPr>
          <w:rFonts w:ascii="Calibri" w:eastAsia="Calibri" w:hAnsi="Calibri" w:cs="Calibri"/>
          <w:sz w:val="22"/>
          <w:szCs w:val="22"/>
        </w:rPr>
        <w:t>и е</w:t>
      </w:r>
      <w:r>
        <w:rPr>
          <w:rFonts w:ascii="Calibri" w:eastAsia="Calibri" w:hAnsi="Calibri" w:cs="Calibri"/>
          <w:spacing w:val="1"/>
          <w:sz w:val="22"/>
          <w:szCs w:val="22"/>
        </w:rPr>
        <w:t>т</w:t>
      </w:r>
      <w:r>
        <w:rPr>
          <w:rFonts w:ascii="Calibri" w:eastAsia="Calibri" w:hAnsi="Calibri" w:cs="Calibri"/>
          <w:spacing w:val="-2"/>
          <w:sz w:val="22"/>
          <w:szCs w:val="22"/>
        </w:rPr>
        <w:t>и</w:t>
      </w:r>
      <w:r>
        <w:rPr>
          <w:rFonts w:ascii="Calibri" w:eastAsia="Calibri" w:hAnsi="Calibri" w:cs="Calibri"/>
          <w:spacing w:val="1"/>
          <w:sz w:val="22"/>
          <w:szCs w:val="22"/>
        </w:rPr>
        <w:t>к</w:t>
      </w:r>
      <w:r>
        <w:rPr>
          <w:rFonts w:ascii="Calibri" w:eastAsia="Calibri" w:hAnsi="Calibri" w:cs="Calibri"/>
          <w:spacing w:val="-2"/>
          <w:sz w:val="22"/>
          <w:szCs w:val="22"/>
        </w:rPr>
        <w:t>е</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1"/>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о</w:t>
      </w:r>
      <w:r>
        <w:rPr>
          <w:rFonts w:ascii="Calibri" w:eastAsia="Calibri" w:hAnsi="Calibri" w:cs="Calibri"/>
          <w:spacing w:val="3"/>
          <w:sz w:val="22"/>
          <w:szCs w:val="22"/>
        </w:rPr>
        <w:t xml:space="preserve"> </w:t>
      </w:r>
      <w:r>
        <w:rPr>
          <w:rFonts w:ascii="Calibri" w:eastAsia="Calibri" w:hAnsi="Calibri" w:cs="Calibri"/>
          <w:sz w:val="22"/>
          <w:szCs w:val="22"/>
        </w:rPr>
        <w:t>ма</w:t>
      </w:r>
      <w:r>
        <w:rPr>
          <w:rFonts w:ascii="Calibri" w:eastAsia="Calibri" w:hAnsi="Calibri" w:cs="Calibri"/>
          <w:spacing w:val="-2"/>
          <w:sz w:val="22"/>
          <w:szCs w:val="22"/>
        </w:rPr>
        <w:t>л</w:t>
      </w:r>
      <w:r>
        <w:rPr>
          <w:rFonts w:ascii="Calibri" w:eastAsia="Calibri" w:hAnsi="Calibri" w:cs="Calibri"/>
          <w:spacing w:val="1"/>
          <w:sz w:val="22"/>
          <w:szCs w:val="22"/>
        </w:rPr>
        <w:t>к</w:t>
      </w:r>
      <w:r>
        <w:rPr>
          <w:rFonts w:ascii="Calibri" w:eastAsia="Calibri" w:hAnsi="Calibri" w:cs="Calibri"/>
          <w:sz w:val="22"/>
          <w:szCs w:val="22"/>
        </w:rPr>
        <w:t>у</w:t>
      </w:r>
      <w:r>
        <w:rPr>
          <w:rFonts w:ascii="Calibri" w:eastAsia="Calibri" w:hAnsi="Calibri" w:cs="Calibri"/>
          <w:spacing w:val="2"/>
          <w:sz w:val="22"/>
          <w:szCs w:val="22"/>
        </w:rPr>
        <w:t xml:space="preserve"> </w:t>
      </w:r>
      <w:r>
        <w:rPr>
          <w:rFonts w:ascii="Calibri" w:eastAsia="Calibri" w:hAnsi="Calibri" w:cs="Calibri"/>
          <w:spacing w:val="-2"/>
          <w:sz w:val="22"/>
          <w:szCs w:val="22"/>
        </w:rPr>
        <w:t>с</w:t>
      </w:r>
      <w:r>
        <w:rPr>
          <w:rFonts w:ascii="Calibri" w:eastAsia="Calibri" w:hAnsi="Calibri" w:cs="Calibri"/>
          <w:sz w:val="22"/>
          <w:szCs w:val="22"/>
        </w:rPr>
        <w:t xml:space="preserve">е </w:t>
      </w:r>
      <w:r>
        <w:rPr>
          <w:rFonts w:ascii="Calibri" w:eastAsia="Calibri" w:hAnsi="Calibri" w:cs="Calibri"/>
          <w:spacing w:val="-1"/>
          <w:sz w:val="22"/>
          <w:szCs w:val="22"/>
        </w:rPr>
        <w:t>р</w:t>
      </w:r>
      <w:r>
        <w:rPr>
          <w:rFonts w:ascii="Calibri" w:eastAsia="Calibri" w:hAnsi="Calibri" w:cs="Calibri"/>
          <w:sz w:val="22"/>
          <w:szCs w:val="22"/>
        </w:rPr>
        <w:t>азли</w:t>
      </w:r>
      <w:r>
        <w:rPr>
          <w:rFonts w:ascii="Calibri" w:eastAsia="Calibri" w:hAnsi="Calibri" w:cs="Calibri"/>
          <w:spacing w:val="-2"/>
          <w:sz w:val="22"/>
          <w:szCs w:val="22"/>
        </w:rPr>
        <w:t>к</w:t>
      </w:r>
      <w:r>
        <w:rPr>
          <w:rFonts w:ascii="Calibri" w:eastAsia="Calibri" w:hAnsi="Calibri" w:cs="Calibri"/>
          <w:spacing w:val="1"/>
          <w:sz w:val="22"/>
          <w:szCs w:val="22"/>
        </w:rPr>
        <w:t>у</w:t>
      </w:r>
      <w:r>
        <w:rPr>
          <w:rFonts w:ascii="Calibri" w:eastAsia="Calibri" w:hAnsi="Calibri" w:cs="Calibri"/>
          <w:sz w:val="22"/>
          <w:szCs w:val="22"/>
        </w:rPr>
        <w:t>ва</w:t>
      </w:r>
      <w:r>
        <w:rPr>
          <w:rFonts w:ascii="Calibri" w:eastAsia="Calibri" w:hAnsi="Calibri" w:cs="Calibri"/>
          <w:spacing w:val="-3"/>
          <w:sz w:val="22"/>
          <w:szCs w:val="22"/>
        </w:rPr>
        <w:t>ш</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pacing w:val="-3"/>
          <w:sz w:val="22"/>
          <w:szCs w:val="22"/>
        </w:rPr>
        <w:t>в</w:t>
      </w:r>
      <w:r>
        <w:rPr>
          <w:rFonts w:ascii="Calibri" w:eastAsia="Calibri" w:hAnsi="Calibri" w:cs="Calibri"/>
          <w:sz w:val="22"/>
          <w:szCs w:val="22"/>
        </w:rPr>
        <w:t>о</w:t>
      </w:r>
      <w:r>
        <w:rPr>
          <w:rFonts w:ascii="Calibri" w:eastAsia="Calibri" w:hAnsi="Calibri" w:cs="Calibri"/>
          <w:spacing w:val="2"/>
          <w:sz w:val="22"/>
          <w:szCs w:val="22"/>
        </w:rPr>
        <w:t xml:space="preserve"> </w:t>
      </w:r>
      <w:r>
        <w:rPr>
          <w:rFonts w:ascii="Calibri" w:eastAsia="Calibri" w:hAnsi="Calibri" w:cs="Calibri"/>
          <w:sz w:val="22"/>
          <w:szCs w:val="22"/>
        </w:rPr>
        <w:t>и</w:t>
      </w:r>
      <w:r>
        <w:rPr>
          <w:rFonts w:ascii="Calibri" w:eastAsia="Calibri" w:hAnsi="Calibri" w:cs="Calibri"/>
          <w:spacing w:val="-3"/>
          <w:sz w:val="22"/>
          <w:szCs w:val="22"/>
        </w:rPr>
        <w:t>м</w:t>
      </w:r>
      <w:r>
        <w:rPr>
          <w:rFonts w:ascii="Calibri" w:eastAsia="Calibri" w:hAnsi="Calibri" w:cs="Calibri"/>
          <w:sz w:val="22"/>
          <w:szCs w:val="22"/>
        </w:rPr>
        <w:t>е</w:t>
      </w:r>
      <w:r>
        <w:rPr>
          <w:rFonts w:ascii="Calibri" w:eastAsia="Calibri" w:hAnsi="Calibri" w:cs="Calibri"/>
          <w:spacing w:val="-1"/>
          <w:sz w:val="22"/>
          <w:szCs w:val="22"/>
        </w:rPr>
        <w:t>т</w:t>
      </w:r>
      <w:r>
        <w:rPr>
          <w:rFonts w:ascii="Calibri" w:eastAsia="Calibri" w:hAnsi="Calibri" w:cs="Calibri"/>
          <w:spacing w:val="1"/>
          <w:sz w:val="22"/>
          <w:szCs w:val="22"/>
        </w:rPr>
        <w:t>о</w:t>
      </w:r>
      <w:r>
        <w:rPr>
          <w:rFonts w:ascii="Calibri" w:eastAsia="Calibri" w:hAnsi="Calibri" w:cs="Calibri"/>
          <w:sz w:val="22"/>
          <w:szCs w:val="22"/>
        </w:rPr>
        <w:t>.</w:t>
      </w:r>
      <w:proofErr w:type="gramEnd"/>
      <w:r>
        <w:rPr>
          <w:rFonts w:ascii="Calibri" w:eastAsia="Calibri" w:hAnsi="Calibri" w:cs="Calibri"/>
          <w:sz w:val="22"/>
          <w:szCs w:val="22"/>
        </w:rPr>
        <w:t xml:space="preserve"> </w:t>
      </w:r>
      <w:proofErr w:type="gramStart"/>
      <w:r>
        <w:rPr>
          <w:rFonts w:ascii="Calibri" w:eastAsia="Calibri" w:hAnsi="Calibri" w:cs="Calibri"/>
          <w:spacing w:val="-2"/>
          <w:sz w:val="22"/>
          <w:szCs w:val="22"/>
        </w:rPr>
        <w:t>К</w:t>
      </w:r>
      <w:r>
        <w:rPr>
          <w:rFonts w:ascii="Calibri" w:eastAsia="Calibri" w:hAnsi="Calibri" w:cs="Calibri"/>
          <w:sz w:val="22"/>
          <w:szCs w:val="22"/>
        </w:rPr>
        <w:t>а</w:t>
      </w:r>
      <w:r>
        <w:rPr>
          <w:rFonts w:ascii="Calibri" w:eastAsia="Calibri" w:hAnsi="Calibri" w:cs="Calibri"/>
          <w:spacing w:val="-1"/>
          <w:sz w:val="22"/>
          <w:szCs w:val="22"/>
        </w:rPr>
        <w:t>д</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а се</w:t>
      </w:r>
      <w:r>
        <w:rPr>
          <w:rFonts w:ascii="Calibri" w:eastAsia="Calibri" w:hAnsi="Calibri" w:cs="Calibri"/>
          <w:spacing w:val="-1"/>
          <w:sz w:val="22"/>
          <w:szCs w:val="22"/>
        </w:rPr>
        <w:t xml:space="preserve"> о</w:t>
      </w:r>
      <w:r>
        <w:rPr>
          <w:rFonts w:ascii="Calibri" w:eastAsia="Calibri" w:hAnsi="Calibri" w:cs="Calibri"/>
          <w:sz w:val="22"/>
          <w:szCs w:val="22"/>
        </w:rPr>
        <w:t>б</w:t>
      </w:r>
      <w:r>
        <w:rPr>
          <w:rFonts w:ascii="Calibri" w:eastAsia="Calibri" w:hAnsi="Calibri" w:cs="Calibri"/>
          <w:spacing w:val="-1"/>
          <w:sz w:val="22"/>
          <w:szCs w:val="22"/>
        </w:rPr>
        <w:t>р</w:t>
      </w:r>
      <w:r>
        <w:rPr>
          <w:rFonts w:ascii="Calibri" w:eastAsia="Calibri" w:hAnsi="Calibri" w:cs="Calibri"/>
          <w:sz w:val="22"/>
          <w:szCs w:val="22"/>
        </w:rPr>
        <w:t>а</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3"/>
          <w:sz w:val="22"/>
          <w:szCs w:val="22"/>
        </w:rPr>
        <w:t>м</w:t>
      </w:r>
      <w:r>
        <w:rPr>
          <w:rFonts w:ascii="Calibri" w:eastAsia="Calibri" w:hAnsi="Calibri" w:cs="Calibri"/>
          <w:sz w:val="22"/>
          <w:szCs w:val="22"/>
        </w:rPr>
        <w:t>?</w:t>
      </w:r>
      <w:proofErr w:type="gramEnd"/>
    </w:p>
    <w:p w:rsidR="00CA4CA7" w:rsidRDefault="00EB5156">
      <w:pPr>
        <w:spacing w:before="25" w:line="300" w:lineRule="atLeast"/>
        <w:ind w:left="120" w:right="78"/>
        <w:rPr>
          <w:rFonts w:ascii="Calibri" w:eastAsia="Calibri" w:hAnsi="Calibri" w:cs="Calibri"/>
          <w:sz w:val="22"/>
          <w:szCs w:val="22"/>
        </w:rPr>
      </w:pPr>
      <w:proofErr w:type="gramStart"/>
      <w:r>
        <w:rPr>
          <w:rFonts w:ascii="Calibri" w:eastAsia="Calibri" w:hAnsi="Calibri" w:cs="Calibri"/>
          <w:spacing w:val="-1"/>
          <w:sz w:val="22"/>
          <w:szCs w:val="22"/>
        </w:rPr>
        <w:lastRenderedPageBreak/>
        <w:t>Н</w:t>
      </w:r>
      <w:r>
        <w:rPr>
          <w:rFonts w:ascii="Calibri" w:eastAsia="Calibri" w:hAnsi="Calibri" w:cs="Calibri"/>
          <w:sz w:val="22"/>
          <w:szCs w:val="22"/>
        </w:rPr>
        <w:t>а</w:t>
      </w:r>
      <w:r>
        <w:rPr>
          <w:rFonts w:ascii="Calibri" w:eastAsia="Calibri" w:hAnsi="Calibri" w:cs="Calibri"/>
          <w:spacing w:val="24"/>
          <w:sz w:val="22"/>
          <w:szCs w:val="22"/>
        </w:rPr>
        <w:t xml:space="preserve"> </w:t>
      </w:r>
      <w:r>
        <w:rPr>
          <w:rFonts w:ascii="Calibri" w:eastAsia="Calibri" w:hAnsi="Calibri" w:cs="Calibri"/>
          <w:spacing w:val="1"/>
          <w:sz w:val="22"/>
          <w:szCs w:val="22"/>
        </w:rPr>
        <w:t>у</w:t>
      </w:r>
      <w:r>
        <w:rPr>
          <w:rFonts w:ascii="Calibri" w:eastAsia="Calibri" w:hAnsi="Calibri" w:cs="Calibri"/>
          <w:sz w:val="22"/>
          <w:szCs w:val="22"/>
        </w:rPr>
        <w:t>че</w:t>
      </w:r>
      <w:r>
        <w:rPr>
          <w:rFonts w:ascii="Calibri" w:eastAsia="Calibri" w:hAnsi="Calibri" w:cs="Calibri"/>
          <w:spacing w:val="-1"/>
          <w:sz w:val="22"/>
          <w:szCs w:val="22"/>
        </w:rPr>
        <w:t>н</w:t>
      </w:r>
      <w:r>
        <w:rPr>
          <w:rFonts w:ascii="Calibri" w:eastAsia="Calibri" w:hAnsi="Calibri" w:cs="Calibri"/>
          <w:spacing w:val="1"/>
          <w:sz w:val="22"/>
          <w:szCs w:val="22"/>
        </w:rPr>
        <w:t>и</w:t>
      </w:r>
      <w:r>
        <w:rPr>
          <w:rFonts w:ascii="Calibri" w:eastAsia="Calibri" w:hAnsi="Calibri" w:cs="Calibri"/>
          <w:spacing w:val="-2"/>
          <w:sz w:val="22"/>
          <w:szCs w:val="22"/>
        </w:rPr>
        <w:t>ц</w:t>
      </w:r>
      <w:r>
        <w:rPr>
          <w:rFonts w:ascii="Calibri" w:eastAsia="Calibri" w:hAnsi="Calibri" w:cs="Calibri"/>
          <w:spacing w:val="1"/>
          <w:sz w:val="22"/>
          <w:szCs w:val="22"/>
        </w:rPr>
        <w:t>и</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25"/>
          <w:sz w:val="22"/>
          <w:szCs w:val="22"/>
        </w:rPr>
        <w:t xml:space="preserve"> </w:t>
      </w:r>
      <w:r>
        <w:rPr>
          <w:rFonts w:ascii="Calibri" w:eastAsia="Calibri" w:hAnsi="Calibri" w:cs="Calibri"/>
          <w:spacing w:val="1"/>
          <w:sz w:val="22"/>
          <w:szCs w:val="22"/>
        </w:rPr>
        <w:t>и</w:t>
      </w:r>
      <w:r>
        <w:rPr>
          <w:rFonts w:ascii="Calibri" w:eastAsia="Calibri" w:hAnsi="Calibri" w:cs="Calibri"/>
          <w:sz w:val="22"/>
          <w:szCs w:val="22"/>
        </w:rPr>
        <w:t>м</w:t>
      </w:r>
      <w:r>
        <w:rPr>
          <w:rFonts w:ascii="Calibri" w:eastAsia="Calibri" w:hAnsi="Calibri" w:cs="Calibri"/>
          <w:spacing w:val="24"/>
          <w:sz w:val="22"/>
          <w:szCs w:val="22"/>
        </w:rPr>
        <w:t xml:space="preserve"> </w:t>
      </w:r>
      <w:r>
        <w:rPr>
          <w:rFonts w:ascii="Calibri" w:eastAsia="Calibri" w:hAnsi="Calibri" w:cs="Calibri"/>
          <w:sz w:val="22"/>
          <w:szCs w:val="22"/>
        </w:rPr>
        <w:t>се</w:t>
      </w:r>
      <w:r>
        <w:rPr>
          <w:rFonts w:ascii="Calibri" w:eastAsia="Calibri" w:hAnsi="Calibri" w:cs="Calibri"/>
          <w:spacing w:val="25"/>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ав</w:t>
      </w:r>
      <w:r>
        <w:rPr>
          <w:rFonts w:ascii="Calibri" w:eastAsia="Calibri" w:hAnsi="Calibri" w:cs="Calibri"/>
          <w:spacing w:val="-3"/>
          <w:sz w:val="22"/>
          <w:szCs w:val="22"/>
        </w:rPr>
        <w:t>а</w:t>
      </w:r>
      <w:r>
        <w:rPr>
          <w:rFonts w:ascii="Calibri" w:eastAsia="Calibri" w:hAnsi="Calibri" w:cs="Calibri"/>
          <w:sz w:val="22"/>
          <w:szCs w:val="22"/>
        </w:rPr>
        <w:t>ат</w:t>
      </w:r>
      <w:r>
        <w:rPr>
          <w:rFonts w:ascii="Calibri" w:eastAsia="Calibri" w:hAnsi="Calibri" w:cs="Calibri"/>
          <w:spacing w:val="26"/>
          <w:sz w:val="22"/>
          <w:szCs w:val="22"/>
        </w:rPr>
        <w:t xml:space="preserve"> </w:t>
      </w:r>
      <w:r>
        <w:rPr>
          <w:rFonts w:ascii="Calibri" w:eastAsia="Calibri" w:hAnsi="Calibri" w:cs="Calibri"/>
          <w:spacing w:val="1"/>
          <w:sz w:val="22"/>
          <w:szCs w:val="22"/>
        </w:rPr>
        <w:t>у</w:t>
      </w:r>
      <w:r>
        <w:rPr>
          <w:rFonts w:ascii="Calibri" w:eastAsia="Calibri" w:hAnsi="Calibri" w:cs="Calibri"/>
          <w:sz w:val="22"/>
          <w:szCs w:val="22"/>
        </w:rPr>
        <w:t>п</w:t>
      </w:r>
      <w:r>
        <w:rPr>
          <w:rFonts w:ascii="Calibri" w:eastAsia="Calibri" w:hAnsi="Calibri" w:cs="Calibri"/>
          <w:spacing w:val="-3"/>
          <w:sz w:val="22"/>
          <w:szCs w:val="22"/>
        </w:rPr>
        <w:t>а</w:t>
      </w:r>
      <w:r>
        <w:rPr>
          <w:rFonts w:ascii="Calibri" w:eastAsia="Calibri" w:hAnsi="Calibri" w:cs="Calibri"/>
          <w:spacing w:val="1"/>
          <w:sz w:val="22"/>
          <w:szCs w:val="22"/>
        </w:rPr>
        <w:t>т</w:t>
      </w:r>
      <w:r>
        <w:rPr>
          <w:rFonts w:ascii="Calibri" w:eastAsia="Calibri" w:hAnsi="Calibri" w:cs="Calibri"/>
          <w:sz w:val="22"/>
          <w:szCs w:val="22"/>
        </w:rPr>
        <w:t>с</w:t>
      </w:r>
      <w:r>
        <w:rPr>
          <w:rFonts w:ascii="Calibri" w:eastAsia="Calibri" w:hAnsi="Calibri" w:cs="Calibri"/>
          <w:spacing w:val="-1"/>
          <w:sz w:val="22"/>
          <w:szCs w:val="22"/>
        </w:rPr>
        <w:t>т</w:t>
      </w:r>
      <w:r>
        <w:rPr>
          <w:rFonts w:ascii="Calibri" w:eastAsia="Calibri" w:hAnsi="Calibri" w:cs="Calibri"/>
          <w:sz w:val="22"/>
          <w:szCs w:val="22"/>
        </w:rPr>
        <w:t>ва</w:t>
      </w:r>
      <w:r>
        <w:rPr>
          <w:rFonts w:ascii="Calibri" w:eastAsia="Calibri" w:hAnsi="Calibri" w:cs="Calibri"/>
          <w:spacing w:val="24"/>
          <w:sz w:val="22"/>
          <w:szCs w:val="22"/>
        </w:rPr>
        <w:t xml:space="preserve"> </w:t>
      </w:r>
      <w:r>
        <w:rPr>
          <w:rFonts w:ascii="Calibri" w:eastAsia="Calibri" w:hAnsi="Calibri" w:cs="Calibri"/>
          <w:spacing w:val="1"/>
          <w:sz w:val="22"/>
          <w:szCs w:val="22"/>
        </w:rPr>
        <w:t>к</w:t>
      </w:r>
      <w:r>
        <w:rPr>
          <w:rFonts w:ascii="Calibri" w:eastAsia="Calibri" w:hAnsi="Calibri" w:cs="Calibri"/>
          <w:sz w:val="22"/>
          <w:szCs w:val="22"/>
        </w:rPr>
        <w:t>а</w:t>
      </w:r>
      <w:r>
        <w:rPr>
          <w:rFonts w:ascii="Calibri" w:eastAsia="Calibri" w:hAnsi="Calibri" w:cs="Calibri"/>
          <w:spacing w:val="-2"/>
          <w:sz w:val="22"/>
          <w:szCs w:val="22"/>
        </w:rPr>
        <w:t>к</w:t>
      </w:r>
      <w:r>
        <w:rPr>
          <w:rFonts w:ascii="Calibri" w:eastAsia="Calibri" w:hAnsi="Calibri" w:cs="Calibri"/>
          <w:sz w:val="22"/>
          <w:szCs w:val="22"/>
        </w:rPr>
        <w:t>о</w:t>
      </w:r>
      <w:r>
        <w:rPr>
          <w:rFonts w:ascii="Calibri" w:eastAsia="Calibri" w:hAnsi="Calibri" w:cs="Calibri"/>
          <w:spacing w:val="26"/>
          <w:sz w:val="22"/>
          <w:szCs w:val="22"/>
        </w:rPr>
        <w:t xml:space="preserve"> </w:t>
      </w:r>
      <w:r>
        <w:rPr>
          <w:rFonts w:ascii="Calibri" w:eastAsia="Calibri" w:hAnsi="Calibri" w:cs="Calibri"/>
          <w:sz w:val="22"/>
          <w:szCs w:val="22"/>
        </w:rPr>
        <w:t>се</w:t>
      </w:r>
      <w:r>
        <w:rPr>
          <w:rFonts w:ascii="Calibri" w:eastAsia="Calibri" w:hAnsi="Calibri" w:cs="Calibri"/>
          <w:spacing w:val="26"/>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р</w:t>
      </w:r>
      <w:r>
        <w:rPr>
          <w:rFonts w:ascii="Calibri" w:eastAsia="Calibri" w:hAnsi="Calibri" w:cs="Calibri"/>
          <w:sz w:val="22"/>
          <w:szCs w:val="22"/>
        </w:rPr>
        <w:t>а</w:t>
      </w:r>
      <w:r>
        <w:rPr>
          <w:rFonts w:ascii="Calibri" w:eastAsia="Calibri" w:hAnsi="Calibri" w:cs="Calibri"/>
          <w:spacing w:val="-3"/>
          <w:sz w:val="22"/>
          <w:szCs w:val="22"/>
        </w:rPr>
        <w:t>в</w:t>
      </w:r>
      <w:r>
        <w:rPr>
          <w:rFonts w:ascii="Calibri" w:eastAsia="Calibri" w:hAnsi="Calibri" w:cs="Calibri"/>
          <w:sz w:val="22"/>
          <w:szCs w:val="22"/>
        </w:rPr>
        <w:t>и</w:t>
      </w:r>
      <w:r>
        <w:rPr>
          <w:rFonts w:ascii="Calibri" w:eastAsia="Calibri" w:hAnsi="Calibri" w:cs="Calibri"/>
          <w:spacing w:val="26"/>
          <w:sz w:val="22"/>
          <w:szCs w:val="22"/>
        </w:rPr>
        <w:t xml:space="preserve"> </w:t>
      </w:r>
      <w:r>
        <w:rPr>
          <w:rFonts w:ascii="Calibri" w:eastAsia="Calibri" w:hAnsi="Calibri" w:cs="Calibri"/>
          <w:b/>
          <w:sz w:val="22"/>
          <w:szCs w:val="22"/>
        </w:rPr>
        <w:t>п</w:t>
      </w:r>
      <w:r>
        <w:rPr>
          <w:rFonts w:ascii="Calibri" w:eastAsia="Calibri" w:hAnsi="Calibri" w:cs="Calibri"/>
          <w:b/>
          <w:spacing w:val="-1"/>
          <w:sz w:val="22"/>
          <w:szCs w:val="22"/>
        </w:rPr>
        <w:t>ре</w:t>
      </w:r>
      <w:r>
        <w:rPr>
          <w:rFonts w:ascii="Calibri" w:eastAsia="Calibri" w:hAnsi="Calibri" w:cs="Calibri"/>
          <w:b/>
          <w:sz w:val="22"/>
          <w:szCs w:val="22"/>
        </w:rPr>
        <w:t>т</w:t>
      </w:r>
      <w:r>
        <w:rPr>
          <w:rFonts w:ascii="Calibri" w:eastAsia="Calibri" w:hAnsi="Calibri" w:cs="Calibri"/>
          <w:b/>
          <w:spacing w:val="1"/>
          <w:sz w:val="22"/>
          <w:szCs w:val="22"/>
        </w:rPr>
        <w:t>с</w:t>
      </w:r>
      <w:r>
        <w:rPr>
          <w:rFonts w:ascii="Calibri" w:eastAsia="Calibri" w:hAnsi="Calibri" w:cs="Calibri"/>
          <w:b/>
          <w:sz w:val="22"/>
          <w:szCs w:val="22"/>
        </w:rPr>
        <w:t>т</w:t>
      </w:r>
      <w:r>
        <w:rPr>
          <w:rFonts w:ascii="Calibri" w:eastAsia="Calibri" w:hAnsi="Calibri" w:cs="Calibri"/>
          <w:b/>
          <w:spacing w:val="-1"/>
          <w:sz w:val="22"/>
          <w:szCs w:val="22"/>
        </w:rPr>
        <w:t>ав</w:t>
      </w:r>
      <w:r>
        <w:rPr>
          <w:rFonts w:ascii="Calibri" w:eastAsia="Calibri" w:hAnsi="Calibri" w:cs="Calibri"/>
          <w:b/>
          <w:spacing w:val="1"/>
          <w:sz w:val="22"/>
          <w:szCs w:val="22"/>
        </w:rPr>
        <w:t>к</w:t>
      </w:r>
      <w:r>
        <w:rPr>
          <w:rFonts w:ascii="Calibri" w:eastAsia="Calibri" w:hAnsi="Calibri" w:cs="Calibri"/>
          <w:b/>
          <w:spacing w:val="-1"/>
          <w:sz w:val="22"/>
          <w:szCs w:val="22"/>
        </w:rPr>
        <w:t>а</w:t>
      </w:r>
      <w:r>
        <w:rPr>
          <w:rFonts w:ascii="Calibri" w:eastAsia="Calibri" w:hAnsi="Calibri" w:cs="Calibri"/>
          <w:sz w:val="22"/>
          <w:szCs w:val="22"/>
        </w:rPr>
        <w:t>.</w:t>
      </w:r>
      <w:proofErr w:type="gramEnd"/>
      <w:r>
        <w:rPr>
          <w:rFonts w:ascii="Calibri" w:eastAsia="Calibri" w:hAnsi="Calibri" w:cs="Calibri"/>
          <w:spacing w:val="24"/>
          <w:sz w:val="22"/>
          <w:szCs w:val="22"/>
        </w:rPr>
        <w:t xml:space="preserve"> </w:t>
      </w:r>
      <w:r>
        <w:rPr>
          <w:rFonts w:ascii="Calibri" w:eastAsia="Calibri" w:hAnsi="Calibri" w:cs="Calibri"/>
          <w:spacing w:val="-1"/>
          <w:sz w:val="22"/>
          <w:szCs w:val="22"/>
        </w:rPr>
        <w:t>Пр</w:t>
      </w:r>
      <w:r>
        <w:rPr>
          <w:rFonts w:ascii="Calibri" w:eastAsia="Calibri" w:hAnsi="Calibri" w:cs="Calibri"/>
          <w:sz w:val="22"/>
          <w:szCs w:val="22"/>
        </w:rPr>
        <w:t>е</w:t>
      </w:r>
      <w:r>
        <w:rPr>
          <w:rFonts w:ascii="Calibri" w:eastAsia="Calibri" w:hAnsi="Calibri" w:cs="Calibri"/>
          <w:spacing w:val="1"/>
          <w:sz w:val="22"/>
          <w:szCs w:val="22"/>
        </w:rPr>
        <w:t>т</w:t>
      </w:r>
      <w:r>
        <w:rPr>
          <w:rFonts w:ascii="Calibri" w:eastAsia="Calibri" w:hAnsi="Calibri" w:cs="Calibri"/>
          <w:spacing w:val="-2"/>
          <w:sz w:val="22"/>
          <w:szCs w:val="22"/>
        </w:rPr>
        <w:t>с</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3"/>
          <w:sz w:val="22"/>
          <w:szCs w:val="22"/>
        </w:rPr>
        <w:t>в</w:t>
      </w:r>
      <w:r>
        <w:rPr>
          <w:rFonts w:ascii="Calibri" w:eastAsia="Calibri" w:hAnsi="Calibri" w:cs="Calibri"/>
          <w:spacing w:val="1"/>
          <w:sz w:val="22"/>
          <w:szCs w:val="22"/>
        </w:rPr>
        <w:t>к</w:t>
      </w:r>
      <w:r>
        <w:rPr>
          <w:rFonts w:ascii="Calibri" w:eastAsia="Calibri" w:hAnsi="Calibri" w:cs="Calibri"/>
          <w:spacing w:val="-3"/>
          <w:sz w:val="22"/>
          <w:szCs w:val="22"/>
        </w:rPr>
        <w:t>а</w:t>
      </w:r>
      <w:r>
        <w:rPr>
          <w:rFonts w:ascii="Calibri" w:eastAsia="Calibri" w:hAnsi="Calibri" w:cs="Calibri"/>
          <w:spacing w:val="1"/>
          <w:sz w:val="22"/>
          <w:szCs w:val="22"/>
        </w:rPr>
        <w:t>т</w:t>
      </w:r>
      <w:r>
        <w:rPr>
          <w:rFonts w:ascii="Calibri" w:eastAsia="Calibri" w:hAnsi="Calibri" w:cs="Calibri"/>
          <w:sz w:val="22"/>
          <w:szCs w:val="22"/>
        </w:rPr>
        <w:t>а</w:t>
      </w:r>
      <w:r>
        <w:rPr>
          <w:rFonts w:ascii="Calibri" w:eastAsia="Calibri" w:hAnsi="Calibri" w:cs="Calibri"/>
          <w:spacing w:val="25"/>
          <w:sz w:val="22"/>
          <w:szCs w:val="22"/>
        </w:rPr>
        <w:t xml:space="preserve"> </w:t>
      </w:r>
      <w:r>
        <w:rPr>
          <w:rFonts w:ascii="Calibri" w:eastAsia="Calibri" w:hAnsi="Calibri" w:cs="Calibri"/>
          <w:spacing w:val="1"/>
          <w:sz w:val="22"/>
          <w:szCs w:val="22"/>
        </w:rPr>
        <w:t>т</w:t>
      </w:r>
      <w:r>
        <w:rPr>
          <w:rFonts w:ascii="Calibri" w:eastAsia="Calibri" w:hAnsi="Calibri" w:cs="Calibri"/>
          <w:spacing w:val="-1"/>
          <w:sz w:val="22"/>
          <w:szCs w:val="22"/>
        </w:rPr>
        <w:t>р</w:t>
      </w:r>
      <w:r>
        <w:rPr>
          <w:rFonts w:ascii="Calibri" w:eastAsia="Calibri" w:hAnsi="Calibri" w:cs="Calibri"/>
          <w:sz w:val="22"/>
          <w:szCs w:val="22"/>
        </w:rPr>
        <w:t>еба</w:t>
      </w:r>
      <w:r>
        <w:rPr>
          <w:rFonts w:ascii="Calibri" w:eastAsia="Calibri" w:hAnsi="Calibri" w:cs="Calibri"/>
          <w:spacing w:val="25"/>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а</w:t>
      </w:r>
      <w:r>
        <w:rPr>
          <w:rFonts w:ascii="Calibri" w:eastAsia="Calibri" w:hAnsi="Calibri" w:cs="Calibri"/>
          <w:spacing w:val="25"/>
          <w:sz w:val="22"/>
          <w:szCs w:val="22"/>
        </w:rPr>
        <w:t xml:space="preserve"> </w:t>
      </w:r>
      <w:r>
        <w:rPr>
          <w:rFonts w:ascii="Calibri" w:eastAsia="Calibri" w:hAnsi="Calibri" w:cs="Calibri"/>
          <w:spacing w:val="-2"/>
          <w:sz w:val="22"/>
          <w:szCs w:val="22"/>
        </w:rPr>
        <w:t>г</w:t>
      </w:r>
      <w:r>
        <w:rPr>
          <w:rFonts w:ascii="Calibri" w:eastAsia="Calibri" w:hAnsi="Calibri" w:cs="Calibri"/>
          <w:sz w:val="22"/>
          <w:szCs w:val="22"/>
        </w:rPr>
        <w:t>о</w:t>
      </w:r>
      <w:r>
        <w:rPr>
          <w:rFonts w:ascii="Calibri" w:eastAsia="Calibri" w:hAnsi="Calibri" w:cs="Calibri"/>
          <w:spacing w:val="26"/>
          <w:sz w:val="22"/>
          <w:szCs w:val="22"/>
        </w:rPr>
        <w:t xml:space="preserve"> </w:t>
      </w:r>
      <w:r>
        <w:rPr>
          <w:rFonts w:ascii="Calibri" w:eastAsia="Calibri" w:hAnsi="Calibri" w:cs="Calibri"/>
          <w:sz w:val="22"/>
          <w:szCs w:val="22"/>
        </w:rPr>
        <w:t>с</w:t>
      </w:r>
      <w:r>
        <w:rPr>
          <w:rFonts w:ascii="Calibri" w:eastAsia="Calibri" w:hAnsi="Calibri" w:cs="Calibri"/>
          <w:spacing w:val="1"/>
          <w:sz w:val="22"/>
          <w:szCs w:val="22"/>
        </w:rPr>
        <w:t>о</w:t>
      </w:r>
      <w:r>
        <w:rPr>
          <w:rFonts w:ascii="Calibri" w:eastAsia="Calibri" w:hAnsi="Calibri" w:cs="Calibri"/>
          <w:spacing w:val="-1"/>
          <w:sz w:val="22"/>
          <w:szCs w:val="22"/>
        </w:rPr>
        <w:t>др</w:t>
      </w:r>
      <w:r>
        <w:rPr>
          <w:rFonts w:ascii="Calibri" w:eastAsia="Calibri" w:hAnsi="Calibri" w:cs="Calibri"/>
          <w:spacing w:val="-3"/>
          <w:sz w:val="22"/>
          <w:szCs w:val="22"/>
        </w:rPr>
        <w:t>ж</w:t>
      </w:r>
      <w:r>
        <w:rPr>
          <w:rFonts w:ascii="Calibri" w:eastAsia="Calibri" w:hAnsi="Calibri" w:cs="Calibri"/>
          <w:sz w:val="22"/>
          <w:szCs w:val="22"/>
        </w:rPr>
        <w:t>и сле</w:t>
      </w:r>
      <w:r>
        <w:rPr>
          <w:rFonts w:ascii="Calibri" w:eastAsia="Calibri" w:hAnsi="Calibri" w:cs="Calibri"/>
          <w:spacing w:val="-1"/>
          <w:sz w:val="22"/>
          <w:szCs w:val="22"/>
        </w:rPr>
        <w:t>дно</w:t>
      </w:r>
      <w:r>
        <w:rPr>
          <w:rFonts w:ascii="Calibri" w:eastAsia="Calibri" w:hAnsi="Calibri" w:cs="Calibri"/>
          <w:spacing w:val="1"/>
          <w:sz w:val="22"/>
          <w:szCs w:val="22"/>
        </w:rPr>
        <w:t>т</w:t>
      </w:r>
      <w:r>
        <w:rPr>
          <w:rFonts w:ascii="Calibri" w:eastAsia="Calibri" w:hAnsi="Calibri" w:cs="Calibri"/>
          <w:spacing w:val="-1"/>
          <w:sz w:val="22"/>
          <w:szCs w:val="22"/>
        </w:rPr>
        <w:t>о</w:t>
      </w:r>
      <w:r>
        <w:rPr>
          <w:rFonts w:ascii="Calibri" w:eastAsia="Calibri" w:hAnsi="Calibri" w:cs="Calibri"/>
          <w:sz w:val="22"/>
          <w:szCs w:val="22"/>
        </w:rPr>
        <w:t>:</w:t>
      </w:r>
    </w:p>
    <w:p w:rsidR="00CA4CA7" w:rsidRDefault="00CA4CA7">
      <w:pPr>
        <w:spacing w:before="7" w:line="180" w:lineRule="exact"/>
        <w:rPr>
          <w:sz w:val="19"/>
          <w:szCs w:val="19"/>
        </w:rPr>
      </w:pPr>
    </w:p>
    <w:p w:rsidR="00CA4CA7" w:rsidRDefault="00CA4CA7">
      <w:pPr>
        <w:spacing w:line="200" w:lineRule="exact"/>
      </w:pPr>
    </w:p>
    <w:p w:rsidR="00CA4CA7" w:rsidRDefault="00EB5156">
      <w:pPr>
        <w:spacing w:before="16"/>
        <w:ind w:left="120" w:right="6346"/>
        <w:rPr>
          <w:rFonts w:ascii="Calibri" w:eastAsia="Calibri" w:hAnsi="Calibri" w:cs="Calibri"/>
          <w:sz w:val="22"/>
          <w:szCs w:val="22"/>
        </w:rPr>
      </w:pPr>
      <w:r>
        <w:rPr>
          <w:rFonts w:ascii="Calibri" w:eastAsia="Calibri" w:hAnsi="Calibri" w:cs="Calibri"/>
          <w:b/>
          <w:sz w:val="22"/>
          <w:szCs w:val="22"/>
        </w:rPr>
        <w:t>[И</w:t>
      </w:r>
      <w:r>
        <w:rPr>
          <w:rFonts w:ascii="Calibri" w:eastAsia="Calibri" w:hAnsi="Calibri" w:cs="Calibri"/>
          <w:b/>
          <w:spacing w:val="1"/>
          <w:sz w:val="22"/>
          <w:szCs w:val="22"/>
        </w:rPr>
        <w:t>м</w:t>
      </w:r>
      <w:r>
        <w:rPr>
          <w:rFonts w:ascii="Calibri" w:eastAsia="Calibri" w:hAnsi="Calibri" w:cs="Calibri"/>
          <w:b/>
          <w:sz w:val="22"/>
          <w:szCs w:val="22"/>
        </w:rPr>
        <w:t>е и п</w:t>
      </w:r>
      <w:r>
        <w:rPr>
          <w:rFonts w:ascii="Calibri" w:eastAsia="Calibri" w:hAnsi="Calibri" w:cs="Calibri"/>
          <w:b/>
          <w:spacing w:val="-1"/>
          <w:sz w:val="22"/>
          <w:szCs w:val="22"/>
        </w:rPr>
        <w:t>рез</w:t>
      </w:r>
      <w:r>
        <w:rPr>
          <w:rFonts w:ascii="Calibri" w:eastAsia="Calibri" w:hAnsi="Calibri" w:cs="Calibri"/>
          <w:b/>
          <w:spacing w:val="-3"/>
          <w:sz w:val="22"/>
          <w:szCs w:val="22"/>
        </w:rPr>
        <w:t>и</w:t>
      </w:r>
      <w:r>
        <w:rPr>
          <w:rFonts w:ascii="Calibri" w:eastAsia="Calibri" w:hAnsi="Calibri" w:cs="Calibri"/>
          <w:b/>
          <w:spacing w:val="1"/>
          <w:sz w:val="22"/>
          <w:szCs w:val="22"/>
        </w:rPr>
        <w:t>м</w:t>
      </w:r>
      <w:r>
        <w:rPr>
          <w:rFonts w:ascii="Calibri" w:eastAsia="Calibri" w:hAnsi="Calibri" w:cs="Calibri"/>
          <w:b/>
          <w:sz w:val="22"/>
          <w:szCs w:val="22"/>
        </w:rPr>
        <w:t>е на п</w:t>
      </w:r>
      <w:r>
        <w:rPr>
          <w:rFonts w:ascii="Calibri" w:eastAsia="Calibri" w:hAnsi="Calibri" w:cs="Calibri"/>
          <w:b/>
          <w:spacing w:val="-1"/>
          <w:sz w:val="22"/>
          <w:szCs w:val="22"/>
        </w:rPr>
        <w:t>о</w:t>
      </w:r>
      <w:r>
        <w:rPr>
          <w:rFonts w:ascii="Calibri" w:eastAsia="Calibri" w:hAnsi="Calibri" w:cs="Calibri"/>
          <w:b/>
          <w:sz w:val="22"/>
          <w:szCs w:val="22"/>
        </w:rPr>
        <w:t>т</w:t>
      </w:r>
      <w:r>
        <w:rPr>
          <w:rFonts w:ascii="Calibri" w:eastAsia="Calibri" w:hAnsi="Calibri" w:cs="Calibri"/>
          <w:b/>
          <w:spacing w:val="-1"/>
          <w:sz w:val="22"/>
          <w:szCs w:val="22"/>
        </w:rPr>
        <w:t>ро</w:t>
      </w:r>
      <w:r>
        <w:rPr>
          <w:rFonts w:ascii="Calibri" w:eastAsia="Calibri" w:hAnsi="Calibri" w:cs="Calibri"/>
          <w:b/>
          <w:sz w:val="22"/>
          <w:szCs w:val="22"/>
        </w:rPr>
        <w:t>ш</w:t>
      </w:r>
      <w:r>
        <w:rPr>
          <w:rFonts w:ascii="Calibri" w:eastAsia="Calibri" w:hAnsi="Calibri" w:cs="Calibri"/>
          <w:b/>
          <w:spacing w:val="1"/>
          <w:sz w:val="22"/>
          <w:szCs w:val="22"/>
        </w:rPr>
        <w:t>ув</w:t>
      </w:r>
      <w:r>
        <w:rPr>
          <w:rFonts w:ascii="Calibri" w:eastAsia="Calibri" w:hAnsi="Calibri" w:cs="Calibri"/>
          <w:b/>
          <w:spacing w:val="-1"/>
          <w:sz w:val="22"/>
          <w:szCs w:val="22"/>
        </w:rPr>
        <w:t>а</w:t>
      </w:r>
      <w:r>
        <w:rPr>
          <w:rFonts w:ascii="Calibri" w:eastAsia="Calibri" w:hAnsi="Calibri" w:cs="Calibri"/>
          <w:b/>
          <w:sz w:val="22"/>
          <w:szCs w:val="22"/>
        </w:rPr>
        <w:t>ч] [</w:t>
      </w:r>
      <w:r>
        <w:rPr>
          <w:rFonts w:ascii="Calibri" w:eastAsia="Calibri" w:hAnsi="Calibri" w:cs="Calibri"/>
          <w:b/>
          <w:spacing w:val="1"/>
          <w:sz w:val="22"/>
          <w:szCs w:val="22"/>
        </w:rPr>
        <w:t>Ад</w:t>
      </w:r>
      <w:r>
        <w:rPr>
          <w:rFonts w:ascii="Calibri" w:eastAsia="Calibri" w:hAnsi="Calibri" w:cs="Calibri"/>
          <w:b/>
          <w:spacing w:val="-1"/>
          <w:sz w:val="22"/>
          <w:szCs w:val="22"/>
        </w:rPr>
        <w:t>р</w:t>
      </w:r>
      <w:r>
        <w:rPr>
          <w:rFonts w:ascii="Calibri" w:eastAsia="Calibri" w:hAnsi="Calibri" w:cs="Calibri"/>
          <w:b/>
          <w:spacing w:val="-3"/>
          <w:sz w:val="22"/>
          <w:szCs w:val="22"/>
        </w:rPr>
        <w:t>е</w:t>
      </w:r>
      <w:r>
        <w:rPr>
          <w:rFonts w:ascii="Calibri" w:eastAsia="Calibri" w:hAnsi="Calibri" w:cs="Calibri"/>
          <w:b/>
          <w:spacing w:val="1"/>
          <w:sz w:val="22"/>
          <w:szCs w:val="22"/>
        </w:rPr>
        <w:t>с</w:t>
      </w:r>
      <w:r>
        <w:rPr>
          <w:rFonts w:ascii="Calibri" w:eastAsia="Calibri" w:hAnsi="Calibri" w:cs="Calibri"/>
          <w:b/>
          <w:spacing w:val="-1"/>
          <w:sz w:val="22"/>
          <w:szCs w:val="22"/>
        </w:rPr>
        <w:t>а</w:t>
      </w:r>
      <w:r>
        <w:rPr>
          <w:rFonts w:ascii="Calibri" w:eastAsia="Calibri" w:hAnsi="Calibri" w:cs="Calibri"/>
          <w:b/>
          <w:sz w:val="22"/>
          <w:szCs w:val="22"/>
        </w:rPr>
        <w:t>]</w:t>
      </w:r>
    </w:p>
    <w:p w:rsidR="00CA4CA7" w:rsidRDefault="00EB5156">
      <w:pPr>
        <w:ind w:left="120"/>
        <w:rPr>
          <w:rFonts w:ascii="Calibri" w:eastAsia="Calibri" w:hAnsi="Calibri" w:cs="Calibri"/>
          <w:sz w:val="22"/>
          <w:szCs w:val="22"/>
        </w:rPr>
      </w:pPr>
      <w:r>
        <w:rPr>
          <w:rFonts w:ascii="Calibri" w:eastAsia="Calibri" w:hAnsi="Calibri" w:cs="Calibri"/>
          <w:b/>
          <w:sz w:val="22"/>
          <w:szCs w:val="22"/>
        </w:rPr>
        <w:t>[Б</w:t>
      </w:r>
      <w:r>
        <w:rPr>
          <w:rFonts w:ascii="Calibri" w:eastAsia="Calibri" w:hAnsi="Calibri" w:cs="Calibri"/>
          <w:b/>
          <w:spacing w:val="-1"/>
          <w:sz w:val="22"/>
          <w:szCs w:val="22"/>
        </w:rPr>
        <w:t>ро</w:t>
      </w:r>
      <w:r>
        <w:rPr>
          <w:rFonts w:ascii="Calibri" w:eastAsia="Calibri" w:hAnsi="Calibri" w:cs="Calibri"/>
          <w:b/>
          <w:sz w:val="22"/>
          <w:szCs w:val="22"/>
        </w:rPr>
        <w:t>ј</w:t>
      </w:r>
      <w:r>
        <w:rPr>
          <w:rFonts w:ascii="Calibri" w:eastAsia="Calibri" w:hAnsi="Calibri" w:cs="Calibri"/>
          <w:b/>
          <w:spacing w:val="2"/>
          <w:sz w:val="22"/>
          <w:szCs w:val="22"/>
        </w:rPr>
        <w:t xml:space="preserve"> </w:t>
      </w:r>
      <w:r>
        <w:rPr>
          <w:rFonts w:ascii="Calibri" w:eastAsia="Calibri" w:hAnsi="Calibri" w:cs="Calibri"/>
          <w:b/>
          <w:sz w:val="22"/>
          <w:szCs w:val="22"/>
        </w:rPr>
        <w:t>на т</w:t>
      </w:r>
      <w:r>
        <w:rPr>
          <w:rFonts w:ascii="Calibri" w:eastAsia="Calibri" w:hAnsi="Calibri" w:cs="Calibri"/>
          <w:b/>
          <w:spacing w:val="-1"/>
          <w:sz w:val="22"/>
          <w:szCs w:val="22"/>
        </w:rPr>
        <w:t>еле</w:t>
      </w:r>
      <w:r>
        <w:rPr>
          <w:rFonts w:ascii="Calibri" w:eastAsia="Calibri" w:hAnsi="Calibri" w:cs="Calibri"/>
          <w:b/>
          <w:sz w:val="22"/>
          <w:szCs w:val="22"/>
        </w:rPr>
        <w:t>ф</w:t>
      </w:r>
      <w:r>
        <w:rPr>
          <w:rFonts w:ascii="Calibri" w:eastAsia="Calibri" w:hAnsi="Calibri" w:cs="Calibri"/>
          <w:b/>
          <w:spacing w:val="-1"/>
          <w:sz w:val="22"/>
          <w:szCs w:val="22"/>
        </w:rPr>
        <w:t>о</w:t>
      </w:r>
      <w:r>
        <w:rPr>
          <w:rFonts w:ascii="Calibri" w:eastAsia="Calibri" w:hAnsi="Calibri" w:cs="Calibri"/>
          <w:b/>
          <w:sz w:val="22"/>
          <w:szCs w:val="22"/>
        </w:rPr>
        <w:t>н,</w:t>
      </w:r>
      <w:r>
        <w:rPr>
          <w:rFonts w:ascii="Calibri" w:eastAsia="Calibri" w:hAnsi="Calibri" w:cs="Calibri"/>
          <w:b/>
          <w:spacing w:val="-1"/>
          <w:sz w:val="22"/>
          <w:szCs w:val="22"/>
        </w:rPr>
        <w:t xml:space="preserve"> </w:t>
      </w:r>
      <w:r>
        <w:rPr>
          <w:rFonts w:ascii="Calibri" w:eastAsia="Calibri" w:hAnsi="Calibri" w:cs="Calibri"/>
          <w:b/>
          <w:spacing w:val="1"/>
          <w:sz w:val="22"/>
          <w:szCs w:val="22"/>
        </w:rPr>
        <w:t>к</w:t>
      </w:r>
      <w:r>
        <w:rPr>
          <w:rFonts w:ascii="Calibri" w:eastAsia="Calibri" w:hAnsi="Calibri" w:cs="Calibri"/>
          <w:b/>
          <w:spacing w:val="-1"/>
          <w:sz w:val="22"/>
          <w:szCs w:val="22"/>
        </w:rPr>
        <w:t>о</w:t>
      </w:r>
      <w:r>
        <w:rPr>
          <w:rFonts w:ascii="Calibri" w:eastAsia="Calibri" w:hAnsi="Calibri" w:cs="Calibri"/>
          <w:b/>
          <w:sz w:val="22"/>
          <w:szCs w:val="22"/>
        </w:rPr>
        <w:t>нт</w:t>
      </w:r>
      <w:r>
        <w:rPr>
          <w:rFonts w:ascii="Calibri" w:eastAsia="Calibri" w:hAnsi="Calibri" w:cs="Calibri"/>
          <w:b/>
          <w:spacing w:val="-1"/>
          <w:sz w:val="22"/>
          <w:szCs w:val="22"/>
        </w:rPr>
        <w:t>ак</w:t>
      </w:r>
      <w:r>
        <w:rPr>
          <w:rFonts w:ascii="Calibri" w:eastAsia="Calibri" w:hAnsi="Calibri" w:cs="Calibri"/>
          <w:b/>
          <w:sz w:val="22"/>
          <w:szCs w:val="22"/>
        </w:rPr>
        <w:t>т]</w:t>
      </w:r>
    </w:p>
    <w:p w:rsidR="00CA4CA7" w:rsidRDefault="00EB5156">
      <w:pPr>
        <w:ind w:left="120"/>
        <w:rPr>
          <w:rFonts w:ascii="Calibri" w:eastAsia="Calibri" w:hAnsi="Calibri" w:cs="Calibri"/>
          <w:sz w:val="22"/>
          <w:szCs w:val="22"/>
        </w:rPr>
      </w:pPr>
      <w:r>
        <w:rPr>
          <w:rFonts w:ascii="Calibri" w:eastAsia="Calibri" w:hAnsi="Calibri" w:cs="Calibri"/>
          <w:b/>
          <w:sz w:val="22"/>
          <w:szCs w:val="22"/>
        </w:rPr>
        <w:t>До</w:t>
      </w:r>
    </w:p>
    <w:p w:rsidR="00CA4CA7" w:rsidRDefault="00EB5156">
      <w:pPr>
        <w:ind w:left="120"/>
        <w:rPr>
          <w:rFonts w:ascii="Calibri" w:eastAsia="Calibri" w:hAnsi="Calibri" w:cs="Calibri"/>
          <w:sz w:val="22"/>
          <w:szCs w:val="22"/>
        </w:rPr>
      </w:pPr>
      <w:r>
        <w:rPr>
          <w:rFonts w:ascii="Calibri" w:eastAsia="Calibri" w:hAnsi="Calibri" w:cs="Calibri"/>
          <w:b/>
          <w:sz w:val="22"/>
          <w:szCs w:val="22"/>
        </w:rPr>
        <w:t>[И</w:t>
      </w:r>
      <w:r>
        <w:rPr>
          <w:rFonts w:ascii="Calibri" w:eastAsia="Calibri" w:hAnsi="Calibri" w:cs="Calibri"/>
          <w:b/>
          <w:spacing w:val="1"/>
          <w:sz w:val="22"/>
          <w:szCs w:val="22"/>
        </w:rPr>
        <w:t>м</w:t>
      </w:r>
      <w:r>
        <w:rPr>
          <w:rFonts w:ascii="Calibri" w:eastAsia="Calibri" w:hAnsi="Calibri" w:cs="Calibri"/>
          <w:b/>
          <w:sz w:val="22"/>
          <w:szCs w:val="22"/>
        </w:rPr>
        <w:t>е на н</w:t>
      </w:r>
      <w:r>
        <w:rPr>
          <w:rFonts w:ascii="Calibri" w:eastAsia="Calibri" w:hAnsi="Calibri" w:cs="Calibri"/>
          <w:b/>
          <w:spacing w:val="-3"/>
          <w:sz w:val="22"/>
          <w:szCs w:val="22"/>
        </w:rPr>
        <w:t>а</w:t>
      </w:r>
      <w:r>
        <w:rPr>
          <w:rFonts w:ascii="Calibri" w:eastAsia="Calibri" w:hAnsi="Calibri" w:cs="Calibri"/>
          <w:b/>
          <w:spacing w:val="1"/>
          <w:sz w:val="22"/>
          <w:szCs w:val="22"/>
        </w:rPr>
        <w:t>д</w:t>
      </w:r>
      <w:r>
        <w:rPr>
          <w:rFonts w:ascii="Calibri" w:eastAsia="Calibri" w:hAnsi="Calibri" w:cs="Calibri"/>
          <w:b/>
          <w:spacing w:val="-1"/>
          <w:sz w:val="22"/>
          <w:szCs w:val="22"/>
        </w:rPr>
        <w:t>ле</w:t>
      </w:r>
      <w:r>
        <w:rPr>
          <w:rFonts w:ascii="Calibri" w:eastAsia="Calibri" w:hAnsi="Calibri" w:cs="Calibri"/>
          <w:b/>
          <w:sz w:val="22"/>
          <w:szCs w:val="22"/>
        </w:rPr>
        <w:t>ж</w:t>
      </w:r>
      <w:r>
        <w:rPr>
          <w:rFonts w:ascii="Calibri" w:eastAsia="Calibri" w:hAnsi="Calibri" w:cs="Calibri"/>
          <w:b/>
          <w:spacing w:val="-1"/>
          <w:sz w:val="22"/>
          <w:szCs w:val="22"/>
        </w:rPr>
        <w:t>е</w:t>
      </w:r>
      <w:r>
        <w:rPr>
          <w:rFonts w:ascii="Calibri" w:eastAsia="Calibri" w:hAnsi="Calibri" w:cs="Calibri"/>
          <w:b/>
          <w:sz w:val="22"/>
          <w:szCs w:val="22"/>
        </w:rPr>
        <w:t xml:space="preserve">н </w:t>
      </w:r>
      <w:r>
        <w:rPr>
          <w:rFonts w:ascii="Calibri" w:eastAsia="Calibri" w:hAnsi="Calibri" w:cs="Calibri"/>
          <w:b/>
          <w:spacing w:val="-1"/>
          <w:sz w:val="22"/>
          <w:szCs w:val="22"/>
        </w:rPr>
        <w:t>и</w:t>
      </w:r>
      <w:r>
        <w:rPr>
          <w:rFonts w:ascii="Calibri" w:eastAsia="Calibri" w:hAnsi="Calibri" w:cs="Calibri"/>
          <w:b/>
          <w:sz w:val="22"/>
          <w:szCs w:val="22"/>
        </w:rPr>
        <w:t>н</w:t>
      </w:r>
      <w:r>
        <w:rPr>
          <w:rFonts w:ascii="Calibri" w:eastAsia="Calibri" w:hAnsi="Calibri" w:cs="Calibri"/>
          <w:b/>
          <w:spacing w:val="1"/>
          <w:sz w:val="22"/>
          <w:szCs w:val="22"/>
        </w:rPr>
        <w:t>с</w:t>
      </w:r>
      <w:r>
        <w:rPr>
          <w:rFonts w:ascii="Calibri" w:eastAsia="Calibri" w:hAnsi="Calibri" w:cs="Calibri"/>
          <w:b/>
          <w:sz w:val="22"/>
          <w:szCs w:val="22"/>
        </w:rPr>
        <w:t>п</w:t>
      </w:r>
      <w:r>
        <w:rPr>
          <w:rFonts w:ascii="Calibri" w:eastAsia="Calibri" w:hAnsi="Calibri" w:cs="Calibri"/>
          <w:b/>
          <w:spacing w:val="-3"/>
          <w:sz w:val="22"/>
          <w:szCs w:val="22"/>
        </w:rPr>
        <w:t>е</w:t>
      </w:r>
      <w:r>
        <w:rPr>
          <w:rFonts w:ascii="Calibri" w:eastAsia="Calibri" w:hAnsi="Calibri" w:cs="Calibri"/>
          <w:b/>
          <w:spacing w:val="1"/>
          <w:sz w:val="22"/>
          <w:szCs w:val="22"/>
        </w:rPr>
        <w:t>кц</w:t>
      </w:r>
      <w:r>
        <w:rPr>
          <w:rFonts w:ascii="Calibri" w:eastAsia="Calibri" w:hAnsi="Calibri" w:cs="Calibri"/>
          <w:b/>
          <w:spacing w:val="-3"/>
          <w:sz w:val="22"/>
          <w:szCs w:val="22"/>
        </w:rPr>
        <w:t>и</w:t>
      </w:r>
      <w:r>
        <w:rPr>
          <w:rFonts w:ascii="Calibri" w:eastAsia="Calibri" w:hAnsi="Calibri" w:cs="Calibri"/>
          <w:b/>
          <w:spacing w:val="1"/>
          <w:sz w:val="22"/>
          <w:szCs w:val="22"/>
        </w:rPr>
        <w:t>ск</w:t>
      </w:r>
      <w:r>
        <w:rPr>
          <w:rFonts w:ascii="Calibri" w:eastAsia="Calibri" w:hAnsi="Calibri" w:cs="Calibri"/>
          <w:b/>
          <w:sz w:val="22"/>
          <w:szCs w:val="22"/>
        </w:rPr>
        <w:t>и</w:t>
      </w:r>
      <w:r>
        <w:rPr>
          <w:rFonts w:ascii="Calibri" w:eastAsia="Calibri" w:hAnsi="Calibri" w:cs="Calibri"/>
          <w:b/>
          <w:spacing w:val="-2"/>
          <w:sz w:val="22"/>
          <w:szCs w:val="22"/>
        </w:rPr>
        <w:t xml:space="preserve"> </w:t>
      </w:r>
      <w:r>
        <w:rPr>
          <w:rFonts w:ascii="Calibri" w:eastAsia="Calibri" w:hAnsi="Calibri" w:cs="Calibri"/>
          <w:b/>
          <w:spacing w:val="-1"/>
          <w:sz w:val="22"/>
          <w:szCs w:val="22"/>
        </w:rPr>
        <w:t>ор</w:t>
      </w:r>
      <w:r>
        <w:rPr>
          <w:rFonts w:ascii="Calibri" w:eastAsia="Calibri" w:hAnsi="Calibri" w:cs="Calibri"/>
          <w:b/>
          <w:spacing w:val="1"/>
          <w:sz w:val="22"/>
          <w:szCs w:val="22"/>
        </w:rPr>
        <w:t>г</w:t>
      </w:r>
      <w:r>
        <w:rPr>
          <w:rFonts w:ascii="Calibri" w:eastAsia="Calibri" w:hAnsi="Calibri" w:cs="Calibri"/>
          <w:b/>
          <w:spacing w:val="-1"/>
          <w:sz w:val="22"/>
          <w:szCs w:val="22"/>
        </w:rPr>
        <w:t>а</w:t>
      </w:r>
      <w:r>
        <w:rPr>
          <w:rFonts w:ascii="Calibri" w:eastAsia="Calibri" w:hAnsi="Calibri" w:cs="Calibri"/>
          <w:b/>
          <w:sz w:val="22"/>
          <w:szCs w:val="22"/>
        </w:rPr>
        <w:t>н,</w:t>
      </w:r>
      <w:r>
        <w:rPr>
          <w:rFonts w:ascii="Calibri" w:eastAsia="Calibri" w:hAnsi="Calibri" w:cs="Calibri"/>
          <w:b/>
          <w:spacing w:val="1"/>
          <w:sz w:val="22"/>
          <w:szCs w:val="22"/>
        </w:rPr>
        <w:t xml:space="preserve"> </w:t>
      </w:r>
      <w:r>
        <w:rPr>
          <w:rFonts w:ascii="Calibri" w:eastAsia="Calibri" w:hAnsi="Calibri" w:cs="Calibri"/>
          <w:b/>
          <w:spacing w:val="-1"/>
          <w:sz w:val="22"/>
          <w:szCs w:val="22"/>
        </w:rPr>
        <w:t>ил</w:t>
      </w:r>
      <w:r>
        <w:rPr>
          <w:rFonts w:ascii="Calibri" w:eastAsia="Calibri" w:hAnsi="Calibri" w:cs="Calibri"/>
          <w:b/>
          <w:sz w:val="22"/>
          <w:szCs w:val="22"/>
        </w:rPr>
        <w:t>и</w:t>
      </w:r>
      <w:r>
        <w:rPr>
          <w:rFonts w:ascii="Calibri" w:eastAsia="Calibri" w:hAnsi="Calibri" w:cs="Calibri"/>
          <w:b/>
          <w:spacing w:val="1"/>
          <w:sz w:val="22"/>
          <w:szCs w:val="22"/>
        </w:rPr>
        <w:t xml:space="preserve"> </w:t>
      </w:r>
      <w:r>
        <w:rPr>
          <w:rFonts w:ascii="Calibri" w:eastAsia="Calibri" w:hAnsi="Calibri" w:cs="Calibri"/>
          <w:b/>
          <w:sz w:val="22"/>
          <w:szCs w:val="22"/>
        </w:rPr>
        <w:t>О</w:t>
      </w:r>
      <w:r>
        <w:rPr>
          <w:rFonts w:ascii="Calibri" w:eastAsia="Calibri" w:hAnsi="Calibri" w:cs="Calibri"/>
          <w:b/>
          <w:spacing w:val="-1"/>
          <w:sz w:val="22"/>
          <w:szCs w:val="22"/>
        </w:rPr>
        <w:t>р</w:t>
      </w:r>
      <w:r>
        <w:rPr>
          <w:rFonts w:ascii="Calibri" w:eastAsia="Calibri" w:hAnsi="Calibri" w:cs="Calibri"/>
          <w:b/>
          <w:spacing w:val="1"/>
          <w:sz w:val="22"/>
          <w:szCs w:val="22"/>
        </w:rPr>
        <w:t>г</w:t>
      </w:r>
      <w:r>
        <w:rPr>
          <w:rFonts w:ascii="Calibri" w:eastAsia="Calibri" w:hAnsi="Calibri" w:cs="Calibri"/>
          <w:b/>
          <w:spacing w:val="-1"/>
          <w:sz w:val="22"/>
          <w:szCs w:val="22"/>
        </w:rPr>
        <w:t>а</w:t>
      </w:r>
      <w:r>
        <w:rPr>
          <w:rFonts w:ascii="Calibri" w:eastAsia="Calibri" w:hAnsi="Calibri" w:cs="Calibri"/>
          <w:b/>
          <w:spacing w:val="-3"/>
          <w:sz w:val="22"/>
          <w:szCs w:val="22"/>
        </w:rPr>
        <w:t>н</w:t>
      </w:r>
      <w:r>
        <w:rPr>
          <w:rFonts w:ascii="Calibri" w:eastAsia="Calibri" w:hAnsi="Calibri" w:cs="Calibri"/>
          <w:b/>
          <w:spacing w:val="-1"/>
          <w:sz w:val="22"/>
          <w:szCs w:val="22"/>
        </w:rPr>
        <w:t>иза</w:t>
      </w:r>
      <w:r>
        <w:rPr>
          <w:rFonts w:ascii="Calibri" w:eastAsia="Calibri" w:hAnsi="Calibri" w:cs="Calibri"/>
          <w:b/>
          <w:spacing w:val="1"/>
          <w:sz w:val="22"/>
          <w:szCs w:val="22"/>
        </w:rPr>
        <w:t>ц</w:t>
      </w:r>
      <w:r>
        <w:rPr>
          <w:rFonts w:ascii="Calibri" w:eastAsia="Calibri" w:hAnsi="Calibri" w:cs="Calibri"/>
          <w:b/>
          <w:spacing w:val="-1"/>
          <w:sz w:val="22"/>
          <w:szCs w:val="22"/>
        </w:rPr>
        <w:t>и</w:t>
      </w:r>
      <w:r>
        <w:rPr>
          <w:rFonts w:ascii="Calibri" w:eastAsia="Calibri" w:hAnsi="Calibri" w:cs="Calibri"/>
          <w:b/>
          <w:spacing w:val="1"/>
          <w:sz w:val="22"/>
          <w:szCs w:val="22"/>
        </w:rPr>
        <w:t>ј</w:t>
      </w:r>
      <w:r>
        <w:rPr>
          <w:rFonts w:ascii="Calibri" w:eastAsia="Calibri" w:hAnsi="Calibri" w:cs="Calibri"/>
          <w:b/>
          <w:spacing w:val="-1"/>
          <w:sz w:val="22"/>
          <w:szCs w:val="22"/>
        </w:rPr>
        <w:t>а</w:t>
      </w:r>
      <w:r>
        <w:rPr>
          <w:rFonts w:ascii="Calibri" w:eastAsia="Calibri" w:hAnsi="Calibri" w:cs="Calibri"/>
          <w:b/>
          <w:sz w:val="22"/>
          <w:szCs w:val="22"/>
        </w:rPr>
        <w:t>та на п</w:t>
      </w:r>
      <w:r>
        <w:rPr>
          <w:rFonts w:ascii="Calibri" w:eastAsia="Calibri" w:hAnsi="Calibri" w:cs="Calibri"/>
          <w:b/>
          <w:spacing w:val="-1"/>
          <w:sz w:val="22"/>
          <w:szCs w:val="22"/>
        </w:rPr>
        <w:t>о</w:t>
      </w:r>
      <w:r>
        <w:rPr>
          <w:rFonts w:ascii="Calibri" w:eastAsia="Calibri" w:hAnsi="Calibri" w:cs="Calibri"/>
          <w:b/>
          <w:sz w:val="22"/>
          <w:szCs w:val="22"/>
        </w:rPr>
        <w:t>т</w:t>
      </w:r>
      <w:r>
        <w:rPr>
          <w:rFonts w:ascii="Calibri" w:eastAsia="Calibri" w:hAnsi="Calibri" w:cs="Calibri"/>
          <w:b/>
          <w:spacing w:val="-1"/>
          <w:sz w:val="22"/>
          <w:szCs w:val="22"/>
        </w:rPr>
        <w:t>ро</w:t>
      </w:r>
      <w:r>
        <w:rPr>
          <w:rFonts w:ascii="Calibri" w:eastAsia="Calibri" w:hAnsi="Calibri" w:cs="Calibri"/>
          <w:b/>
          <w:sz w:val="22"/>
          <w:szCs w:val="22"/>
        </w:rPr>
        <w:t>ш</w:t>
      </w:r>
      <w:r>
        <w:rPr>
          <w:rFonts w:ascii="Calibri" w:eastAsia="Calibri" w:hAnsi="Calibri" w:cs="Calibri"/>
          <w:b/>
          <w:spacing w:val="-1"/>
          <w:sz w:val="22"/>
          <w:szCs w:val="22"/>
        </w:rPr>
        <w:t>у</w:t>
      </w:r>
      <w:r>
        <w:rPr>
          <w:rFonts w:ascii="Calibri" w:eastAsia="Calibri" w:hAnsi="Calibri" w:cs="Calibri"/>
          <w:b/>
          <w:spacing w:val="1"/>
          <w:sz w:val="22"/>
          <w:szCs w:val="22"/>
        </w:rPr>
        <w:t>в</w:t>
      </w:r>
      <w:r>
        <w:rPr>
          <w:rFonts w:ascii="Calibri" w:eastAsia="Calibri" w:hAnsi="Calibri" w:cs="Calibri"/>
          <w:b/>
          <w:spacing w:val="-1"/>
          <w:sz w:val="22"/>
          <w:szCs w:val="22"/>
        </w:rPr>
        <w:t>а</w:t>
      </w:r>
      <w:r>
        <w:rPr>
          <w:rFonts w:ascii="Calibri" w:eastAsia="Calibri" w:hAnsi="Calibri" w:cs="Calibri"/>
          <w:b/>
          <w:sz w:val="22"/>
          <w:szCs w:val="22"/>
        </w:rPr>
        <w:t>ч</w:t>
      </w:r>
      <w:r>
        <w:rPr>
          <w:rFonts w:ascii="Calibri" w:eastAsia="Calibri" w:hAnsi="Calibri" w:cs="Calibri"/>
          <w:b/>
          <w:spacing w:val="-1"/>
          <w:sz w:val="22"/>
          <w:szCs w:val="22"/>
        </w:rPr>
        <w:t>и</w:t>
      </w:r>
      <w:r>
        <w:rPr>
          <w:rFonts w:ascii="Calibri" w:eastAsia="Calibri" w:hAnsi="Calibri" w:cs="Calibri"/>
          <w:b/>
          <w:sz w:val="22"/>
          <w:szCs w:val="22"/>
        </w:rPr>
        <w:t>те на</w:t>
      </w:r>
    </w:p>
    <w:p w:rsidR="00CA4CA7" w:rsidRDefault="00EB5156">
      <w:pPr>
        <w:spacing w:line="260" w:lineRule="exact"/>
        <w:ind w:left="120"/>
        <w:rPr>
          <w:rFonts w:ascii="Calibri" w:eastAsia="Calibri" w:hAnsi="Calibri" w:cs="Calibri"/>
          <w:sz w:val="22"/>
          <w:szCs w:val="22"/>
        </w:rPr>
      </w:pPr>
      <w:r>
        <w:rPr>
          <w:rFonts w:ascii="Calibri" w:eastAsia="Calibri" w:hAnsi="Calibri" w:cs="Calibri"/>
          <w:b/>
          <w:spacing w:val="-1"/>
          <w:position w:val="1"/>
          <w:sz w:val="22"/>
          <w:szCs w:val="22"/>
        </w:rPr>
        <w:t>Ма</w:t>
      </w:r>
      <w:r>
        <w:rPr>
          <w:rFonts w:ascii="Calibri" w:eastAsia="Calibri" w:hAnsi="Calibri" w:cs="Calibri"/>
          <w:b/>
          <w:spacing w:val="1"/>
          <w:position w:val="1"/>
          <w:sz w:val="22"/>
          <w:szCs w:val="22"/>
        </w:rPr>
        <w:t>к</w:t>
      </w:r>
      <w:r>
        <w:rPr>
          <w:rFonts w:ascii="Calibri" w:eastAsia="Calibri" w:hAnsi="Calibri" w:cs="Calibri"/>
          <w:b/>
          <w:spacing w:val="-1"/>
          <w:position w:val="1"/>
          <w:sz w:val="22"/>
          <w:szCs w:val="22"/>
        </w:rPr>
        <w:t>е</w:t>
      </w:r>
      <w:r>
        <w:rPr>
          <w:rFonts w:ascii="Calibri" w:eastAsia="Calibri" w:hAnsi="Calibri" w:cs="Calibri"/>
          <w:b/>
          <w:spacing w:val="1"/>
          <w:position w:val="1"/>
          <w:sz w:val="22"/>
          <w:szCs w:val="22"/>
        </w:rPr>
        <w:t>д</w:t>
      </w:r>
      <w:r>
        <w:rPr>
          <w:rFonts w:ascii="Calibri" w:eastAsia="Calibri" w:hAnsi="Calibri" w:cs="Calibri"/>
          <w:b/>
          <w:spacing w:val="-1"/>
          <w:position w:val="1"/>
          <w:sz w:val="22"/>
          <w:szCs w:val="22"/>
        </w:rPr>
        <w:t>о</w:t>
      </w:r>
      <w:r>
        <w:rPr>
          <w:rFonts w:ascii="Calibri" w:eastAsia="Calibri" w:hAnsi="Calibri" w:cs="Calibri"/>
          <w:b/>
          <w:position w:val="1"/>
          <w:sz w:val="22"/>
          <w:szCs w:val="22"/>
        </w:rPr>
        <w:t>н</w:t>
      </w:r>
      <w:r>
        <w:rPr>
          <w:rFonts w:ascii="Calibri" w:eastAsia="Calibri" w:hAnsi="Calibri" w:cs="Calibri"/>
          <w:b/>
          <w:spacing w:val="-1"/>
          <w:position w:val="1"/>
          <w:sz w:val="22"/>
          <w:szCs w:val="22"/>
        </w:rPr>
        <w:t>и</w:t>
      </w:r>
      <w:r>
        <w:rPr>
          <w:rFonts w:ascii="Calibri" w:eastAsia="Calibri" w:hAnsi="Calibri" w:cs="Calibri"/>
          <w:b/>
          <w:spacing w:val="1"/>
          <w:position w:val="1"/>
          <w:sz w:val="22"/>
          <w:szCs w:val="22"/>
        </w:rPr>
        <w:t>ј</w:t>
      </w:r>
      <w:r>
        <w:rPr>
          <w:rFonts w:ascii="Calibri" w:eastAsia="Calibri" w:hAnsi="Calibri" w:cs="Calibri"/>
          <w:b/>
          <w:spacing w:val="-1"/>
          <w:position w:val="1"/>
          <w:sz w:val="22"/>
          <w:szCs w:val="22"/>
        </w:rPr>
        <w:t>а</w:t>
      </w:r>
      <w:r>
        <w:rPr>
          <w:rFonts w:ascii="Calibri" w:eastAsia="Calibri" w:hAnsi="Calibri" w:cs="Calibri"/>
          <w:b/>
          <w:position w:val="1"/>
          <w:sz w:val="22"/>
          <w:szCs w:val="22"/>
        </w:rPr>
        <w:t>]</w:t>
      </w:r>
    </w:p>
    <w:p w:rsidR="00CA4CA7" w:rsidRDefault="00EB5156">
      <w:pPr>
        <w:ind w:left="120"/>
        <w:rPr>
          <w:rFonts w:ascii="Calibri" w:eastAsia="Calibri" w:hAnsi="Calibri" w:cs="Calibri"/>
          <w:sz w:val="22"/>
          <w:szCs w:val="22"/>
        </w:rPr>
      </w:pPr>
      <w:r>
        <w:rPr>
          <w:rFonts w:ascii="Calibri" w:eastAsia="Calibri" w:hAnsi="Calibri" w:cs="Calibri"/>
          <w:spacing w:val="-1"/>
          <w:sz w:val="22"/>
          <w:szCs w:val="22"/>
        </w:rPr>
        <w:t>П</w:t>
      </w:r>
      <w:r>
        <w:rPr>
          <w:rFonts w:ascii="Calibri" w:eastAsia="Calibri" w:hAnsi="Calibri" w:cs="Calibri"/>
          <w:spacing w:val="1"/>
          <w:sz w:val="22"/>
          <w:szCs w:val="22"/>
        </w:rPr>
        <w:t>о</w:t>
      </w:r>
      <w:r>
        <w:rPr>
          <w:rFonts w:ascii="Calibri" w:eastAsia="Calibri" w:hAnsi="Calibri" w:cs="Calibri"/>
          <w:sz w:val="22"/>
          <w:szCs w:val="22"/>
        </w:rPr>
        <w:t>ч</w:t>
      </w:r>
      <w:r>
        <w:rPr>
          <w:rFonts w:ascii="Calibri" w:eastAsia="Calibri" w:hAnsi="Calibri" w:cs="Calibri"/>
          <w:spacing w:val="-2"/>
          <w:sz w:val="22"/>
          <w:szCs w:val="22"/>
        </w:rPr>
        <w:t>и</w:t>
      </w:r>
      <w:r>
        <w:rPr>
          <w:rFonts w:ascii="Calibri" w:eastAsia="Calibri" w:hAnsi="Calibri" w:cs="Calibri"/>
          <w:spacing w:val="1"/>
          <w:sz w:val="22"/>
          <w:szCs w:val="22"/>
        </w:rPr>
        <w:t>ту</w:t>
      </w:r>
      <w:r>
        <w:rPr>
          <w:rFonts w:ascii="Calibri" w:eastAsia="Calibri" w:hAnsi="Calibri" w:cs="Calibri"/>
          <w:sz w:val="22"/>
          <w:szCs w:val="22"/>
        </w:rPr>
        <w:t>ва</w:t>
      </w:r>
      <w:r>
        <w:rPr>
          <w:rFonts w:ascii="Calibri" w:eastAsia="Calibri" w:hAnsi="Calibri" w:cs="Calibri"/>
          <w:spacing w:val="-3"/>
          <w:sz w:val="22"/>
          <w:szCs w:val="22"/>
        </w:rPr>
        <w:t>н</w:t>
      </w:r>
      <w:r>
        <w:rPr>
          <w:rFonts w:ascii="Calibri" w:eastAsia="Calibri" w:hAnsi="Calibri" w:cs="Calibri"/>
          <w:spacing w:val="1"/>
          <w:sz w:val="22"/>
          <w:szCs w:val="22"/>
        </w:rPr>
        <w:t>и</w:t>
      </w:r>
      <w:r>
        <w:rPr>
          <w:rFonts w:ascii="Calibri" w:eastAsia="Calibri" w:hAnsi="Calibri" w:cs="Calibri"/>
          <w:sz w:val="22"/>
          <w:szCs w:val="22"/>
        </w:rPr>
        <w:t>,</w:t>
      </w:r>
    </w:p>
    <w:p w:rsidR="00CA4CA7" w:rsidRDefault="00CA4CA7">
      <w:pPr>
        <w:spacing w:before="9" w:line="260" w:lineRule="exact"/>
        <w:rPr>
          <w:sz w:val="26"/>
          <w:szCs w:val="26"/>
        </w:rPr>
      </w:pPr>
    </w:p>
    <w:p w:rsidR="00CA4CA7" w:rsidRDefault="00EB5156">
      <w:pPr>
        <w:tabs>
          <w:tab w:val="left" w:pos="8280"/>
        </w:tabs>
        <w:ind w:left="120"/>
        <w:rPr>
          <w:rFonts w:ascii="Calibri" w:eastAsia="Calibri" w:hAnsi="Calibri" w:cs="Calibri"/>
          <w:sz w:val="22"/>
          <w:szCs w:val="22"/>
        </w:rPr>
      </w:pPr>
      <w:r>
        <w:rPr>
          <w:rFonts w:ascii="Calibri" w:eastAsia="Calibri" w:hAnsi="Calibri" w:cs="Calibri"/>
          <w:spacing w:val="-1"/>
          <w:sz w:val="22"/>
          <w:szCs w:val="22"/>
        </w:rPr>
        <w:t>Н</w:t>
      </w:r>
      <w:r>
        <w:rPr>
          <w:rFonts w:ascii="Calibri" w:eastAsia="Calibri" w:hAnsi="Calibri" w:cs="Calibri"/>
          <w:sz w:val="22"/>
          <w:szCs w:val="22"/>
        </w:rPr>
        <w:t xml:space="preserve">а </w:t>
      </w:r>
      <w:r>
        <w:rPr>
          <w:rFonts w:ascii="Calibri" w:eastAsia="Calibri" w:hAnsi="Calibri" w:cs="Calibri"/>
          <w:spacing w:val="-1"/>
          <w:sz w:val="22"/>
          <w:szCs w:val="22"/>
        </w:rPr>
        <w:t>д</w:t>
      </w:r>
      <w:r>
        <w:rPr>
          <w:rFonts w:ascii="Calibri" w:eastAsia="Calibri" w:hAnsi="Calibri" w:cs="Calibri"/>
          <w:sz w:val="22"/>
          <w:szCs w:val="22"/>
        </w:rPr>
        <w:t>е</w:t>
      </w:r>
      <w:r>
        <w:rPr>
          <w:rFonts w:ascii="Calibri" w:eastAsia="Calibri" w:hAnsi="Calibri" w:cs="Calibri"/>
          <w:spacing w:val="-1"/>
          <w:sz w:val="22"/>
          <w:szCs w:val="22"/>
        </w:rPr>
        <w:t>н</w:t>
      </w:r>
      <w:r>
        <w:rPr>
          <w:rFonts w:ascii="Calibri" w:eastAsia="Calibri" w:hAnsi="Calibri" w:cs="Calibri"/>
          <w:w w:val="216"/>
          <w:sz w:val="22"/>
          <w:szCs w:val="22"/>
          <w:u w:val="single" w:color="000000"/>
        </w:rPr>
        <w:t xml:space="preserve"> </w:t>
      </w:r>
      <w:r>
        <w:rPr>
          <w:rFonts w:ascii="Calibri" w:eastAsia="Calibri" w:hAnsi="Calibri" w:cs="Calibri"/>
          <w:sz w:val="22"/>
          <w:szCs w:val="22"/>
          <w:u w:val="single" w:color="000000"/>
        </w:rPr>
        <w:t xml:space="preserve">              </w:t>
      </w:r>
      <w:r>
        <w:rPr>
          <w:rFonts w:ascii="Calibri" w:eastAsia="Calibri" w:hAnsi="Calibri" w:cs="Calibri"/>
          <w:spacing w:val="25"/>
          <w:sz w:val="22"/>
          <w:szCs w:val="22"/>
          <w:u w:val="single" w:color="000000"/>
        </w:rPr>
        <w:t xml:space="preserve"> </w:t>
      </w:r>
      <w:r>
        <w:rPr>
          <w:rFonts w:ascii="Calibri" w:eastAsia="Calibri" w:hAnsi="Calibri" w:cs="Calibri"/>
          <w:spacing w:val="-2"/>
          <w:sz w:val="22"/>
          <w:szCs w:val="22"/>
        </w:rPr>
        <w:t xml:space="preserve"> </w:t>
      </w:r>
      <w:r>
        <w:rPr>
          <w:rFonts w:ascii="Calibri" w:eastAsia="Calibri" w:hAnsi="Calibri" w:cs="Calibri"/>
          <w:sz w:val="22"/>
          <w:szCs w:val="22"/>
        </w:rPr>
        <w:t>во п</w:t>
      </w:r>
      <w:r>
        <w:rPr>
          <w:rFonts w:ascii="Calibri" w:eastAsia="Calibri" w:hAnsi="Calibri" w:cs="Calibri"/>
          <w:spacing w:val="-1"/>
          <w:sz w:val="22"/>
          <w:szCs w:val="22"/>
        </w:rPr>
        <w:t>р</w:t>
      </w:r>
      <w:r>
        <w:rPr>
          <w:rFonts w:ascii="Calibri" w:eastAsia="Calibri" w:hAnsi="Calibri" w:cs="Calibri"/>
          <w:spacing w:val="1"/>
          <w:sz w:val="22"/>
          <w:szCs w:val="22"/>
        </w:rPr>
        <w:t>о</w:t>
      </w:r>
      <w:r>
        <w:rPr>
          <w:rFonts w:ascii="Calibri" w:eastAsia="Calibri" w:hAnsi="Calibri" w:cs="Calibri"/>
          <w:spacing w:val="-1"/>
          <w:sz w:val="22"/>
          <w:szCs w:val="22"/>
        </w:rPr>
        <w:t>д</w:t>
      </w:r>
      <w:r>
        <w:rPr>
          <w:rFonts w:ascii="Calibri" w:eastAsia="Calibri" w:hAnsi="Calibri" w:cs="Calibri"/>
          <w:spacing w:val="-3"/>
          <w:sz w:val="22"/>
          <w:szCs w:val="22"/>
        </w:rPr>
        <w:t>а</w:t>
      </w:r>
      <w:r>
        <w:rPr>
          <w:rFonts w:ascii="Calibri" w:eastAsia="Calibri" w:hAnsi="Calibri" w:cs="Calibri"/>
          <w:sz w:val="22"/>
          <w:szCs w:val="22"/>
        </w:rPr>
        <w:t>в</w:t>
      </w:r>
      <w:r>
        <w:rPr>
          <w:rFonts w:ascii="Calibri" w:eastAsia="Calibri" w:hAnsi="Calibri" w:cs="Calibri"/>
          <w:spacing w:val="-1"/>
          <w:sz w:val="22"/>
          <w:szCs w:val="22"/>
        </w:rPr>
        <w:t>н</w:t>
      </w:r>
      <w:r>
        <w:rPr>
          <w:rFonts w:ascii="Calibri" w:eastAsia="Calibri" w:hAnsi="Calibri" w:cs="Calibri"/>
          <w:sz w:val="22"/>
          <w:szCs w:val="22"/>
        </w:rPr>
        <w:t>ица</w:t>
      </w:r>
      <w:r>
        <w:rPr>
          <w:rFonts w:ascii="Calibri" w:eastAsia="Calibri" w:hAnsi="Calibri" w:cs="Calibri"/>
          <w:w w:val="216"/>
          <w:sz w:val="22"/>
          <w:szCs w:val="22"/>
          <w:u w:val="single" w:color="000000"/>
        </w:rPr>
        <w:t xml:space="preserve"> </w:t>
      </w:r>
      <w:r>
        <w:rPr>
          <w:rFonts w:ascii="Calibri" w:eastAsia="Calibri" w:hAnsi="Calibri" w:cs="Calibri"/>
          <w:sz w:val="22"/>
          <w:szCs w:val="22"/>
          <w:u w:val="single" w:color="000000"/>
        </w:rPr>
        <w:t xml:space="preserve">                                  </w:t>
      </w:r>
      <w:r>
        <w:rPr>
          <w:rFonts w:ascii="Calibri" w:eastAsia="Calibri" w:hAnsi="Calibri" w:cs="Calibri"/>
          <w:spacing w:val="14"/>
          <w:sz w:val="22"/>
          <w:szCs w:val="22"/>
          <w:u w:val="single" w:color="000000"/>
        </w:rPr>
        <w:t xml:space="preserve"> </w:t>
      </w:r>
      <w:r>
        <w:rPr>
          <w:rFonts w:ascii="Calibri" w:eastAsia="Calibri" w:hAnsi="Calibri" w:cs="Calibri"/>
          <w:spacing w:val="-1"/>
          <w:sz w:val="22"/>
          <w:szCs w:val="22"/>
        </w:rPr>
        <w:t xml:space="preserve"> </w:t>
      </w:r>
      <w:r>
        <w:rPr>
          <w:rFonts w:ascii="Calibri" w:eastAsia="Calibri" w:hAnsi="Calibri" w:cs="Calibri"/>
          <w:spacing w:val="1"/>
          <w:sz w:val="22"/>
          <w:szCs w:val="22"/>
        </w:rPr>
        <w:t>ко</w:t>
      </w:r>
      <w:r>
        <w:rPr>
          <w:rFonts w:ascii="Calibri" w:eastAsia="Calibri" w:hAnsi="Calibri" w:cs="Calibri"/>
          <w:spacing w:val="-2"/>
          <w:sz w:val="22"/>
          <w:szCs w:val="22"/>
        </w:rPr>
        <w:t>ј</w:t>
      </w:r>
      <w:r>
        <w:rPr>
          <w:rFonts w:ascii="Calibri" w:eastAsia="Calibri" w:hAnsi="Calibri" w:cs="Calibri"/>
          <w:sz w:val="22"/>
          <w:szCs w:val="22"/>
        </w:rPr>
        <w:t>а се</w:t>
      </w:r>
      <w:r>
        <w:rPr>
          <w:rFonts w:ascii="Calibri" w:eastAsia="Calibri" w:hAnsi="Calibri" w:cs="Calibri"/>
          <w:spacing w:val="-1"/>
          <w:sz w:val="22"/>
          <w:szCs w:val="22"/>
        </w:rPr>
        <w:t xml:space="preserve"> н</w:t>
      </w:r>
      <w:r>
        <w:rPr>
          <w:rFonts w:ascii="Calibri" w:eastAsia="Calibri" w:hAnsi="Calibri" w:cs="Calibri"/>
          <w:sz w:val="22"/>
          <w:szCs w:val="22"/>
        </w:rPr>
        <w:t>а</w:t>
      </w:r>
      <w:r>
        <w:rPr>
          <w:rFonts w:ascii="Calibri" w:eastAsia="Calibri" w:hAnsi="Calibri" w:cs="Calibri"/>
          <w:spacing w:val="-1"/>
          <w:sz w:val="22"/>
          <w:szCs w:val="22"/>
        </w:rPr>
        <w:t>о</w:t>
      </w:r>
      <w:r>
        <w:rPr>
          <w:rFonts w:ascii="Calibri" w:eastAsia="Calibri" w:hAnsi="Calibri" w:cs="Calibri"/>
          <w:sz w:val="22"/>
          <w:szCs w:val="22"/>
        </w:rPr>
        <w:t xml:space="preserve">ѓа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1"/>
          <w:sz w:val="22"/>
          <w:szCs w:val="22"/>
        </w:rPr>
        <w:t>у</w:t>
      </w:r>
      <w:r>
        <w:rPr>
          <w:rFonts w:ascii="Calibri" w:eastAsia="Calibri" w:hAnsi="Calibri" w:cs="Calibri"/>
          <w:spacing w:val="-2"/>
          <w:sz w:val="22"/>
          <w:szCs w:val="22"/>
        </w:rPr>
        <w:t>л</w:t>
      </w:r>
      <w:r>
        <w:rPr>
          <w:rFonts w:ascii="Calibri" w:eastAsia="Calibri" w:hAnsi="Calibri" w:cs="Calibri"/>
          <w:sz w:val="22"/>
          <w:szCs w:val="22"/>
        </w:rPr>
        <w:t>ица</w:t>
      </w:r>
      <w:r>
        <w:rPr>
          <w:rFonts w:ascii="Calibri" w:eastAsia="Calibri" w:hAnsi="Calibri" w:cs="Calibri"/>
          <w:w w:val="216"/>
          <w:sz w:val="22"/>
          <w:szCs w:val="22"/>
          <w:u w:val="single" w:color="000000"/>
        </w:rPr>
        <w:t xml:space="preserve"> </w:t>
      </w:r>
      <w:r>
        <w:rPr>
          <w:rFonts w:ascii="Calibri" w:eastAsia="Calibri" w:hAnsi="Calibri" w:cs="Calibri"/>
          <w:sz w:val="22"/>
          <w:szCs w:val="22"/>
          <w:u w:val="single" w:color="000000"/>
        </w:rPr>
        <w:tab/>
      </w:r>
    </w:p>
    <w:p w:rsidR="00CA4CA7" w:rsidRDefault="00EB5156">
      <w:pPr>
        <w:ind w:left="120"/>
        <w:rPr>
          <w:rFonts w:ascii="Calibri" w:eastAsia="Calibri" w:hAnsi="Calibri" w:cs="Calibri"/>
          <w:sz w:val="22"/>
          <w:szCs w:val="22"/>
        </w:rPr>
      </w:pPr>
      <w:proofErr w:type="gramStart"/>
      <w:r>
        <w:rPr>
          <w:rFonts w:ascii="Calibri" w:eastAsia="Calibri" w:hAnsi="Calibri" w:cs="Calibri"/>
          <w:spacing w:val="1"/>
          <w:sz w:val="22"/>
          <w:szCs w:val="22"/>
        </w:rPr>
        <w:t>ку</w:t>
      </w:r>
      <w:r>
        <w:rPr>
          <w:rFonts w:ascii="Calibri" w:eastAsia="Calibri" w:hAnsi="Calibri" w:cs="Calibri"/>
          <w:spacing w:val="-2"/>
          <w:sz w:val="22"/>
          <w:szCs w:val="22"/>
        </w:rPr>
        <w:t>п</w:t>
      </w:r>
      <w:r>
        <w:rPr>
          <w:rFonts w:ascii="Calibri" w:eastAsia="Calibri" w:hAnsi="Calibri" w:cs="Calibri"/>
          <w:spacing w:val="1"/>
          <w:sz w:val="22"/>
          <w:szCs w:val="22"/>
        </w:rPr>
        <w:t>и</w:t>
      </w:r>
      <w:r>
        <w:rPr>
          <w:rFonts w:ascii="Calibri" w:eastAsia="Calibri" w:hAnsi="Calibri" w:cs="Calibri"/>
          <w:sz w:val="22"/>
          <w:szCs w:val="22"/>
        </w:rPr>
        <w:t>в</w:t>
      </w:r>
      <w:proofErr w:type="gramEnd"/>
      <w:r>
        <w:rPr>
          <w:rFonts w:ascii="Calibri" w:eastAsia="Calibri" w:hAnsi="Calibri" w:cs="Calibri"/>
          <w:sz w:val="22"/>
          <w:szCs w:val="22"/>
          <w:u w:val="single" w:color="000000"/>
        </w:rPr>
        <w:t xml:space="preserve">                                           </w:t>
      </w:r>
      <w:r>
        <w:rPr>
          <w:rFonts w:ascii="Calibri" w:eastAsia="Calibri" w:hAnsi="Calibri" w:cs="Calibri"/>
          <w:spacing w:val="8"/>
          <w:sz w:val="22"/>
          <w:szCs w:val="22"/>
          <w:u w:val="single" w:color="000000"/>
        </w:rPr>
        <w:t xml:space="preserve"> </w:t>
      </w:r>
      <w:r>
        <w:rPr>
          <w:rFonts w:ascii="Calibri" w:eastAsia="Calibri" w:hAnsi="Calibri" w:cs="Calibri"/>
          <w:spacing w:val="-7"/>
          <w:sz w:val="22"/>
          <w:szCs w:val="22"/>
        </w:rPr>
        <w:t xml:space="preserve"> </w:t>
      </w:r>
      <w:r>
        <w:rPr>
          <w:rFonts w:ascii="Calibri" w:eastAsia="Calibri" w:hAnsi="Calibri" w:cs="Calibri"/>
          <w:sz w:val="22"/>
          <w:szCs w:val="22"/>
        </w:rPr>
        <w:t xml:space="preserve">за </w:t>
      </w:r>
      <w:r>
        <w:rPr>
          <w:rFonts w:ascii="Calibri" w:eastAsia="Calibri" w:hAnsi="Calibri" w:cs="Calibri"/>
          <w:spacing w:val="-2"/>
          <w:sz w:val="22"/>
          <w:szCs w:val="22"/>
        </w:rPr>
        <w:t>к</w:t>
      </w:r>
      <w:r>
        <w:rPr>
          <w:rFonts w:ascii="Calibri" w:eastAsia="Calibri" w:hAnsi="Calibri" w:cs="Calibri"/>
          <w:spacing w:val="1"/>
          <w:sz w:val="22"/>
          <w:szCs w:val="22"/>
        </w:rPr>
        <w:t>о</w:t>
      </w:r>
      <w:r>
        <w:rPr>
          <w:rFonts w:ascii="Calibri" w:eastAsia="Calibri" w:hAnsi="Calibri" w:cs="Calibri"/>
          <w:sz w:val="22"/>
          <w:szCs w:val="22"/>
        </w:rPr>
        <w:t>ј</w:t>
      </w:r>
      <w:r>
        <w:rPr>
          <w:rFonts w:ascii="Calibri" w:eastAsia="Calibri" w:hAnsi="Calibri" w:cs="Calibri"/>
          <w:spacing w:val="-2"/>
          <w:sz w:val="22"/>
          <w:szCs w:val="22"/>
        </w:rPr>
        <w:t xml:space="preserve"> </w:t>
      </w:r>
      <w:r>
        <w:rPr>
          <w:rFonts w:ascii="Calibri" w:eastAsia="Calibri" w:hAnsi="Calibri" w:cs="Calibri"/>
          <w:sz w:val="22"/>
          <w:szCs w:val="22"/>
        </w:rPr>
        <w:t>п</w:t>
      </w:r>
      <w:r>
        <w:rPr>
          <w:rFonts w:ascii="Calibri" w:eastAsia="Calibri" w:hAnsi="Calibri" w:cs="Calibri"/>
          <w:spacing w:val="-1"/>
          <w:sz w:val="22"/>
          <w:szCs w:val="22"/>
        </w:rPr>
        <w:t>о</w:t>
      </w:r>
      <w:r>
        <w:rPr>
          <w:rFonts w:ascii="Calibri" w:eastAsia="Calibri" w:hAnsi="Calibri" w:cs="Calibri"/>
          <w:sz w:val="22"/>
          <w:szCs w:val="22"/>
        </w:rPr>
        <w:t>се</w:t>
      </w:r>
      <w:r>
        <w:rPr>
          <w:rFonts w:ascii="Calibri" w:eastAsia="Calibri" w:hAnsi="Calibri" w:cs="Calibri"/>
          <w:spacing w:val="-1"/>
          <w:sz w:val="22"/>
          <w:szCs w:val="22"/>
        </w:rPr>
        <w:t>д</w:t>
      </w:r>
      <w:r>
        <w:rPr>
          <w:rFonts w:ascii="Calibri" w:eastAsia="Calibri" w:hAnsi="Calibri" w:cs="Calibri"/>
          <w:spacing w:val="1"/>
          <w:sz w:val="22"/>
          <w:szCs w:val="22"/>
        </w:rPr>
        <w:t>у</w:t>
      </w:r>
      <w:r>
        <w:rPr>
          <w:rFonts w:ascii="Calibri" w:eastAsia="Calibri" w:hAnsi="Calibri" w:cs="Calibri"/>
          <w:sz w:val="22"/>
          <w:szCs w:val="22"/>
        </w:rPr>
        <w:t>вам</w:t>
      </w:r>
      <w:r>
        <w:rPr>
          <w:rFonts w:ascii="Calibri" w:eastAsia="Calibri" w:hAnsi="Calibri" w:cs="Calibri"/>
          <w:spacing w:val="-2"/>
          <w:sz w:val="22"/>
          <w:szCs w:val="22"/>
        </w:rPr>
        <w:t xml:space="preserve"> </w:t>
      </w:r>
      <w:r>
        <w:rPr>
          <w:rFonts w:ascii="Calibri" w:eastAsia="Calibri" w:hAnsi="Calibri" w:cs="Calibri"/>
          <w:spacing w:val="1"/>
          <w:sz w:val="22"/>
          <w:szCs w:val="22"/>
        </w:rPr>
        <w:t>у</w:t>
      </w:r>
      <w:r>
        <w:rPr>
          <w:rFonts w:ascii="Calibri" w:eastAsia="Calibri" w:hAnsi="Calibri" w:cs="Calibri"/>
          <w:spacing w:val="-1"/>
          <w:sz w:val="22"/>
          <w:szCs w:val="22"/>
        </w:rPr>
        <w:t>р</w:t>
      </w:r>
      <w:r>
        <w:rPr>
          <w:rFonts w:ascii="Calibri" w:eastAsia="Calibri" w:hAnsi="Calibri" w:cs="Calibri"/>
          <w:spacing w:val="-2"/>
          <w:sz w:val="22"/>
          <w:szCs w:val="22"/>
        </w:rPr>
        <w:t>е</w:t>
      </w:r>
      <w:r>
        <w:rPr>
          <w:rFonts w:ascii="Calibri" w:eastAsia="Calibri" w:hAnsi="Calibri" w:cs="Calibri"/>
          <w:spacing w:val="-1"/>
          <w:sz w:val="22"/>
          <w:szCs w:val="22"/>
        </w:rPr>
        <w:t>дн</w:t>
      </w:r>
      <w:r>
        <w:rPr>
          <w:rFonts w:ascii="Calibri" w:eastAsia="Calibri" w:hAnsi="Calibri" w:cs="Calibri"/>
          <w:sz w:val="22"/>
          <w:szCs w:val="22"/>
        </w:rPr>
        <w:t xml:space="preserve">а </w:t>
      </w:r>
      <w:r>
        <w:rPr>
          <w:rFonts w:ascii="Calibri" w:eastAsia="Calibri" w:hAnsi="Calibri" w:cs="Calibri"/>
          <w:spacing w:val="-1"/>
          <w:sz w:val="22"/>
          <w:szCs w:val="22"/>
        </w:rPr>
        <w:t>ф</w:t>
      </w:r>
      <w:r>
        <w:rPr>
          <w:rFonts w:ascii="Calibri" w:eastAsia="Calibri" w:hAnsi="Calibri" w:cs="Calibri"/>
          <w:sz w:val="22"/>
          <w:szCs w:val="22"/>
        </w:rPr>
        <w:t>ис</w:t>
      </w:r>
      <w:r>
        <w:rPr>
          <w:rFonts w:ascii="Calibri" w:eastAsia="Calibri" w:hAnsi="Calibri" w:cs="Calibri"/>
          <w:spacing w:val="1"/>
          <w:sz w:val="22"/>
          <w:szCs w:val="22"/>
        </w:rPr>
        <w:t>к</w:t>
      </w:r>
      <w:r>
        <w:rPr>
          <w:rFonts w:ascii="Calibri" w:eastAsia="Calibri" w:hAnsi="Calibri" w:cs="Calibri"/>
          <w:sz w:val="22"/>
          <w:szCs w:val="22"/>
        </w:rPr>
        <w:t>ал</w:t>
      </w:r>
      <w:r>
        <w:rPr>
          <w:rFonts w:ascii="Calibri" w:eastAsia="Calibri" w:hAnsi="Calibri" w:cs="Calibri"/>
          <w:spacing w:val="-3"/>
          <w:sz w:val="22"/>
          <w:szCs w:val="22"/>
        </w:rPr>
        <w:t>н</w:t>
      </w:r>
      <w:r>
        <w:rPr>
          <w:rFonts w:ascii="Calibri" w:eastAsia="Calibri" w:hAnsi="Calibri" w:cs="Calibri"/>
          <w:sz w:val="22"/>
          <w:szCs w:val="22"/>
        </w:rPr>
        <w:t>а см</w:t>
      </w:r>
      <w:r>
        <w:rPr>
          <w:rFonts w:ascii="Calibri" w:eastAsia="Calibri" w:hAnsi="Calibri" w:cs="Calibri"/>
          <w:spacing w:val="-2"/>
          <w:sz w:val="22"/>
          <w:szCs w:val="22"/>
        </w:rPr>
        <w:t>е</w:t>
      </w:r>
      <w:r>
        <w:rPr>
          <w:rFonts w:ascii="Calibri" w:eastAsia="Calibri" w:hAnsi="Calibri" w:cs="Calibri"/>
          <w:spacing w:val="1"/>
          <w:sz w:val="22"/>
          <w:szCs w:val="22"/>
        </w:rPr>
        <w:t>тк</w:t>
      </w:r>
      <w:r>
        <w:rPr>
          <w:rFonts w:ascii="Calibri" w:eastAsia="Calibri" w:hAnsi="Calibri" w:cs="Calibri"/>
          <w:sz w:val="22"/>
          <w:szCs w:val="22"/>
        </w:rPr>
        <w:t>а.</w:t>
      </w:r>
    </w:p>
    <w:p w:rsidR="00CA4CA7" w:rsidRDefault="00CA4CA7">
      <w:pPr>
        <w:spacing w:before="9" w:line="260" w:lineRule="exact"/>
        <w:rPr>
          <w:sz w:val="26"/>
          <w:szCs w:val="26"/>
        </w:rPr>
      </w:pPr>
    </w:p>
    <w:p w:rsidR="00CA4CA7" w:rsidRDefault="00672EEA">
      <w:pPr>
        <w:spacing w:line="260" w:lineRule="exact"/>
        <w:ind w:left="120"/>
        <w:rPr>
          <w:rFonts w:ascii="Calibri" w:eastAsia="Calibri" w:hAnsi="Calibri" w:cs="Calibri"/>
          <w:sz w:val="22"/>
          <w:szCs w:val="22"/>
        </w:rPr>
      </w:pPr>
      <w:r w:rsidRPr="00672EEA">
        <w:pict>
          <v:group id="_x0000_s1091" style="position:absolute;left:0;text-align:left;margin-left:70.55pt;margin-top:28.75pt;width:424.7pt;height:0;z-index:-251658752;mso-position-horizontal-relative:page" coordorigin="1411,575" coordsize="8494,0">
            <v:shape id="_x0000_s1092" style="position:absolute;left:1411;top:575;width:8494;height:0" coordorigin="1411,575" coordsize="8494,0" path="m1411,575r8494,e" filled="f" strokeweight="1.54pt">
              <v:path arrowok="t"/>
            </v:shape>
            <w10:wrap anchorx="page"/>
          </v:group>
        </w:pict>
      </w:r>
      <w:r w:rsidRPr="00672EEA">
        <w:pict>
          <v:group id="_x0000_s1082" style="position:absolute;left:0;text-align:left;margin-left:66.3pt;margin-top:102.65pt;width:433.2pt;height:313.2pt;z-index:-251657728;mso-position-horizontal-relative:page;mso-position-vertical-relative:page" coordorigin="1326,2053" coordsize="8664,6264">
            <v:group id="_x0000_s1083" style="position:absolute;left:1337;top:2064;width:8642;height:0" coordorigin="1337,2064" coordsize="8642,0">
              <v:shape id="_x0000_s1090" style="position:absolute;left:1337;top:2064;width:8642;height:0" coordorigin="1337,2064" coordsize="8642,0" path="m1337,2064r8642,e" filled="f" strokeweight=".58pt">
                <v:path arrowok="t"/>
              </v:shape>
              <v:group id="_x0000_s1084" style="position:absolute;left:1332;top:2059;width:0;height:6252" coordorigin="1332,2059" coordsize="0,6252">
                <v:shape id="_x0000_s1089" style="position:absolute;left:1332;top:2059;width:0;height:6252" coordorigin="1332,2059" coordsize="0,6252" path="m1332,2059r,6252e" filled="f" strokeweight=".20497mm">
                  <v:path arrowok="t"/>
                </v:shape>
                <v:group id="_x0000_s1085" style="position:absolute;left:1337;top:8306;width:8642;height:0" coordorigin="1337,8306" coordsize="8642,0">
                  <v:shape id="_x0000_s1088" style="position:absolute;left:1337;top:8306;width:8642;height:0" coordorigin="1337,8306" coordsize="8642,0" path="m1337,8306r8642,e" filled="f" strokeweight=".58pt">
                    <v:path arrowok="t"/>
                  </v:shape>
                  <v:group id="_x0000_s1086" style="position:absolute;left:9984;top:2059;width:0;height:6252" coordorigin="9984,2059" coordsize="0,6252">
                    <v:shape id="_x0000_s1087" style="position:absolute;left:9984;top:2059;width:0;height:6252" coordorigin="9984,2059" coordsize="0,6252" path="m9984,2059r,6252e" filled="f" strokeweight=".58pt">
                      <v:path arrowok="t"/>
                    </v:shape>
                  </v:group>
                </v:group>
              </v:group>
            </v:group>
            <w10:wrap anchorx="page" anchory="page"/>
          </v:group>
        </w:pict>
      </w:r>
      <w:r w:rsidRPr="00672EEA">
        <w:pict>
          <v:group id="_x0000_s1080" style="position:absolute;left:0;text-align:left;margin-left:1in;margin-top:54.7pt;width:421.8pt;height:0;z-index:-251655680;mso-position-horizontal-relative:page" coordorigin="1440,1094" coordsize="8436,0">
            <v:shape id="_x0000_s1081" style="position:absolute;left:1440;top:1094;width:8436;height:0" coordorigin="1440,1094" coordsize="8436,0" path="m1440,1094r8436,e" filled="f" strokeweight=".35369mm">
              <v:path arrowok="t"/>
            </v:shape>
            <w10:wrap anchorx="page"/>
          </v:group>
        </w:pict>
      </w:r>
      <w:r w:rsidR="00EB5156">
        <w:rPr>
          <w:rFonts w:ascii="Calibri" w:eastAsia="Calibri" w:hAnsi="Calibri" w:cs="Calibri"/>
          <w:spacing w:val="-1"/>
          <w:sz w:val="22"/>
          <w:szCs w:val="22"/>
        </w:rPr>
        <w:t>Пр</w:t>
      </w:r>
      <w:r w:rsidR="00EB5156">
        <w:rPr>
          <w:rFonts w:ascii="Calibri" w:eastAsia="Calibri" w:hAnsi="Calibri" w:cs="Calibri"/>
          <w:spacing w:val="1"/>
          <w:sz w:val="22"/>
          <w:szCs w:val="22"/>
        </w:rPr>
        <w:t>ои</w:t>
      </w:r>
      <w:r w:rsidR="00EB5156">
        <w:rPr>
          <w:rFonts w:ascii="Calibri" w:eastAsia="Calibri" w:hAnsi="Calibri" w:cs="Calibri"/>
          <w:sz w:val="22"/>
          <w:szCs w:val="22"/>
        </w:rPr>
        <w:t>з</w:t>
      </w:r>
      <w:r w:rsidR="00EB5156">
        <w:rPr>
          <w:rFonts w:ascii="Calibri" w:eastAsia="Calibri" w:hAnsi="Calibri" w:cs="Calibri"/>
          <w:spacing w:val="-3"/>
          <w:sz w:val="22"/>
          <w:szCs w:val="22"/>
        </w:rPr>
        <w:t>в</w:t>
      </w:r>
      <w:r w:rsidR="00EB5156">
        <w:rPr>
          <w:rFonts w:ascii="Calibri" w:eastAsia="Calibri" w:hAnsi="Calibri" w:cs="Calibri"/>
          <w:spacing w:val="1"/>
          <w:sz w:val="22"/>
          <w:szCs w:val="22"/>
        </w:rPr>
        <w:t>о</w:t>
      </w:r>
      <w:r w:rsidR="00EB5156">
        <w:rPr>
          <w:rFonts w:ascii="Calibri" w:eastAsia="Calibri" w:hAnsi="Calibri" w:cs="Calibri"/>
          <w:spacing w:val="-1"/>
          <w:sz w:val="22"/>
          <w:szCs w:val="22"/>
        </w:rPr>
        <w:t>до</w:t>
      </w:r>
      <w:r w:rsidR="00EB5156">
        <w:rPr>
          <w:rFonts w:ascii="Calibri" w:eastAsia="Calibri" w:hAnsi="Calibri" w:cs="Calibri"/>
          <w:sz w:val="22"/>
          <w:szCs w:val="22"/>
        </w:rPr>
        <w:t>т</w:t>
      </w:r>
      <w:r w:rsidR="00EB5156">
        <w:rPr>
          <w:rFonts w:ascii="Calibri" w:eastAsia="Calibri" w:hAnsi="Calibri" w:cs="Calibri"/>
          <w:spacing w:val="2"/>
          <w:sz w:val="22"/>
          <w:szCs w:val="22"/>
        </w:rPr>
        <w:t xml:space="preserve"> </w:t>
      </w:r>
      <w:r w:rsidR="00EB5156">
        <w:rPr>
          <w:rFonts w:ascii="Calibri" w:eastAsia="Calibri" w:hAnsi="Calibri" w:cs="Calibri"/>
          <w:spacing w:val="-3"/>
          <w:sz w:val="22"/>
          <w:szCs w:val="22"/>
        </w:rPr>
        <w:t>[</w:t>
      </w:r>
      <w:r w:rsidR="00EB5156">
        <w:rPr>
          <w:rFonts w:ascii="Calibri" w:eastAsia="Calibri" w:hAnsi="Calibri" w:cs="Calibri"/>
          <w:spacing w:val="1"/>
          <w:sz w:val="22"/>
          <w:szCs w:val="22"/>
        </w:rPr>
        <w:t>о</w:t>
      </w:r>
      <w:r w:rsidR="00EB5156">
        <w:rPr>
          <w:rFonts w:ascii="Calibri" w:eastAsia="Calibri" w:hAnsi="Calibri" w:cs="Calibri"/>
          <w:sz w:val="22"/>
          <w:szCs w:val="22"/>
        </w:rPr>
        <w:t>п</w:t>
      </w:r>
      <w:r w:rsidR="00EB5156">
        <w:rPr>
          <w:rFonts w:ascii="Calibri" w:eastAsia="Calibri" w:hAnsi="Calibri" w:cs="Calibri"/>
          <w:spacing w:val="-2"/>
          <w:sz w:val="22"/>
          <w:szCs w:val="22"/>
        </w:rPr>
        <w:t>и</w:t>
      </w:r>
      <w:r w:rsidR="00EB5156">
        <w:rPr>
          <w:rFonts w:ascii="Calibri" w:eastAsia="Calibri" w:hAnsi="Calibri" w:cs="Calibri"/>
          <w:sz w:val="22"/>
          <w:szCs w:val="22"/>
        </w:rPr>
        <w:t>ши</w:t>
      </w:r>
      <w:r w:rsidR="00EB5156">
        <w:rPr>
          <w:rFonts w:ascii="Calibri" w:eastAsia="Calibri" w:hAnsi="Calibri" w:cs="Calibri"/>
          <w:spacing w:val="-1"/>
          <w:sz w:val="22"/>
          <w:szCs w:val="22"/>
        </w:rPr>
        <w:t xml:space="preserve"> </w:t>
      </w:r>
      <w:r w:rsidR="00EB5156">
        <w:rPr>
          <w:rFonts w:ascii="Calibri" w:eastAsia="Calibri" w:hAnsi="Calibri" w:cs="Calibri"/>
          <w:sz w:val="22"/>
          <w:szCs w:val="22"/>
        </w:rPr>
        <w:t>ш</w:t>
      </w:r>
      <w:r w:rsidR="00EB5156">
        <w:rPr>
          <w:rFonts w:ascii="Calibri" w:eastAsia="Calibri" w:hAnsi="Calibri" w:cs="Calibri"/>
          <w:spacing w:val="-1"/>
          <w:sz w:val="22"/>
          <w:szCs w:val="22"/>
        </w:rPr>
        <w:t>т</w:t>
      </w:r>
      <w:r w:rsidR="00EB5156">
        <w:rPr>
          <w:rFonts w:ascii="Calibri" w:eastAsia="Calibri" w:hAnsi="Calibri" w:cs="Calibri"/>
          <w:sz w:val="22"/>
          <w:szCs w:val="22"/>
        </w:rPr>
        <w:t>о</w:t>
      </w:r>
      <w:r w:rsidR="00EB5156">
        <w:rPr>
          <w:rFonts w:ascii="Calibri" w:eastAsia="Calibri" w:hAnsi="Calibri" w:cs="Calibri"/>
          <w:spacing w:val="2"/>
          <w:sz w:val="22"/>
          <w:szCs w:val="22"/>
        </w:rPr>
        <w:t xml:space="preserve"> </w:t>
      </w:r>
      <w:r w:rsidR="00EB5156">
        <w:rPr>
          <w:rFonts w:ascii="Calibri" w:eastAsia="Calibri" w:hAnsi="Calibri" w:cs="Calibri"/>
          <w:spacing w:val="-2"/>
          <w:sz w:val="22"/>
          <w:szCs w:val="22"/>
        </w:rPr>
        <w:t>с</w:t>
      </w:r>
      <w:r w:rsidR="00EB5156">
        <w:rPr>
          <w:rFonts w:ascii="Calibri" w:eastAsia="Calibri" w:hAnsi="Calibri" w:cs="Calibri"/>
          <w:sz w:val="22"/>
          <w:szCs w:val="22"/>
        </w:rPr>
        <w:t>е</w:t>
      </w:r>
      <w:r w:rsidR="00EB5156">
        <w:rPr>
          <w:rFonts w:ascii="Calibri" w:eastAsia="Calibri" w:hAnsi="Calibri" w:cs="Calibri"/>
          <w:spacing w:val="1"/>
          <w:sz w:val="22"/>
          <w:szCs w:val="22"/>
        </w:rPr>
        <w:t xml:space="preserve"> </w:t>
      </w:r>
      <w:r w:rsidR="00EB5156">
        <w:rPr>
          <w:rFonts w:ascii="Calibri" w:eastAsia="Calibri" w:hAnsi="Calibri" w:cs="Calibri"/>
          <w:sz w:val="22"/>
          <w:szCs w:val="22"/>
        </w:rPr>
        <w:t>с</w:t>
      </w:r>
      <w:r w:rsidR="00EB5156">
        <w:rPr>
          <w:rFonts w:ascii="Calibri" w:eastAsia="Calibri" w:hAnsi="Calibri" w:cs="Calibri"/>
          <w:spacing w:val="-2"/>
          <w:sz w:val="22"/>
          <w:szCs w:val="22"/>
        </w:rPr>
        <w:t>л</w:t>
      </w:r>
      <w:r w:rsidR="00EB5156">
        <w:rPr>
          <w:rFonts w:ascii="Calibri" w:eastAsia="Calibri" w:hAnsi="Calibri" w:cs="Calibri"/>
          <w:spacing w:val="1"/>
          <w:sz w:val="22"/>
          <w:szCs w:val="22"/>
        </w:rPr>
        <w:t>у</w:t>
      </w:r>
      <w:r w:rsidR="00EB5156">
        <w:rPr>
          <w:rFonts w:ascii="Calibri" w:eastAsia="Calibri" w:hAnsi="Calibri" w:cs="Calibri"/>
          <w:sz w:val="22"/>
          <w:szCs w:val="22"/>
        </w:rPr>
        <w:t>ч</w:t>
      </w:r>
      <w:r w:rsidR="00EB5156">
        <w:rPr>
          <w:rFonts w:ascii="Calibri" w:eastAsia="Calibri" w:hAnsi="Calibri" w:cs="Calibri"/>
          <w:spacing w:val="1"/>
          <w:sz w:val="22"/>
          <w:szCs w:val="22"/>
        </w:rPr>
        <w:t>и</w:t>
      </w:r>
      <w:r w:rsidR="00EB5156">
        <w:rPr>
          <w:rFonts w:ascii="Calibri" w:eastAsia="Calibri" w:hAnsi="Calibri" w:cs="Calibri"/>
          <w:spacing w:val="-2"/>
          <w:sz w:val="22"/>
          <w:szCs w:val="22"/>
        </w:rPr>
        <w:t>л</w:t>
      </w:r>
      <w:r w:rsidR="00EB5156">
        <w:rPr>
          <w:rFonts w:ascii="Calibri" w:eastAsia="Calibri" w:hAnsi="Calibri" w:cs="Calibri"/>
          <w:spacing w:val="1"/>
          <w:sz w:val="22"/>
          <w:szCs w:val="22"/>
        </w:rPr>
        <w:t>о</w:t>
      </w:r>
      <w:r w:rsidR="00EB5156">
        <w:rPr>
          <w:rFonts w:ascii="Calibri" w:eastAsia="Calibri" w:hAnsi="Calibri" w:cs="Calibri"/>
          <w:sz w:val="22"/>
          <w:szCs w:val="22"/>
        </w:rPr>
        <w:t>,</w:t>
      </w:r>
      <w:r w:rsidR="00EB5156">
        <w:rPr>
          <w:rFonts w:ascii="Calibri" w:eastAsia="Calibri" w:hAnsi="Calibri" w:cs="Calibri"/>
          <w:spacing w:val="-2"/>
          <w:sz w:val="22"/>
          <w:szCs w:val="22"/>
        </w:rPr>
        <w:t xml:space="preserve"> </w:t>
      </w:r>
      <w:r w:rsidR="00EB5156">
        <w:rPr>
          <w:rFonts w:ascii="Calibri" w:eastAsia="Calibri" w:hAnsi="Calibri" w:cs="Calibri"/>
          <w:sz w:val="22"/>
          <w:szCs w:val="22"/>
        </w:rPr>
        <w:t>ш</w:t>
      </w:r>
      <w:r w:rsidR="00EB5156">
        <w:rPr>
          <w:rFonts w:ascii="Calibri" w:eastAsia="Calibri" w:hAnsi="Calibri" w:cs="Calibri"/>
          <w:spacing w:val="-1"/>
          <w:sz w:val="22"/>
          <w:szCs w:val="22"/>
        </w:rPr>
        <w:t>т</w:t>
      </w:r>
      <w:r w:rsidR="00EB5156">
        <w:rPr>
          <w:rFonts w:ascii="Calibri" w:eastAsia="Calibri" w:hAnsi="Calibri" w:cs="Calibri"/>
          <w:sz w:val="22"/>
          <w:szCs w:val="22"/>
        </w:rPr>
        <w:t>о</w:t>
      </w:r>
      <w:r w:rsidR="00EB5156">
        <w:rPr>
          <w:rFonts w:ascii="Calibri" w:eastAsia="Calibri" w:hAnsi="Calibri" w:cs="Calibri"/>
          <w:spacing w:val="2"/>
          <w:sz w:val="22"/>
          <w:szCs w:val="22"/>
        </w:rPr>
        <w:t xml:space="preserve"> </w:t>
      </w:r>
      <w:r w:rsidR="00EB5156">
        <w:rPr>
          <w:rFonts w:ascii="Calibri" w:eastAsia="Calibri" w:hAnsi="Calibri" w:cs="Calibri"/>
          <w:spacing w:val="-2"/>
          <w:sz w:val="22"/>
          <w:szCs w:val="22"/>
        </w:rPr>
        <w:t>с</w:t>
      </w:r>
      <w:r w:rsidR="00EB5156">
        <w:rPr>
          <w:rFonts w:ascii="Calibri" w:eastAsia="Calibri" w:hAnsi="Calibri" w:cs="Calibri"/>
          <w:sz w:val="22"/>
          <w:szCs w:val="22"/>
        </w:rPr>
        <w:t>и</w:t>
      </w:r>
      <w:r w:rsidR="00EB5156">
        <w:rPr>
          <w:rFonts w:ascii="Calibri" w:eastAsia="Calibri" w:hAnsi="Calibri" w:cs="Calibri"/>
          <w:spacing w:val="1"/>
          <w:sz w:val="22"/>
          <w:szCs w:val="22"/>
        </w:rPr>
        <w:t xml:space="preserve"> </w:t>
      </w:r>
      <w:r w:rsidR="00EB5156">
        <w:rPr>
          <w:rFonts w:ascii="Calibri" w:eastAsia="Calibri" w:hAnsi="Calibri" w:cs="Calibri"/>
          <w:sz w:val="22"/>
          <w:szCs w:val="22"/>
        </w:rPr>
        <w:t>за</w:t>
      </w:r>
      <w:r w:rsidR="00EB5156">
        <w:rPr>
          <w:rFonts w:ascii="Calibri" w:eastAsia="Calibri" w:hAnsi="Calibri" w:cs="Calibri"/>
          <w:spacing w:val="-2"/>
          <w:sz w:val="22"/>
          <w:szCs w:val="22"/>
        </w:rPr>
        <w:t>б</w:t>
      </w:r>
      <w:r w:rsidR="00EB5156">
        <w:rPr>
          <w:rFonts w:ascii="Calibri" w:eastAsia="Calibri" w:hAnsi="Calibri" w:cs="Calibri"/>
          <w:sz w:val="22"/>
          <w:szCs w:val="22"/>
        </w:rPr>
        <w:t>ел</w:t>
      </w:r>
      <w:r w:rsidR="00EB5156">
        <w:rPr>
          <w:rFonts w:ascii="Calibri" w:eastAsia="Calibri" w:hAnsi="Calibri" w:cs="Calibri"/>
          <w:spacing w:val="-2"/>
          <w:sz w:val="22"/>
          <w:szCs w:val="22"/>
        </w:rPr>
        <w:t>е</w:t>
      </w:r>
      <w:r w:rsidR="00EB5156">
        <w:rPr>
          <w:rFonts w:ascii="Calibri" w:eastAsia="Calibri" w:hAnsi="Calibri" w:cs="Calibri"/>
          <w:spacing w:val="-1"/>
          <w:sz w:val="22"/>
          <w:szCs w:val="22"/>
        </w:rPr>
        <w:t>ж</w:t>
      </w:r>
      <w:r w:rsidR="00EB5156">
        <w:rPr>
          <w:rFonts w:ascii="Calibri" w:eastAsia="Calibri" w:hAnsi="Calibri" w:cs="Calibri"/>
          <w:sz w:val="22"/>
          <w:szCs w:val="22"/>
        </w:rPr>
        <w:t>ал]</w:t>
      </w:r>
    </w:p>
    <w:p w:rsidR="00CA4CA7" w:rsidRDefault="00CA4CA7">
      <w:pPr>
        <w:spacing w:line="200" w:lineRule="exact"/>
      </w:pPr>
    </w:p>
    <w:p w:rsidR="00CA4CA7" w:rsidRDefault="00CA4CA7">
      <w:pPr>
        <w:spacing w:line="200" w:lineRule="exact"/>
      </w:pPr>
    </w:p>
    <w:p w:rsidR="00CA4CA7" w:rsidRDefault="00CA4CA7">
      <w:pPr>
        <w:spacing w:line="200" w:lineRule="exact"/>
      </w:pPr>
    </w:p>
    <w:p w:rsidR="00CA4CA7" w:rsidRDefault="00CA4CA7">
      <w:pPr>
        <w:spacing w:before="3" w:line="240" w:lineRule="exact"/>
        <w:rPr>
          <w:sz w:val="24"/>
          <w:szCs w:val="24"/>
        </w:rPr>
      </w:pPr>
    </w:p>
    <w:p w:rsidR="00CA4CA7" w:rsidRDefault="00EB5156">
      <w:pPr>
        <w:spacing w:before="16"/>
        <w:ind w:left="120"/>
        <w:rPr>
          <w:rFonts w:ascii="Calibri" w:eastAsia="Calibri" w:hAnsi="Calibri" w:cs="Calibri"/>
          <w:sz w:val="22"/>
          <w:szCs w:val="22"/>
        </w:rPr>
      </w:pPr>
      <w:proofErr w:type="gramStart"/>
      <w:r>
        <w:rPr>
          <w:rFonts w:ascii="Calibri" w:eastAsia="Calibri" w:hAnsi="Calibri" w:cs="Calibri"/>
          <w:sz w:val="22"/>
          <w:szCs w:val="22"/>
        </w:rPr>
        <w:t>Се</w:t>
      </w:r>
      <w:r>
        <w:rPr>
          <w:rFonts w:ascii="Calibri" w:eastAsia="Calibri" w:hAnsi="Calibri" w:cs="Calibri"/>
          <w:spacing w:val="1"/>
          <w:sz w:val="22"/>
          <w:szCs w:val="22"/>
        </w:rPr>
        <w:t xml:space="preserve"> </w:t>
      </w:r>
      <w:r>
        <w:rPr>
          <w:rFonts w:ascii="Calibri" w:eastAsia="Calibri" w:hAnsi="Calibri" w:cs="Calibri"/>
          <w:spacing w:val="-1"/>
          <w:sz w:val="22"/>
          <w:szCs w:val="22"/>
        </w:rPr>
        <w:t>н</w:t>
      </w:r>
      <w:r>
        <w:rPr>
          <w:rFonts w:ascii="Calibri" w:eastAsia="Calibri" w:hAnsi="Calibri" w:cs="Calibri"/>
          <w:sz w:val="22"/>
          <w:szCs w:val="22"/>
        </w:rPr>
        <w:t>а</w:t>
      </w:r>
      <w:r>
        <w:rPr>
          <w:rFonts w:ascii="Calibri" w:eastAsia="Calibri" w:hAnsi="Calibri" w:cs="Calibri"/>
          <w:spacing w:val="-1"/>
          <w:sz w:val="22"/>
          <w:szCs w:val="22"/>
        </w:rPr>
        <w:t>д</w:t>
      </w:r>
      <w:r>
        <w:rPr>
          <w:rFonts w:ascii="Calibri" w:eastAsia="Calibri" w:hAnsi="Calibri" w:cs="Calibri"/>
          <w:sz w:val="22"/>
          <w:szCs w:val="22"/>
        </w:rPr>
        <w:t>евам</w:t>
      </w:r>
      <w:r>
        <w:rPr>
          <w:rFonts w:ascii="Calibri" w:eastAsia="Calibri" w:hAnsi="Calibri" w:cs="Calibri"/>
          <w:spacing w:val="-2"/>
          <w:sz w:val="22"/>
          <w:szCs w:val="22"/>
        </w:rPr>
        <w:t xml:space="preserve"> </w:t>
      </w:r>
      <w:r>
        <w:rPr>
          <w:rFonts w:ascii="Calibri" w:eastAsia="Calibri" w:hAnsi="Calibri" w:cs="Calibri"/>
          <w:spacing w:val="-1"/>
          <w:sz w:val="22"/>
          <w:szCs w:val="22"/>
        </w:rPr>
        <w:t>д</w:t>
      </w:r>
      <w:r>
        <w:rPr>
          <w:rFonts w:ascii="Calibri" w:eastAsia="Calibri" w:hAnsi="Calibri" w:cs="Calibri"/>
          <w:sz w:val="22"/>
          <w:szCs w:val="22"/>
        </w:rPr>
        <w:t>е</w:t>
      </w:r>
      <w:r>
        <w:rPr>
          <w:rFonts w:ascii="Calibri" w:eastAsia="Calibri" w:hAnsi="Calibri" w:cs="Calibri"/>
          <w:spacing w:val="1"/>
          <w:sz w:val="22"/>
          <w:szCs w:val="22"/>
        </w:rPr>
        <w:t>к</w:t>
      </w:r>
      <w:r>
        <w:rPr>
          <w:rFonts w:ascii="Calibri" w:eastAsia="Calibri" w:hAnsi="Calibri" w:cs="Calibri"/>
          <w:sz w:val="22"/>
          <w:szCs w:val="22"/>
        </w:rPr>
        <w:t>а</w:t>
      </w:r>
      <w:r>
        <w:rPr>
          <w:rFonts w:ascii="Calibri" w:eastAsia="Calibri" w:hAnsi="Calibri" w:cs="Calibri"/>
          <w:spacing w:val="-2"/>
          <w:sz w:val="22"/>
          <w:szCs w:val="22"/>
        </w:rPr>
        <w:t xml:space="preserve"> </w:t>
      </w:r>
      <w:r>
        <w:rPr>
          <w:rFonts w:ascii="Calibri" w:eastAsia="Calibri" w:hAnsi="Calibri" w:cs="Calibri"/>
          <w:spacing w:val="1"/>
          <w:sz w:val="22"/>
          <w:szCs w:val="22"/>
        </w:rPr>
        <w:t>ќ</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z w:val="22"/>
          <w:szCs w:val="22"/>
        </w:rPr>
        <w:t>ги</w:t>
      </w:r>
      <w:r>
        <w:rPr>
          <w:rFonts w:ascii="Calibri" w:eastAsia="Calibri" w:hAnsi="Calibri" w:cs="Calibri"/>
          <w:spacing w:val="-1"/>
          <w:sz w:val="22"/>
          <w:szCs w:val="22"/>
        </w:rPr>
        <w:t xml:space="preserve"> </w:t>
      </w:r>
      <w:r>
        <w:rPr>
          <w:rFonts w:ascii="Calibri" w:eastAsia="Calibri" w:hAnsi="Calibri" w:cs="Calibri"/>
          <w:sz w:val="22"/>
          <w:szCs w:val="22"/>
        </w:rPr>
        <w:t>п</w:t>
      </w:r>
      <w:r>
        <w:rPr>
          <w:rFonts w:ascii="Calibri" w:eastAsia="Calibri" w:hAnsi="Calibri" w:cs="Calibri"/>
          <w:spacing w:val="-3"/>
          <w:sz w:val="22"/>
          <w:szCs w:val="22"/>
        </w:rPr>
        <w:t>р</w:t>
      </w:r>
      <w:r>
        <w:rPr>
          <w:rFonts w:ascii="Calibri" w:eastAsia="Calibri" w:hAnsi="Calibri" w:cs="Calibri"/>
          <w:spacing w:val="1"/>
          <w:sz w:val="22"/>
          <w:szCs w:val="22"/>
        </w:rPr>
        <w:t>о</w:t>
      </w:r>
      <w:r>
        <w:rPr>
          <w:rFonts w:ascii="Calibri" w:eastAsia="Calibri" w:hAnsi="Calibri" w:cs="Calibri"/>
          <w:sz w:val="22"/>
          <w:szCs w:val="22"/>
        </w:rPr>
        <w:t>ве</w:t>
      </w:r>
      <w:r>
        <w:rPr>
          <w:rFonts w:ascii="Calibri" w:eastAsia="Calibri" w:hAnsi="Calibri" w:cs="Calibri"/>
          <w:spacing w:val="-1"/>
          <w:sz w:val="22"/>
          <w:szCs w:val="22"/>
        </w:rPr>
        <w:t>р</w:t>
      </w:r>
      <w:r>
        <w:rPr>
          <w:rFonts w:ascii="Calibri" w:eastAsia="Calibri" w:hAnsi="Calibri" w:cs="Calibri"/>
          <w:spacing w:val="-2"/>
          <w:sz w:val="22"/>
          <w:szCs w:val="22"/>
        </w:rPr>
        <w:t>и</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pacing w:val="1"/>
          <w:sz w:val="22"/>
          <w:szCs w:val="22"/>
        </w:rPr>
        <w:t>о</w:t>
      </w:r>
      <w:r>
        <w:rPr>
          <w:rFonts w:ascii="Calibri" w:eastAsia="Calibri" w:hAnsi="Calibri" w:cs="Calibri"/>
          <w:spacing w:val="-3"/>
          <w:sz w:val="22"/>
          <w:szCs w:val="22"/>
        </w:rPr>
        <w:t>в</w:t>
      </w:r>
      <w:r>
        <w:rPr>
          <w:rFonts w:ascii="Calibri" w:eastAsia="Calibri" w:hAnsi="Calibri" w:cs="Calibri"/>
          <w:sz w:val="22"/>
          <w:szCs w:val="22"/>
        </w:rPr>
        <w:t>ие</w:t>
      </w:r>
      <w:r>
        <w:rPr>
          <w:rFonts w:ascii="Calibri" w:eastAsia="Calibri" w:hAnsi="Calibri" w:cs="Calibri"/>
          <w:spacing w:val="1"/>
          <w:sz w:val="22"/>
          <w:szCs w:val="22"/>
        </w:rPr>
        <w:t xml:space="preserve"> </w:t>
      </w:r>
      <w:r>
        <w:rPr>
          <w:rFonts w:ascii="Calibri" w:eastAsia="Calibri" w:hAnsi="Calibri" w:cs="Calibri"/>
          <w:spacing w:val="-3"/>
          <w:sz w:val="22"/>
          <w:szCs w:val="22"/>
        </w:rPr>
        <w:t>н</w:t>
      </w:r>
      <w:r>
        <w:rPr>
          <w:rFonts w:ascii="Calibri" w:eastAsia="Calibri" w:hAnsi="Calibri" w:cs="Calibri"/>
          <w:sz w:val="22"/>
          <w:szCs w:val="22"/>
        </w:rPr>
        <w:t>ав</w:t>
      </w:r>
      <w:r>
        <w:rPr>
          <w:rFonts w:ascii="Calibri" w:eastAsia="Calibri" w:hAnsi="Calibri" w:cs="Calibri"/>
          <w:spacing w:val="1"/>
          <w:sz w:val="22"/>
          <w:szCs w:val="22"/>
        </w:rPr>
        <w:t>о</w:t>
      </w:r>
      <w:r>
        <w:rPr>
          <w:rFonts w:ascii="Calibri" w:eastAsia="Calibri" w:hAnsi="Calibri" w:cs="Calibri"/>
          <w:spacing w:val="-3"/>
          <w:sz w:val="22"/>
          <w:szCs w:val="22"/>
        </w:rPr>
        <w:t>д</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z w:val="22"/>
          <w:szCs w:val="22"/>
        </w:rPr>
        <w:t>и</w:t>
      </w:r>
      <w:r>
        <w:rPr>
          <w:rFonts w:ascii="Calibri" w:eastAsia="Calibri" w:hAnsi="Calibri" w:cs="Calibri"/>
          <w:spacing w:val="-1"/>
          <w:sz w:val="22"/>
          <w:szCs w:val="22"/>
        </w:rPr>
        <w:t xml:space="preserve"> </w:t>
      </w:r>
      <w:r>
        <w:rPr>
          <w:rFonts w:ascii="Calibri" w:eastAsia="Calibri" w:hAnsi="Calibri" w:cs="Calibri"/>
          <w:spacing w:val="1"/>
          <w:sz w:val="22"/>
          <w:szCs w:val="22"/>
        </w:rPr>
        <w:t>ќ</w:t>
      </w:r>
      <w:r>
        <w:rPr>
          <w:rFonts w:ascii="Calibri" w:eastAsia="Calibri" w:hAnsi="Calibri" w:cs="Calibri"/>
          <w:sz w:val="22"/>
          <w:szCs w:val="22"/>
        </w:rPr>
        <w:t>е</w:t>
      </w:r>
      <w:r>
        <w:rPr>
          <w:rFonts w:ascii="Calibri" w:eastAsia="Calibri" w:hAnsi="Calibri" w:cs="Calibri"/>
          <w:spacing w:val="-1"/>
          <w:sz w:val="22"/>
          <w:szCs w:val="22"/>
        </w:rPr>
        <w:t xml:space="preserve"> </w:t>
      </w:r>
      <w:r>
        <w:rPr>
          <w:rFonts w:ascii="Calibri" w:eastAsia="Calibri" w:hAnsi="Calibri" w:cs="Calibri"/>
          <w:sz w:val="22"/>
          <w:szCs w:val="22"/>
        </w:rPr>
        <w:t>ми</w:t>
      </w:r>
      <w:r>
        <w:rPr>
          <w:rFonts w:ascii="Calibri" w:eastAsia="Calibri" w:hAnsi="Calibri" w:cs="Calibri"/>
          <w:spacing w:val="-1"/>
          <w:sz w:val="22"/>
          <w:szCs w:val="22"/>
        </w:rPr>
        <w:t xml:space="preserve"> </w:t>
      </w:r>
      <w:r>
        <w:rPr>
          <w:rFonts w:ascii="Calibri" w:eastAsia="Calibri" w:hAnsi="Calibri" w:cs="Calibri"/>
          <w:spacing w:val="1"/>
          <w:sz w:val="22"/>
          <w:szCs w:val="22"/>
        </w:rPr>
        <w:t>о</w:t>
      </w:r>
      <w:r>
        <w:rPr>
          <w:rFonts w:ascii="Calibri" w:eastAsia="Calibri" w:hAnsi="Calibri" w:cs="Calibri"/>
          <w:spacing w:val="-1"/>
          <w:sz w:val="22"/>
          <w:szCs w:val="22"/>
        </w:rPr>
        <w:t>д</w:t>
      </w:r>
      <w:r>
        <w:rPr>
          <w:rFonts w:ascii="Calibri" w:eastAsia="Calibri" w:hAnsi="Calibri" w:cs="Calibri"/>
          <w:sz w:val="22"/>
          <w:szCs w:val="22"/>
        </w:rPr>
        <w:t>г</w:t>
      </w:r>
      <w:r>
        <w:rPr>
          <w:rFonts w:ascii="Calibri" w:eastAsia="Calibri" w:hAnsi="Calibri" w:cs="Calibri"/>
          <w:spacing w:val="-1"/>
          <w:sz w:val="22"/>
          <w:szCs w:val="22"/>
        </w:rPr>
        <w:t>о</w:t>
      </w:r>
      <w:r>
        <w:rPr>
          <w:rFonts w:ascii="Calibri" w:eastAsia="Calibri" w:hAnsi="Calibri" w:cs="Calibri"/>
          <w:sz w:val="22"/>
          <w:szCs w:val="22"/>
        </w:rPr>
        <w:t>в</w:t>
      </w:r>
      <w:r>
        <w:rPr>
          <w:rFonts w:ascii="Calibri" w:eastAsia="Calibri" w:hAnsi="Calibri" w:cs="Calibri"/>
          <w:spacing w:val="1"/>
          <w:sz w:val="22"/>
          <w:szCs w:val="22"/>
        </w:rPr>
        <w:t>о</w:t>
      </w:r>
      <w:r>
        <w:rPr>
          <w:rFonts w:ascii="Calibri" w:eastAsia="Calibri" w:hAnsi="Calibri" w:cs="Calibri"/>
          <w:spacing w:val="-1"/>
          <w:sz w:val="22"/>
          <w:szCs w:val="22"/>
        </w:rPr>
        <w:t>ри</w:t>
      </w:r>
      <w:r>
        <w:rPr>
          <w:rFonts w:ascii="Calibri" w:eastAsia="Calibri" w:hAnsi="Calibri" w:cs="Calibri"/>
          <w:spacing w:val="1"/>
          <w:sz w:val="22"/>
          <w:szCs w:val="22"/>
        </w:rPr>
        <w:t>т</w:t>
      </w:r>
      <w:r>
        <w:rPr>
          <w:rFonts w:ascii="Calibri" w:eastAsia="Calibri" w:hAnsi="Calibri" w:cs="Calibri"/>
          <w:sz w:val="22"/>
          <w:szCs w:val="22"/>
        </w:rPr>
        <w:t>е</w:t>
      </w:r>
      <w:r>
        <w:rPr>
          <w:rFonts w:ascii="Calibri" w:eastAsia="Calibri" w:hAnsi="Calibri" w:cs="Calibri"/>
          <w:spacing w:val="-1"/>
          <w:sz w:val="22"/>
          <w:szCs w:val="22"/>
        </w:rPr>
        <w:t xml:space="preserve"> н</w:t>
      </w:r>
      <w:r>
        <w:rPr>
          <w:rFonts w:ascii="Calibri" w:eastAsia="Calibri" w:hAnsi="Calibri" w:cs="Calibri"/>
          <w:sz w:val="22"/>
          <w:szCs w:val="22"/>
        </w:rPr>
        <w:t xml:space="preserve">а </w:t>
      </w:r>
      <w:r>
        <w:rPr>
          <w:rFonts w:ascii="Calibri" w:eastAsia="Calibri" w:hAnsi="Calibri" w:cs="Calibri"/>
          <w:spacing w:val="-2"/>
          <w:sz w:val="22"/>
          <w:szCs w:val="22"/>
        </w:rPr>
        <w:t>и</w:t>
      </w:r>
      <w:r>
        <w:rPr>
          <w:rFonts w:ascii="Calibri" w:eastAsia="Calibri" w:hAnsi="Calibri" w:cs="Calibri"/>
          <w:sz w:val="22"/>
          <w:szCs w:val="22"/>
        </w:rPr>
        <w:t>с</w:t>
      </w:r>
      <w:r>
        <w:rPr>
          <w:rFonts w:ascii="Calibri" w:eastAsia="Calibri" w:hAnsi="Calibri" w:cs="Calibri"/>
          <w:spacing w:val="-1"/>
          <w:sz w:val="22"/>
          <w:szCs w:val="22"/>
        </w:rPr>
        <w:t>т</w:t>
      </w:r>
      <w:r>
        <w:rPr>
          <w:rFonts w:ascii="Calibri" w:eastAsia="Calibri" w:hAnsi="Calibri" w:cs="Calibri"/>
          <w:sz w:val="22"/>
          <w:szCs w:val="22"/>
        </w:rPr>
        <w:t>и</w:t>
      </w:r>
      <w:r>
        <w:rPr>
          <w:rFonts w:ascii="Calibri" w:eastAsia="Calibri" w:hAnsi="Calibri" w:cs="Calibri"/>
          <w:spacing w:val="-1"/>
          <w:sz w:val="22"/>
          <w:szCs w:val="22"/>
        </w:rPr>
        <w:t>т</w:t>
      </w:r>
      <w:r>
        <w:rPr>
          <w:rFonts w:ascii="Calibri" w:eastAsia="Calibri" w:hAnsi="Calibri" w:cs="Calibri"/>
          <w:sz w:val="22"/>
          <w:szCs w:val="22"/>
        </w:rPr>
        <w:t>е.</w:t>
      </w:r>
      <w:proofErr w:type="gramEnd"/>
    </w:p>
    <w:p w:rsidR="00CA4CA7" w:rsidRDefault="00CA4CA7">
      <w:pPr>
        <w:spacing w:before="9" w:line="260" w:lineRule="exact"/>
        <w:rPr>
          <w:sz w:val="26"/>
          <w:szCs w:val="26"/>
        </w:rPr>
      </w:pPr>
    </w:p>
    <w:p w:rsidR="00CA4CA7" w:rsidRDefault="00EB5156">
      <w:pPr>
        <w:tabs>
          <w:tab w:val="left" w:pos="2740"/>
        </w:tabs>
        <w:spacing w:line="260" w:lineRule="exact"/>
        <w:ind w:left="120"/>
        <w:rPr>
          <w:rFonts w:ascii="Calibri" w:eastAsia="Calibri" w:hAnsi="Calibri" w:cs="Calibri"/>
          <w:sz w:val="22"/>
          <w:szCs w:val="22"/>
        </w:rPr>
      </w:pPr>
      <w:r>
        <w:rPr>
          <w:rFonts w:ascii="Calibri" w:eastAsia="Calibri" w:hAnsi="Calibri" w:cs="Calibri"/>
          <w:sz w:val="22"/>
          <w:szCs w:val="22"/>
        </w:rPr>
        <w:t>Со</w:t>
      </w:r>
      <w:r>
        <w:rPr>
          <w:rFonts w:ascii="Calibri" w:eastAsia="Calibri" w:hAnsi="Calibri" w:cs="Calibri"/>
          <w:spacing w:val="2"/>
          <w:sz w:val="22"/>
          <w:szCs w:val="22"/>
        </w:rPr>
        <w:t xml:space="preserve"> </w:t>
      </w:r>
      <w:r>
        <w:rPr>
          <w:rFonts w:ascii="Calibri" w:eastAsia="Calibri" w:hAnsi="Calibri" w:cs="Calibri"/>
          <w:spacing w:val="-2"/>
          <w:sz w:val="22"/>
          <w:szCs w:val="22"/>
        </w:rPr>
        <w:t>п</w:t>
      </w:r>
      <w:r>
        <w:rPr>
          <w:rFonts w:ascii="Calibri" w:eastAsia="Calibri" w:hAnsi="Calibri" w:cs="Calibri"/>
          <w:spacing w:val="1"/>
          <w:sz w:val="22"/>
          <w:szCs w:val="22"/>
        </w:rPr>
        <w:t>о</w:t>
      </w:r>
      <w:r>
        <w:rPr>
          <w:rFonts w:ascii="Calibri" w:eastAsia="Calibri" w:hAnsi="Calibri" w:cs="Calibri"/>
          <w:sz w:val="22"/>
          <w:szCs w:val="22"/>
        </w:rPr>
        <w:t>ч</w:t>
      </w:r>
      <w:r>
        <w:rPr>
          <w:rFonts w:ascii="Calibri" w:eastAsia="Calibri" w:hAnsi="Calibri" w:cs="Calibri"/>
          <w:spacing w:val="-2"/>
          <w:sz w:val="22"/>
          <w:szCs w:val="22"/>
        </w:rPr>
        <w:t>и</w:t>
      </w:r>
      <w:r>
        <w:rPr>
          <w:rFonts w:ascii="Calibri" w:eastAsia="Calibri" w:hAnsi="Calibri" w:cs="Calibri"/>
          <w:spacing w:val="1"/>
          <w:sz w:val="22"/>
          <w:szCs w:val="22"/>
        </w:rPr>
        <w:t>т</w:t>
      </w:r>
      <w:r>
        <w:rPr>
          <w:rFonts w:ascii="Calibri" w:eastAsia="Calibri" w:hAnsi="Calibri" w:cs="Calibri"/>
          <w:sz w:val="22"/>
          <w:szCs w:val="22"/>
        </w:rPr>
        <w:t>,</w:t>
      </w:r>
      <w:r>
        <w:rPr>
          <w:rFonts w:ascii="Calibri" w:eastAsia="Calibri" w:hAnsi="Calibri" w:cs="Calibri"/>
          <w:w w:val="216"/>
          <w:sz w:val="22"/>
          <w:szCs w:val="22"/>
          <w:u w:val="single" w:color="000000"/>
        </w:rPr>
        <w:t xml:space="preserve"> </w:t>
      </w:r>
      <w:r>
        <w:rPr>
          <w:rFonts w:ascii="Calibri" w:eastAsia="Calibri" w:hAnsi="Calibri" w:cs="Calibri"/>
          <w:sz w:val="22"/>
          <w:szCs w:val="22"/>
          <w:u w:val="single" w:color="000000"/>
        </w:rPr>
        <w:tab/>
      </w:r>
    </w:p>
    <w:p w:rsidR="00CA4CA7" w:rsidRDefault="00CA4CA7">
      <w:pPr>
        <w:spacing w:line="200" w:lineRule="exact"/>
      </w:pPr>
    </w:p>
    <w:p w:rsidR="00CA4CA7" w:rsidRDefault="00CA4CA7">
      <w:pPr>
        <w:spacing w:line="200" w:lineRule="exact"/>
      </w:pPr>
    </w:p>
    <w:p w:rsidR="00CA4CA7" w:rsidRDefault="00CA4CA7">
      <w:pPr>
        <w:spacing w:line="200" w:lineRule="exact"/>
      </w:pPr>
    </w:p>
    <w:p w:rsidR="00CA4CA7" w:rsidRDefault="00CA4CA7">
      <w:pPr>
        <w:spacing w:line="200" w:lineRule="exact"/>
      </w:pPr>
    </w:p>
    <w:p w:rsidR="00CA4CA7" w:rsidRDefault="00CA4CA7">
      <w:pPr>
        <w:spacing w:line="200" w:lineRule="exact"/>
      </w:pPr>
    </w:p>
    <w:p w:rsidR="00CA4CA7" w:rsidRDefault="00CA4CA7">
      <w:pPr>
        <w:spacing w:line="200" w:lineRule="exact"/>
      </w:pPr>
    </w:p>
    <w:p w:rsidR="00CA4CA7" w:rsidRDefault="00CA4CA7">
      <w:pPr>
        <w:spacing w:line="200" w:lineRule="exact"/>
      </w:pPr>
    </w:p>
    <w:p w:rsidR="00CA4CA7" w:rsidRDefault="00CA4CA7">
      <w:pPr>
        <w:spacing w:before="18" w:line="240" w:lineRule="exact"/>
        <w:rPr>
          <w:sz w:val="24"/>
          <w:szCs w:val="24"/>
        </w:rPr>
      </w:pPr>
    </w:p>
    <w:p w:rsidR="00CA4CA7" w:rsidRDefault="00672EEA">
      <w:pPr>
        <w:spacing w:before="16"/>
        <w:ind w:left="669"/>
        <w:rPr>
          <w:rFonts w:ascii="Calibri" w:eastAsia="Calibri" w:hAnsi="Calibri" w:cs="Calibri"/>
          <w:sz w:val="22"/>
          <w:szCs w:val="22"/>
        </w:rPr>
        <w:sectPr w:rsidR="00CA4CA7">
          <w:headerReference w:type="default" r:id="rId14"/>
          <w:pgSz w:w="12240" w:h="15840"/>
          <w:pgMar w:top="1020" w:right="1320" w:bottom="280" w:left="1320" w:header="0" w:footer="1494" w:gutter="0"/>
          <w:cols w:space="720"/>
        </w:sectPr>
      </w:pPr>
      <w:r w:rsidRPr="00672EEA">
        <w:pict>
          <v:group id="_x0000_s1073" style="position:absolute;left:0;text-align:left;margin-left:142.4pt;margin-top:60.85pt;width:285.05pt;height:151.55pt;z-index:-251656704;mso-position-horizontal-relative:page" coordorigin="2848,1217" coordsize="5701,3031">
            <v:group id="_x0000_s1074" style="position:absolute;left:2983;top:1352;width:5551;height:2881" coordorigin="2983,1352" coordsize="5551,2881">
              <v:shape id="_x0000_s1079" style="position:absolute;left:2983;top:1352;width:5551;height:2881" coordorigin="2983,1352" coordsize="5551,2881" path="m2983,4233r5551,l8534,1352r-5551,l2983,4233xe" filled="f" strokecolor="#808181" strokeweight="1.5pt">
                <v:path arrowok="t"/>
              </v:shape>
              <v:shape id="_x0000_s1078" type="#_x0000_t75" style="position:absolute;left:3000;top:1369;width:5520;height:2850">
                <v:imagedata r:id="rId15" o:title=""/>
              </v:shape>
              <v:shape id="_x0000_s1077" type="#_x0000_t75" style="position:absolute;left:2880;top:1249;width:5520;height:2850">
                <v:imagedata r:id="rId16" o:title=""/>
              </v:shape>
              <v:group id="_x0000_s1075" style="position:absolute;left:2863;top:1232;width:5551;height:2881" coordorigin="2863,1232" coordsize="5551,2881">
                <v:shape id="_x0000_s1076" style="position:absolute;left:2863;top:1232;width:5551;height:2881" coordorigin="2863,1232" coordsize="5551,2881" path="m2863,4113r5551,l8414,1232r-5551,l2863,4113xe" filled="f" strokecolor="#656598" strokeweight="1.5pt">
                  <v:path arrowok="t"/>
                </v:shape>
              </v:group>
            </v:group>
            <w10:wrap anchorx="page"/>
          </v:group>
        </w:pict>
      </w:r>
      <w:r w:rsidR="00EB5156">
        <w:rPr>
          <w:rFonts w:ascii="Calibri" w:eastAsia="Calibri" w:hAnsi="Calibri" w:cs="Calibri"/>
          <w:b/>
          <w:sz w:val="22"/>
          <w:szCs w:val="22"/>
        </w:rPr>
        <w:t>П</w:t>
      </w:r>
      <w:r w:rsidR="00EB5156">
        <w:rPr>
          <w:rFonts w:ascii="Calibri" w:eastAsia="Calibri" w:hAnsi="Calibri" w:cs="Calibri"/>
          <w:b/>
          <w:spacing w:val="-1"/>
          <w:sz w:val="22"/>
          <w:szCs w:val="22"/>
        </w:rPr>
        <w:t>а</w:t>
      </w:r>
      <w:r w:rsidR="00EB5156">
        <w:rPr>
          <w:rFonts w:ascii="Calibri" w:eastAsia="Calibri" w:hAnsi="Calibri" w:cs="Calibri"/>
          <w:b/>
          <w:sz w:val="22"/>
          <w:szCs w:val="22"/>
        </w:rPr>
        <w:t>т</w:t>
      </w:r>
      <w:r w:rsidR="00EB5156">
        <w:rPr>
          <w:rFonts w:ascii="Calibri" w:eastAsia="Calibri" w:hAnsi="Calibri" w:cs="Calibri"/>
          <w:b/>
          <w:spacing w:val="-1"/>
          <w:sz w:val="22"/>
          <w:szCs w:val="22"/>
        </w:rPr>
        <w:t xml:space="preserve"> </w:t>
      </w:r>
      <w:r w:rsidR="00EB5156">
        <w:rPr>
          <w:rFonts w:ascii="Calibri" w:eastAsia="Calibri" w:hAnsi="Calibri" w:cs="Calibri"/>
          <w:b/>
          <w:sz w:val="22"/>
          <w:szCs w:val="22"/>
        </w:rPr>
        <w:t>на п</w:t>
      </w:r>
      <w:r w:rsidR="00EB5156">
        <w:rPr>
          <w:rFonts w:ascii="Calibri" w:eastAsia="Calibri" w:hAnsi="Calibri" w:cs="Calibri"/>
          <w:b/>
          <w:spacing w:val="-1"/>
          <w:sz w:val="22"/>
          <w:szCs w:val="22"/>
        </w:rPr>
        <w:t>ре</w:t>
      </w:r>
      <w:r w:rsidR="00EB5156">
        <w:rPr>
          <w:rFonts w:ascii="Calibri" w:eastAsia="Calibri" w:hAnsi="Calibri" w:cs="Calibri"/>
          <w:b/>
          <w:sz w:val="22"/>
          <w:szCs w:val="22"/>
        </w:rPr>
        <w:t>т</w:t>
      </w:r>
      <w:r w:rsidR="00EB5156">
        <w:rPr>
          <w:rFonts w:ascii="Calibri" w:eastAsia="Calibri" w:hAnsi="Calibri" w:cs="Calibri"/>
          <w:b/>
          <w:spacing w:val="1"/>
          <w:sz w:val="22"/>
          <w:szCs w:val="22"/>
        </w:rPr>
        <w:t>с</w:t>
      </w:r>
      <w:r w:rsidR="00EB5156">
        <w:rPr>
          <w:rFonts w:ascii="Calibri" w:eastAsia="Calibri" w:hAnsi="Calibri" w:cs="Calibri"/>
          <w:b/>
          <w:sz w:val="22"/>
          <w:szCs w:val="22"/>
        </w:rPr>
        <w:t>т</w:t>
      </w:r>
      <w:r w:rsidR="00EB5156">
        <w:rPr>
          <w:rFonts w:ascii="Calibri" w:eastAsia="Calibri" w:hAnsi="Calibri" w:cs="Calibri"/>
          <w:b/>
          <w:spacing w:val="-3"/>
          <w:sz w:val="22"/>
          <w:szCs w:val="22"/>
        </w:rPr>
        <w:t>а</w:t>
      </w:r>
      <w:r w:rsidR="00EB5156">
        <w:rPr>
          <w:rFonts w:ascii="Calibri" w:eastAsia="Calibri" w:hAnsi="Calibri" w:cs="Calibri"/>
          <w:b/>
          <w:spacing w:val="-1"/>
          <w:sz w:val="22"/>
          <w:szCs w:val="22"/>
        </w:rPr>
        <w:t>в</w:t>
      </w:r>
      <w:r w:rsidR="00EB5156">
        <w:rPr>
          <w:rFonts w:ascii="Calibri" w:eastAsia="Calibri" w:hAnsi="Calibri" w:cs="Calibri"/>
          <w:b/>
          <w:spacing w:val="1"/>
          <w:sz w:val="22"/>
          <w:szCs w:val="22"/>
        </w:rPr>
        <w:t>к</w:t>
      </w:r>
      <w:r w:rsidR="00EB5156">
        <w:rPr>
          <w:rFonts w:ascii="Calibri" w:eastAsia="Calibri" w:hAnsi="Calibri" w:cs="Calibri"/>
          <w:b/>
          <w:sz w:val="22"/>
          <w:szCs w:val="22"/>
        </w:rPr>
        <w:t xml:space="preserve">а </w:t>
      </w:r>
      <w:r w:rsidR="00EB5156">
        <w:rPr>
          <w:rFonts w:ascii="Calibri" w:eastAsia="Calibri" w:hAnsi="Calibri" w:cs="Calibri"/>
          <w:b/>
          <w:spacing w:val="-1"/>
          <w:sz w:val="22"/>
          <w:szCs w:val="22"/>
        </w:rPr>
        <w:t>у</w:t>
      </w:r>
      <w:r w:rsidR="00EB5156">
        <w:rPr>
          <w:rFonts w:ascii="Calibri" w:eastAsia="Calibri" w:hAnsi="Calibri" w:cs="Calibri"/>
          <w:b/>
          <w:sz w:val="22"/>
          <w:szCs w:val="22"/>
        </w:rPr>
        <w:t>п</w:t>
      </w:r>
      <w:r w:rsidR="00EB5156">
        <w:rPr>
          <w:rFonts w:ascii="Calibri" w:eastAsia="Calibri" w:hAnsi="Calibri" w:cs="Calibri"/>
          <w:b/>
          <w:spacing w:val="-1"/>
          <w:sz w:val="22"/>
          <w:szCs w:val="22"/>
        </w:rPr>
        <w:t>а</w:t>
      </w:r>
      <w:r w:rsidR="00EB5156">
        <w:rPr>
          <w:rFonts w:ascii="Calibri" w:eastAsia="Calibri" w:hAnsi="Calibri" w:cs="Calibri"/>
          <w:b/>
          <w:sz w:val="22"/>
          <w:szCs w:val="22"/>
        </w:rPr>
        <w:t>т</w:t>
      </w:r>
      <w:r w:rsidR="00EB5156">
        <w:rPr>
          <w:rFonts w:ascii="Calibri" w:eastAsia="Calibri" w:hAnsi="Calibri" w:cs="Calibri"/>
          <w:b/>
          <w:spacing w:val="-1"/>
          <w:sz w:val="22"/>
          <w:szCs w:val="22"/>
        </w:rPr>
        <w:t>е</w:t>
      </w:r>
      <w:r w:rsidR="00EB5156">
        <w:rPr>
          <w:rFonts w:ascii="Calibri" w:eastAsia="Calibri" w:hAnsi="Calibri" w:cs="Calibri"/>
          <w:b/>
          <w:sz w:val="22"/>
          <w:szCs w:val="22"/>
        </w:rPr>
        <w:t xml:space="preserve">на </w:t>
      </w:r>
      <w:r w:rsidR="00EB5156">
        <w:rPr>
          <w:rFonts w:ascii="Calibri" w:eastAsia="Calibri" w:hAnsi="Calibri" w:cs="Calibri"/>
          <w:b/>
          <w:spacing w:val="1"/>
          <w:sz w:val="22"/>
          <w:szCs w:val="22"/>
        </w:rPr>
        <w:t>д</w:t>
      </w:r>
      <w:r w:rsidR="00EB5156">
        <w:rPr>
          <w:rFonts w:ascii="Calibri" w:eastAsia="Calibri" w:hAnsi="Calibri" w:cs="Calibri"/>
          <w:b/>
          <w:sz w:val="22"/>
          <w:szCs w:val="22"/>
        </w:rPr>
        <w:t>о</w:t>
      </w:r>
      <w:r w:rsidR="00EB5156">
        <w:rPr>
          <w:rFonts w:ascii="Calibri" w:eastAsia="Calibri" w:hAnsi="Calibri" w:cs="Calibri"/>
          <w:b/>
          <w:spacing w:val="-1"/>
          <w:sz w:val="22"/>
          <w:szCs w:val="22"/>
        </w:rPr>
        <w:t xml:space="preserve"> </w:t>
      </w:r>
      <w:r w:rsidR="00EB5156">
        <w:rPr>
          <w:rFonts w:ascii="Calibri" w:eastAsia="Calibri" w:hAnsi="Calibri" w:cs="Calibri"/>
          <w:b/>
          <w:sz w:val="22"/>
          <w:szCs w:val="22"/>
        </w:rPr>
        <w:t>О</w:t>
      </w:r>
      <w:r w:rsidR="00EB5156">
        <w:rPr>
          <w:rFonts w:ascii="Calibri" w:eastAsia="Calibri" w:hAnsi="Calibri" w:cs="Calibri"/>
          <w:b/>
          <w:spacing w:val="-1"/>
          <w:sz w:val="22"/>
          <w:szCs w:val="22"/>
        </w:rPr>
        <w:t>р</w:t>
      </w:r>
      <w:r w:rsidR="00EB5156">
        <w:rPr>
          <w:rFonts w:ascii="Calibri" w:eastAsia="Calibri" w:hAnsi="Calibri" w:cs="Calibri"/>
          <w:b/>
          <w:spacing w:val="1"/>
          <w:sz w:val="22"/>
          <w:szCs w:val="22"/>
        </w:rPr>
        <w:t>г</w:t>
      </w:r>
      <w:r w:rsidR="00EB5156">
        <w:rPr>
          <w:rFonts w:ascii="Calibri" w:eastAsia="Calibri" w:hAnsi="Calibri" w:cs="Calibri"/>
          <w:b/>
          <w:spacing w:val="-1"/>
          <w:sz w:val="22"/>
          <w:szCs w:val="22"/>
        </w:rPr>
        <w:t>а</w:t>
      </w:r>
      <w:r w:rsidR="00EB5156">
        <w:rPr>
          <w:rFonts w:ascii="Calibri" w:eastAsia="Calibri" w:hAnsi="Calibri" w:cs="Calibri"/>
          <w:b/>
          <w:sz w:val="22"/>
          <w:szCs w:val="22"/>
        </w:rPr>
        <w:t>н</w:t>
      </w:r>
      <w:r w:rsidR="00EB5156">
        <w:rPr>
          <w:rFonts w:ascii="Calibri" w:eastAsia="Calibri" w:hAnsi="Calibri" w:cs="Calibri"/>
          <w:b/>
          <w:spacing w:val="-1"/>
          <w:sz w:val="22"/>
          <w:szCs w:val="22"/>
        </w:rPr>
        <w:t>иза</w:t>
      </w:r>
      <w:r w:rsidR="00EB5156">
        <w:rPr>
          <w:rFonts w:ascii="Calibri" w:eastAsia="Calibri" w:hAnsi="Calibri" w:cs="Calibri"/>
          <w:b/>
          <w:spacing w:val="1"/>
          <w:sz w:val="22"/>
          <w:szCs w:val="22"/>
        </w:rPr>
        <w:t>ц</w:t>
      </w:r>
      <w:r w:rsidR="00EB5156">
        <w:rPr>
          <w:rFonts w:ascii="Calibri" w:eastAsia="Calibri" w:hAnsi="Calibri" w:cs="Calibri"/>
          <w:b/>
          <w:spacing w:val="-1"/>
          <w:sz w:val="22"/>
          <w:szCs w:val="22"/>
        </w:rPr>
        <w:t>и</w:t>
      </w:r>
      <w:r w:rsidR="00EB5156">
        <w:rPr>
          <w:rFonts w:ascii="Calibri" w:eastAsia="Calibri" w:hAnsi="Calibri" w:cs="Calibri"/>
          <w:b/>
          <w:spacing w:val="1"/>
          <w:sz w:val="22"/>
          <w:szCs w:val="22"/>
        </w:rPr>
        <w:t>ј</w:t>
      </w:r>
      <w:r w:rsidR="00EB5156">
        <w:rPr>
          <w:rFonts w:ascii="Calibri" w:eastAsia="Calibri" w:hAnsi="Calibri" w:cs="Calibri"/>
          <w:b/>
          <w:spacing w:val="-1"/>
          <w:sz w:val="22"/>
          <w:szCs w:val="22"/>
        </w:rPr>
        <w:t>а</w:t>
      </w:r>
      <w:r w:rsidR="00EB5156">
        <w:rPr>
          <w:rFonts w:ascii="Calibri" w:eastAsia="Calibri" w:hAnsi="Calibri" w:cs="Calibri"/>
          <w:b/>
          <w:spacing w:val="-2"/>
          <w:sz w:val="22"/>
          <w:szCs w:val="22"/>
        </w:rPr>
        <w:t>т</w:t>
      </w:r>
      <w:r w:rsidR="00EB5156">
        <w:rPr>
          <w:rFonts w:ascii="Calibri" w:eastAsia="Calibri" w:hAnsi="Calibri" w:cs="Calibri"/>
          <w:b/>
          <w:sz w:val="22"/>
          <w:szCs w:val="22"/>
        </w:rPr>
        <w:t>а на п</w:t>
      </w:r>
      <w:r w:rsidR="00EB5156">
        <w:rPr>
          <w:rFonts w:ascii="Calibri" w:eastAsia="Calibri" w:hAnsi="Calibri" w:cs="Calibri"/>
          <w:b/>
          <w:spacing w:val="-1"/>
          <w:sz w:val="22"/>
          <w:szCs w:val="22"/>
        </w:rPr>
        <w:t>о</w:t>
      </w:r>
      <w:r w:rsidR="00EB5156">
        <w:rPr>
          <w:rFonts w:ascii="Calibri" w:eastAsia="Calibri" w:hAnsi="Calibri" w:cs="Calibri"/>
          <w:b/>
          <w:sz w:val="22"/>
          <w:szCs w:val="22"/>
        </w:rPr>
        <w:t>т</w:t>
      </w:r>
      <w:r w:rsidR="00EB5156">
        <w:rPr>
          <w:rFonts w:ascii="Calibri" w:eastAsia="Calibri" w:hAnsi="Calibri" w:cs="Calibri"/>
          <w:b/>
          <w:spacing w:val="-1"/>
          <w:sz w:val="22"/>
          <w:szCs w:val="22"/>
        </w:rPr>
        <w:t>ро</w:t>
      </w:r>
      <w:r w:rsidR="00EB5156">
        <w:rPr>
          <w:rFonts w:ascii="Calibri" w:eastAsia="Calibri" w:hAnsi="Calibri" w:cs="Calibri"/>
          <w:b/>
          <w:sz w:val="22"/>
          <w:szCs w:val="22"/>
        </w:rPr>
        <w:t>ш</w:t>
      </w:r>
      <w:r w:rsidR="00EB5156">
        <w:rPr>
          <w:rFonts w:ascii="Calibri" w:eastAsia="Calibri" w:hAnsi="Calibri" w:cs="Calibri"/>
          <w:b/>
          <w:spacing w:val="1"/>
          <w:sz w:val="22"/>
          <w:szCs w:val="22"/>
        </w:rPr>
        <w:t>ув</w:t>
      </w:r>
      <w:r w:rsidR="00EB5156">
        <w:rPr>
          <w:rFonts w:ascii="Calibri" w:eastAsia="Calibri" w:hAnsi="Calibri" w:cs="Calibri"/>
          <w:b/>
          <w:spacing w:val="-1"/>
          <w:sz w:val="22"/>
          <w:szCs w:val="22"/>
        </w:rPr>
        <w:t>а</w:t>
      </w:r>
      <w:r w:rsidR="00EB5156">
        <w:rPr>
          <w:rFonts w:ascii="Calibri" w:eastAsia="Calibri" w:hAnsi="Calibri" w:cs="Calibri"/>
          <w:b/>
          <w:sz w:val="22"/>
          <w:szCs w:val="22"/>
        </w:rPr>
        <w:t>ч</w:t>
      </w:r>
      <w:r w:rsidR="00EB5156">
        <w:rPr>
          <w:rFonts w:ascii="Calibri" w:eastAsia="Calibri" w:hAnsi="Calibri" w:cs="Calibri"/>
          <w:b/>
          <w:spacing w:val="-1"/>
          <w:sz w:val="22"/>
          <w:szCs w:val="22"/>
        </w:rPr>
        <w:t>и</w:t>
      </w:r>
      <w:r w:rsidR="00EB5156">
        <w:rPr>
          <w:rFonts w:ascii="Calibri" w:eastAsia="Calibri" w:hAnsi="Calibri" w:cs="Calibri"/>
          <w:b/>
          <w:sz w:val="22"/>
          <w:szCs w:val="22"/>
        </w:rPr>
        <w:t xml:space="preserve">те на </w:t>
      </w:r>
      <w:r w:rsidR="00EB5156">
        <w:rPr>
          <w:rFonts w:ascii="Calibri" w:eastAsia="Calibri" w:hAnsi="Calibri" w:cs="Calibri"/>
          <w:b/>
          <w:spacing w:val="-3"/>
          <w:sz w:val="22"/>
          <w:szCs w:val="22"/>
        </w:rPr>
        <w:t>М</w:t>
      </w:r>
      <w:r w:rsidR="00EB5156">
        <w:rPr>
          <w:rFonts w:ascii="Calibri" w:eastAsia="Calibri" w:hAnsi="Calibri" w:cs="Calibri"/>
          <w:b/>
          <w:spacing w:val="-1"/>
          <w:sz w:val="22"/>
          <w:szCs w:val="22"/>
        </w:rPr>
        <w:t>а</w:t>
      </w:r>
      <w:r w:rsidR="00EB5156">
        <w:rPr>
          <w:rFonts w:ascii="Calibri" w:eastAsia="Calibri" w:hAnsi="Calibri" w:cs="Calibri"/>
          <w:b/>
          <w:spacing w:val="1"/>
          <w:sz w:val="22"/>
          <w:szCs w:val="22"/>
        </w:rPr>
        <w:t>к</w:t>
      </w:r>
      <w:r w:rsidR="00EB5156">
        <w:rPr>
          <w:rFonts w:ascii="Calibri" w:eastAsia="Calibri" w:hAnsi="Calibri" w:cs="Calibri"/>
          <w:b/>
          <w:spacing w:val="-1"/>
          <w:sz w:val="22"/>
          <w:szCs w:val="22"/>
        </w:rPr>
        <w:t>е</w:t>
      </w:r>
      <w:r w:rsidR="00EB5156">
        <w:rPr>
          <w:rFonts w:ascii="Calibri" w:eastAsia="Calibri" w:hAnsi="Calibri" w:cs="Calibri"/>
          <w:b/>
          <w:spacing w:val="1"/>
          <w:sz w:val="22"/>
          <w:szCs w:val="22"/>
        </w:rPr>
        <w:t>д</w:t>
      </w:r>
      <w:r w:rsidR="00EB5156">
        <w:rPr>
          <w:rFonts w:ascii="Calibri" w:eastAsia="Calibri" w:hAnsi="Calibri" w:cs="Calibri"/>
          <w:b/>
          <w:spacing w:val="-1"/>
          <w:sz w:val="22"/>
          <w:szCs w:val="22"/>
        </w:rPr>
        <w:t>о</w:t>
      </w:r>
      <w:r w:rsidR="00EB5156">
        <w:rPr>
          <w:rFonts w:ascii="Calibri" w:eastAsia="Calibri" w:hAnsi="Calibri" w:cs="Calibri"/>
          <w:b/>
          <w:sz w:val="22"/>
          <w:szCs w:val="22"/>
        </w:rPr>
        <w:t>н</w:t>
      </w:r>
      <w:r w:rsidR="00EB5156">
        <w:rPr>
          <w:rFonts w:ascii="Calibri" w:eastAsia="Calibri" w:hAnsi="Calibri" w:cs="Calibri"/>
          <w:b/>
          <w:spacing w:val="-1"/>
          <w:sz w:val="22"/>
          <w:szCs w:val="22"/>
        </w:rPr>
        <w:t>и</w:t>
      </w:r>
      <w:r w:rsidR="00EB5156">
        <w:rPr>
          <w:rFonts w:ascii="Calibri" w:eastAsia="Calibri" w:hAnsi="Calibri" w:cs="Calibri"/>
          <w:b/>
          <w:spacing w:val="1"/>
          <w:sz w:val="22"/>
          <w:szCs w:val="22"/>
        </w:rPr>
        <w:t>ј</w:t>
      </w:r>
      <w:r w:rsidR="00EB5156">
        <w:rPr>
          <w:rFonts w:ascii="Calibri" w:eastAsia="Calibri" w:hAnsi="Calibri" w:cs="Calibri"/>
          <w:b/>
          <w:sz w:val="22"/>
          <w:szCs w:val="22"/>
        </w:rPr>
        <w:t>а</w:t>
      </w:r>
    </w:p>
    <w:p w:rsidR="00D15DE1" w:rsidRPr="004C322D" w:rsidRDefault="004C322D" w:rsidP="004C322D">
      <w:pPr>
        <w:ind w:left="120" w:right="78"/>
        <w:jc w:val="both"/>
        <w:rPr>
          <w:rFonts w:ascii="Calibri" w:eastAsia="Calibri" w:hAnsi="Calibri" w:cs="Calibri"/>
          <w:b/>
          <w:sz w:val="22"/>
          <w:szCs w:val="22"/>
        </w:rPr>
      </w:pPr>
      <w:r>
        <w:rPr>
          <w:rFonts w:ascii="Calibri" w:eastAsia="Calibri" w:hAnsi="Calibri" w:cs="Calibri"/>
          <w:sz w:val="22"/>
          <w:szCs w:val="22"/>
        </w:rPr>
        <w:lastRenderedPageBreak/>
        <w:pict>
          <v:group id="_x0000_s1364" style="position:absolute;left:0;text-align:left;margin-left:81.8pt;margin-top:44.1pt;width:464.15pt;height:30pt;z-index:-251653632;mso-position-horizontal-relative:page;mso-position-vertical-relative:page" coordorigin="1636,1074" coordsize="9283,408">
            <v:group id="_x0000_s1365" style="position:absolute;left:1646;top:1090;width:9262;height:377" coordorigin="1646,1090" coordsize="9262,377">
              <v:shape id="_x0000_s1366" style="position:absolute;left:1646;top:1090;width:9262;height:377" coordorigin="1646,1090" coordsize="9262,377" path="m1646,1466r9262,l10908,1090r-9262,l1646,1466xe" fillcolor="#e6e6e7" stroked="f">
                <v:path arrowok="t"/>
              </v:shape>
              <v:group id="_x0000_s1367" style="position:absolute;left:1646;top:1085;width:9262;height:0" coordorigin="1646,1085" coordsize="9262,0">
                <v:shape id="_x0000_s1368" style="position:absolute;left:1646;top:1085;width:9262;height:0" coordorigin="1646,1085" coordsize="9262,0" path="m1646,1085r9262,e" filled="f" strokeweight=".58pt">
                  <v:path arrowok="t"/>
                </v:shape>
                <v:group id="_x0000_s1369" style="position:absolute;left:1646;top:1471;width:9262;height:0" coordorigin="1646,1471" coordsize="9262,0">
                  <v:shape id="_x0000_s1370" style="position:absolute;left:1646;top:1471;width:9262;height:0" coordorigin="1646,1471" coordsize="9262,0" path="m1646,1471r9262,e" filled="f" strokeweight=".58pt">
                    <v:path arrowok="t"/>
                  </v:shape>
                  <v:group id="_x0000_s1371" style="position:absolute;left:1642;top:1080;width:0;height:396" coordorigin="1642,1080" coordsize="0,396">
                    <v:shape id="_x0000_s1372" style="position:absolute;left:1642;top:1080;width:0;height:396" coordorigin="1642,1080" coordsize="0,396" path="m1642,1080r,396e" filled="f" strokeweight=".20497mm">
                      <v:path arrowok="t"/>
                    </v:shape>
                    <v:group id="_x0000_s1373" style="position:absolute;left:10913;top:1080;width:0;height:396" coordorigin="10913,1080" coordsize="0,396">
                      <v:shape id="_x0000_s1374" style="position:absolute;left:10913;top:1080;width:0;height:396" coordorigin="10913,1080" coordsize="0,396" path="m10913,1080r,396e" filled="f" strokeweight=".58pt">
                        <v:path arrowok="t"/>
                      </v:shape>
                    </v:group>
                  </v:group>
                </v:group>
              </v:group>
            </v:group>
            <w10:wrap anchorx="page" anchory="page"/>
          </v:group>
        </w:pict>
      </w:r>
      <w:r w:rsidR="00672EEA">
        <w:rPr>
          <w:rFonts w:ascii="Calibri" w:eastAsia="Calibri" w:hAnsi="Calibri" w:cs="Calibri"/>
          <w:sz w:val="22"/>
          <w:szCs w:val="22"/>
        </w:rPr>
        <w:pict>
          <v:group id="_x0000_s1375" style="position:absolute;left:0;text-align:left;margin-left:65.45pt;margin-top:139.25pt;width:481.05pt;height:304.05pt;z-index:-251652608;mso-position-horizontal-relative:page;mso-position-vertical-relative:page" coordorigin="1309,2785" coordsize="9621,6081">
            <v:group id="_x0000_s1376" style="position:absolute;left:1332;top:2801;width:9576;height:0" coordorigin="1332,2801" coordsize="9576,0">
              <v:shape id="_x0000_s1377" style="position:absolute;left:1332;top:2801;width:9576;height:0" coordorigin="1332,2801" coordsize="9576,0" path="m1332,2801r9576,e" filled="f" strokecolor="#a1a1a1" strokeweight=".82pt">
                <v:path arrowok="t"/>
              </v:shape>
              <v:group id="_x0000_s1378" style="position:absolute;left:10908;top:2801;width:14;height:0" coordorigin="10908,2801" coordsize="14,0">
                <v:shape id="_x0000_s1379" style="position:absolute;left:10908;top:2801;width:14;height:0" coordorigin="10908,2801" coordsize="14,0" path="m10908,2801r14,e" filled="f" strokecolor="#a1a1a1" strokeweight=".82pt">
                  <v:path arrowok="t"/>
                </v:shape>
                <v:group id="_x0000_s1380" style="position:absolute;left:1318;top:5563;width:14;height:0" coordorigin="1318,5563" coordsize="14,0">
                  <v:shape id="_x0000_s1381" style="position:absolute;left:1318;top:5563;width:14;height:0" coordorigin="1318,5563" coordsize="14,0" path="m1318,5563r14,e" filled="f" strokecolor="#f0f0f0" strokeweight=".82pt">
                    <v:path arrowok="t"/>
                  </v:shape>
                  <v:group id="_x0000_s1382" style="position:absolute;left:1332;top:5563;width:9576;height:0" coordorigin="1332,5563" coordsize="9576,0">
                    <v:shape id="_x0000_s1383" style="position:absolute;left:1332;top:5563;width:9576;height:0" coordorigin="1332,5563" coordsize="9576,0" path="m1332,5563r9576,e" filled="f" strokecolor="#f0f0f0" strokeweight=".82pt">
                      <v:path arrowok="t"/>
                    </v:shape>
                    <v:group id="_x0000_s1384" style="position:absolute;left:1332;top:5621;width:9576;height:0" coordorigin="1332,5621" coordsize="9576,0">
                      <v:shape id="_x0000_s1385" style="position:absolute;left:1332;top:5621;width:9576;height:0" coordorigin="1332,5621" coordsize="9576,0" path="m1332,5621r9576,e" filled="f" strokecolor="#a1a1a1" strokeweight=".82pt">
                        <v:path arrowok="t"/>
                      </v:shape>
                      <v:group id="_x0000_s1386" style="position:absolute;left:10908;top:5621;width:14;height:0" coordorigin="10908,5621" coordsize="14,0">
                        <v:shape id="_x0000_s1387" style="position:absolute;left:10908;top:5621;width:14;height:0" coordorigin="10908,5621" coordsize="14,0" path="m10908,5621r14,e" filled="f" strokecolor="#a1a1a1" strokeweight=".82pt">
                          <v:path arrowok="t"/>
                        </v:shape>
                        <v:group id="_x0000_s1388" style="position:absolute;left:1318;top:8851;width:14;height:0" coordorigin="1318,8851" coordsize="14,0">
                          <v:shape id="_x0000_s1389" style="position:absolute;left:1318;top:8851;width:14;height:0" coordorigin="1318,8851" coordsize="14,0" path="m1318,8851r14,e" filled="f" strokecolor="#f0f0f0" strokeweight=".82pt">
                            <v:path arrowok="t"/>
                          </v:shape>
                          <v:group id="_x0000_s1390" style="position:absolute;left:1332;top:8851;width:9576;height:0" coordorigin="1332,8851" coordsize="9576,0">
                            <v:shape id="_x0000_s1391" style="position:absolute;left:1332;top:8851;width:9576;height:0" coordorigin="1332,8851" coordsize="9576,0" path="m1332,8851r9576,e" filled="f" strokecolor="#f0f0f0" strokeweight=".82pt">
                              <v:path arrowok="t"/>
                            </v:shape>
                            <v:group id="_x0000_s1392" style="position:absolute;left:1325;top:2794;width:0;height:6065" coordorigin="1325,2794" coordsize="0,6065">
                              <v:shape id="_x0000_s1393" style="position:absolute;left:1325;top:2794;width:0;height:6065" coordorigin="1325,2794" coordsize="0,6065" path="m1325,2794r,6064e" filled="f" strokecolor="#a1a1a1" strokeweight=".82pt">
                                <v:path arrowok="t"/>
                              </v:shape>
                              <v:group id="_x0000_s1394" style="position:absolute;left:10915;top:2794;width:0;height:6065" coordorigin="10915,2794" coordsize="0,6065">
                                <v:shape id="_x0000_s1395" style="position:absolute;left:10915;top:2794;width:0;height:6065" coordorigin="10915,2794" coordsize="0,6065" path="m10915,2794r,6064e" filled="f" strokecolor="#f0f0f0" strokeweight=".82pt">
                                  <v:path arrowok="t"/>
                                </v:shape>
                              </v:group>
                            </v:group>
                          </v:group>
                        </v:group>
                      </v:group>
                    </v:group>
                  </v:group>
                </v:group>
              </v:group>
            </v:group>
            <w10:wrap anchorx="page" anchory="page"/>
          </v:group>
        </w:pict>
      </w:r>
      <w:r w:rsidR="00D15DE1" w:rsidRPr="00D15DE1">
        <w:rPr>
          <w:rFonts w:ascii="Calibri" w:eastAsia="Calibri" w:hAnsi="Calibri" w:cs="Calibri"/>
          <w:b/>
          <w:sz w:val="22"/>
          <w:szCs w:val="22"/>
        </w:rPr>
        <w:t xml:space="preserve">   </w:t>
      </w:r>
      <w:r>
        <w:rPr>
          <w:rFonts w:ascii="Calibri" w:eastAsia="Calibri" w:hAnsi="Calibri" w:cs="Calibri"/>
          <w:b/>
          <w:sz w:val="22"/>
          <w:szCs w:val="22"/>
        </w:rPr>
        <w:t xml:space="preserve">           </w:t>
      </w:r>
      <w:r w:rsidR="00D15DE1" w:rsidRPr="00D15DE1">
        <w:rPr>
          <w:rFonts w:ascii="Calibri" w:eastAsia="Calibri" w:hAnsi="Calibri" w:cs="Calibri"/>
          <w:b/>
          <w:sz w:val="22"/>
          <w:szCs w:val="22"/>
        </w:rPr>
        <w:t>БЕЗБЕДНОСТ НА ХРАНАТА</w:t>
      </w:r>
      <w:r>
        <w:rPr>
          <w:rFonts w:ascii="Calibri" w:eastAsia="Calibri" w:hAnsi="Calibri" w:cs="Calibri"/>
          <w:b/>
          <w:sz w:val="22"/>
          <w:szCs w:val="22"/>
        </w:rPr>
        <w:t xml:space="preserve"> 14.05.2020</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672EEA" w:rsidP="00D15DE1">
      <w:pPr>
        <w:ind w:left="120" w:right="78"/>
        <w:jc w:val="both"/>
        <w:rPr>
          <w:rFonts w:ascii="Calibri" w:eastAsia="Calibri" w:hAnsi="Calibri" w:cs="Calibri"/>
          <w:sz w:val="22"/>
          <w:szCs w:val="22"/>
        </w:rPr>
      </w:pPr>
      <w:r>
        <w:rPr>
          <w:rFonts w:ascii="Calibri" w:eastAsia="Calibri" w:hAnsi="Calibri" w:cs="Calibri"/>
          <w:sz w:val="22"/>
          <w:szCs w:val="22"/>
        </w:rPr>
        <w:pict>
          <v:group id="_x0000_s1423" style="position:absolute;left:0;text-align:left;margin-left:66.05pt;margin-top:620.95pt;width:479.85pt;height:72.45pt;z-index:-251648512;mso-position-horizontal-relative:page;mso-position-vertical-relative:page" coordorigin="1321,12419" coordsize="9597,1449">
            <v:group id="_x0000_s1424" style="position:absolute;left:1332;top:12430;width:9576;height:0" coordorigin="1332,12430" coordsize="9576,0">
              <v:shape id="_x0000_s1425" style="position:absolute;left:1332;top:12430;width:9576;height:0" coordorigin="1332,12430" coordsize="9576,0" path="m1332,12430r9576,e" filled="f" strokeweight=".58pt">
                <v:path arrowok="t"/>
              </v:shape>
              <v:group id="_x0000_s1426" style="position:absolute;left:1332;top:13858;width:9576;height:0" coordorigin="1332,13858" coordsize="9576,0">
                <v:shape id="_x0000_s1427" style="position:absolute;left:1332;top:13858;width:9576;height:0" coordorigin="1332,13858" coordsize="9576,0" path="m1332,13858r9576,e" filled="f" strokeweight=".58pt">
                  <v:path arrowok="t"/>
                </v:shape>
                <v:group id="_x0000_s1428" style="position:absolute;left:1327;top:12425;width:0;height:1438" coordorigin="1327,12425" coordsize="0,1438">
                  <v:shape id="_x0000_s1429" style="position:absolute;left:1327;top:12425;width:0;height:1438" coordorigin="1327,12425" coordsize="0,1438" path="m1327,12425r,1437e" filled="f" strokeweight=".58pt">
                    <v:path arrowok="t"/>
                  </v:shape>
                  <v:group id="_x0000_s1430" style="position:absolute;left:10913;top:12425;width:0;height:1438" coordorigin="10913,12425" coordsize="0,1438">
                    <v:shape id="_x0000_s1431" style="position:absolute;left:10913;top:12425;width:0;height:1438" coordorigin="10913,12425" coordsize="0,1438" path="m10913,12425r,1437e" filled="f" strokeweight=".58pt">
                      <v:path arrowok="t"/>
                    </v:shape>
                  </v:group>
                </v:group>
              </v:group>
            </v:group>
            <w10:wrap anchorx="page" anchory="page"/>
          </v:group>
        </w:pict>
      </w:r>
      <w:r>
        <w:rPr>
          <w:rFonts w:ascii="Calibri" w:eastAsia="Calibri" w:hAnsi="Calibri" w:cs="Calibri"/>
          <w:sz w:val="22"/>
          <w:szCs w:val="22"/>
        </w:rPr>
        <w:pict>
          <v:group id="_x0000_s1405" style="position:absolute;left:0;text-align:left;margin-left:66.05pt;margin-top:268.65pt;width:479.85pt;height:171.2pt;z-index:-251650560;mso-position-horizontal-relative:page;mso-position-vertical-relative:page" coordorigin="1321,5373" coordsize="9597,3424">
            <v:group id="_x0000_s1406" style="position:absolute;left:1332;top:5383;width:9576;height:0" coordorigin="1332,5383" coordsize="9576,0">
              <v:shape id="_x0000_s1407" style="position:absolute;left:1332;top:5383;width:9576;height:0" coordorigin="1332,5383" coordsize="9576,0" path="m1332,5383r9576,e" filled="f" strokeweight=".58pt">
                <v:path arrowok="t"/>
              </v:shape>
              <v:group id="_x0000_s1408" style="position:absolute;left:1332;top:8786;width:9576;height:0" coordorigin="1332,8786" coordsize="9576,0">
                <v:shape id="_x0000_s1409" style="position:absolute;left:1332;top:8786;width:9576;height:0" coordorigin="1332,8786" coordsize="9576,0" path="m1332,8786r9576,e" filled="f" strokeweight=".58pt">
                  <v:path arrowok="t"/>
                </v:shape>
                <v:group id="_x0000_s1410" style="position:absolute;left:1327;top:5378;width:0;height:3413" coordorigin="1327,5378" coordsize="0,3413">
                  <v:shape id="_x0000_s1411" style="position:absolute;left:1327;top:5378;width:0;height:3413" coordorigin="1327,5378" coordsize="0,3413" path="m1327,5378r,3413e" filled="f" strokeweight=".58pt">
                    <v:path arrowok="t"/>
                  </v:shape>
                  <v:group id="_x0000_s1412" style="position:absolute;left:10913;top:5378;width:0;height:3413" coordorigin="10913,5378" coordsize="0,3413">
                    <v:shape id="_x0000_s1413" style="position:absolute;left:10913;top:5378;width:0;height:3413" coordorigin="10913,5378" coordsize="0,3413" path="m10913,5378r,3413e" filled="f" strokeweight=".58pt">
                      <v:path arrowok="t"/>
                    </v:shape>
                  </v:group>
                </v:group>
              </v:group>
            </v:group>
            <w10:wrap anchorx="page" anchory="page"/>
          </v:group>
        </w:pict>
      </w:r>
      <w:r>
        <w:rPr>
          <w:rFonts w:ascii="Calibri" w:eastAsia="Calibri" w:hAnsi="Calibri" w:cs="Calibri"/>
          <w:sz w:val="22"/>
          <w:szCs w:val="22"/>
        </w:rPr>
        <w:pict>
          <v:group id="_x0000_s1396" style="position:absolute;left:0;text-align:left;margin-left:66.05pt;margin-top:104.6pt;width:479.85pt;height:124.4pt;z-index:-251651584;mso-position-horizontal-relative:page;mso-position-vertical-relative:page" coordorigin="1321,2092" coordsize="9597,2488">
            <v:group id="_x0000_s1397" style="position:absolute;left:1332;top:2102;width:9576;height:0" coordorigin="1332,2102" coordsize="9576,0">
              <v:shape id="_x0000_s1398" style="position:absolute;left:1332;top:2102;width:9576;height:0" coordorigin="1332,2102" coordsize="9576,0" path="m1332,2102r9576,e" filled="f" strokeweight=".20497mm">
                <v:path arrowok="t"/>
              </v:shape>
              <v:group id="_x0000_s1399" style="position:absolute;left:1332;top:4570;width:9576;height:0" coordorigin="1332,4570" coordsize="9576,0">
                <v:shape id="_x0000_s1400" style="position:absolute;left:1332;top:4570;width:9576;height:0" coordorigin="1332,4570" coordsize="9576,0" path="m1332,4570r9576,e" filled="f" strokeweight=".58pt">
                  <v:path arrowok="t"/>
                </v:shape>
                <v:group id="_x0000_s1401" style="position:absolute;left:1327;top:2098;width:0;height:2477" coordorigin="1327,2098" coordsize="0,2477">
                  <v:shape id="_x0000_s1402" style="position:absolute;left:1327;top:2098;width:0;height:2477" coordorigin="1327,2098" coordsize="0,2477" path="m1327,2098r,2476e" filled="f" strokeweight=".58pt">
                    <v:path arrowok="t"/>
                  </v:shape>
                  <v:group id="_x0000_s1403" style="position:absolute;left:10913;top:2098;width:0;height:2477" coordorigin="10913,2098" coordsize="0,2477">
                    <v:shape id="_x0000_s1404" style="position:absolute;left:10913;top:2098;width:0;height:2477" coordorigin="10913,2098" coordsize="0,2477" path="m10913,2098r,2476e" filled="f" strokeweight=".58pt">
                      <v:path arrowok="t"/>
                    </v:shape>
                  </v:group>
                </v:group>
              </v:group>
            </v:group>
            <w10:wrap anchorx="page" anchory="page"/>
          </v:group>
        </w:pict>
      </w:r>
      <w:r w:rsidR="00D15DE1" w:rsidRPr="00D15DE1">
        <w:rPr>
          <w:rFonts w:ascii="Calibri" w:eastAsia="Calibri" w:hAnsi="Calibri" w:cs="Calibri"/>
          <w:b/>
          <w:sz w:val="22"/>
          <w:szCs w:val="22"/>
        </w:rPr>
        <w:t xml:space="preserve">А) ПРАВИЛНО ОЗНАЧУВАЊЕ НА ПРЕХРАМБЕНИТЕ ПРОИЗВОДИ ПО ВИДОВИ ПРОИЗВОДИ </w:t>
      </w: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sz w:val="22"/>
          <w:szCs w:val="22"/>
        </w:rPr>
        <w:t>Означувањето претставува ставање ознаки на храната или нејзиното пакување во вид на слики, цртежи, симболи или текст преку пишување, отпечатување, втиснување, вметнување отсликување цртање или друг начин во прилог на пакувањето, вклучувајќи и етикети, маркички и налепници или кој било друг начин на означување.</w:t>
      </w: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Преку означувањето на производите се добиваат корисни информации.</w:t>
      </w:r>
      <w:proofErr w:type="gramEnd"/>
      <w:r w:rsidRPr="00D15DE1">
        <w:rPr>
          <w:rFonts w:ascii="Calibri" w:eastAsia="Calibri" w:hAnsi="Calibri" w:cs="Calibri"/>
          <w:sz w:val="22"/>
          <w:szCs w:val="22"/>
        </w:rPr>
        <w:t xml:space="preserve"> </w:t>
      </w:r>
      <w:proofErr w:type="gramStart"/>
      <w:r w:rsidRPr="00D15DE1">
        <w:rPr>
          <w:rFonts w:ascii="Calibri" w:eastAsia="Calibri" w:hAnsi="Calibri" w:cs="Calibri"/>
          <w:sz w:val="22"/>
          <w:szCs w:val="22"/>
        </w:rPr>
        <w:t>Доколку внимателно го прочитате, ќе дознаете повеќе за храната, што ја купувате и на тој начин ќе избегнете храна и состојки на храната на кои сте чувствителни и влијаат врз вашата здравствена состојба.</w:t>
      </w:r>
      <w:proofErr w:type="gramEnd"/>
      <w:r w:rsidRPr="00D15DE1">
        <w:rPr>
          <w:rFonts w:ascii="Calibri" w:eastAsia="Calibri" w:hAnsi="Calibri" w:cs="Calibri"/>
          <w:sz w:val="22"/>
          <w:szCs w:val="22"/>
        </w:rPr>
        <w:t xml:space="preserve"> </w:t>
      </w:r>
      <w:proofErr w:type="gramStart"/>
      <w:r w:rsidRPr="00D15DE1">
        <w:rPr>
          <w:rFonts w:ascii="Calibri" w:eastAsia="Calibri" w:hAnsi="Calibri" w:cs="Calibri"/>
          <w:sz w:val="22"/>
          <w:szCs w:val="22"/>
        </w:rPr>
        <w:t>Доколку, пак, наидете на производ со изминат рок, должни сте веднаш да го пријавите на местото на купување и да ја известите Агенцијата за храна и ветеринарство.</w:t>
      </w:r>
      <w:proofErr w:type="gramEnd"/>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t>Означувањето треба да ги содржи следниве основни податоци:</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  името</w:t>
      </w:r>
      <w:proofErr w:type="gramEnd"/>
      <w:r w:rsidRPr="00D15DE1">
        <w:rPr>
          <w:rFonts w:ascii="Calibri" w:eastAsia="Calibri" w:hAnsi="Calibri" w:cs="Calibri"/>
          <w:sz w:val="22"/>
          <w:szCs w:val="22"/>
        </w:rPr>
        <w:t xml:space="preserve"> под кое се продава производот;</w:t>
      </w: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  список</w:t>
      </w:r>
      <w:proofErr w:type="gramEnd"/>
      <w:r w:rsidRPr="00D15DE1">
        <w:rPr>
          <w:rFonts w:ascii="Calibri" w:eastAsia="Calibri" w:hAnsi="Calibri" w:cs="Calibri"/>
          <w:sz w:val="22"/>
          <w:szCs w:val="22"/>
        </w:rPr>
        <w:t xml:space="preserve"> на состојките кои се употребени во производниот процес или при преработката на прехранбениот производ;</w:t>
      </w: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  количество</w:t>
      </w:r>
      <w:proofErr w:type="gramEnd"/>
      <w:r w:rsidRPr="00D15DE1">
        <w:rPr>
          <w:rFonts w:ascii="Calibri" w:eastAsia="Calibri" w:hAnsi="Calibri" w:cs="Calibri"/>
          <w:sz w:val="22"/>
          <w:szCs w:val="22"/>
        </w:rPr>
        <w:t xml:space="preserve"> одредени состојки или категории состојки употребени во производниот процес;</w:t>
      </w: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  нето</w:t>
      </w:r>
      <w:proofErr w:type="gramEnd"/>
      <w:r w:rsidRPr="00D15DE1">
        <w:rPr>
          <w:rFonts w:ascii="Calibri" w:eastAsia="Calibri" w:hAnsi="Calibri" w:cs="Calibri"/>
          <w:sz w:val="22"/>
          <w:szCs w:val="22"/>
        </w:rPr>
        <w:t>-тежина;</w:t>
      </w: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  рок</w:t>
      </w:r>
      <w:proofErr w:type="gramEnd"/>
      <w:r w:rsidRPr="00D15DE1">
        <w:rPr>
          <w:rFonts w:ascii="Calibri" w:eastAsia="Calibri" w:hAnsi="Calibri" w:cs="Calibri"/>
          <w:sz w:val="22"/>
          <w:szCs w:val="22"/>
        </w:rPr>
        <w:t xml:space="preserve"> на траење;</w:t>
      </w: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  специфични</w:t>
      </w:r>
      <w:proofErr w:type="gramEnd"/>
      <w:r w:rsidRPr="00D15DE1">
        <w:rPr>
          <w:rFonts w:ascii="Calibri" w:eastAsia="Calibri" w:hAnsi="Calibri" w:cs="Calibri"/>
          <w:sz w:val="22"/>
          <w:szCs w:val="22"/>
        </w:rPr>
        <w:t xml:space="preserve"> услови за складирање и услови за употреба;</w:t>
      </w: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  серија</w:t>
      </w:r>
      <w:proofErr w:type="gramEnd"/>
      <w:r w:rsidRPr="00D15DE1">
        <w:rPr>
          <w:rFonts w:ascii="Calibri" w:eastAsia="Calibri" w:hAnsi="Calibri" w:cs="Calibri"/>
          <w:sz w:val="22"/>
          <w:szCs w:val="22"/>
        </w:rPr>
        <w:t xml:space="preserve"> (шаржа, партија, лот);</w:t>
      </w: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  име</w:t>
      </w:r>
      <w:proofErr w:type="gramEnd"/>
      <w:r w:rsidRPr="00D15DE1">
        <w:rPr>
          <w:rFonts w:ascii="Calibri" w:eastAsia="Calibri" w:hAnsi="Calibri" w:cs="Calibri"/>
          <w:sz w:val="22"/>
          <w:szCs w:val="22"/>
        </w:rPr>
        <w:t xml:space="preserve"> и адреса на производителот и увозникот;</w:t>
      </w: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  земја</w:t>
      </w:r>
      <w:proofErr w:type="gramEnd"/>
      <w:r w:rsidRPr="00D15DE1">
        <w:rPr>
          <w:rFonts w:ascii="Calibri" w:eastAsia="Calibri" w:hAnsi="Calibri" w:cs="Calibri"/>
          <w:sz w:val="22"/>
          <w:szCs w:val="22"/>
        </w:rPr>
        <w:t xml:space="preserve"> на потекло и извор на производот;</w:t>
      </w: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  упатство</w:t>
      </w:r>
      <w:proofErr w:type="gramEnd"/>
      <w:r w:rsidRPr="00D15DE1">
        <w:rPr>
          <w:rFonts w:ascii="Calibri" w:eastAsia="Calibri" w:hAnsi="Calibri" w:cs="Calibri"/>
          <w:sz w:val="22"/>
          <w:szCs w:val="22"/>
        </w:rPr>
        <w:t xml:space="preserve"> за употреба;</w:t>
      </w: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  содржина</w:t>
      </w:r>
      <w:proofErr w:type="gramEnd"/>
      <w:r w:rsidRPr="00D15DE1">
        <w:rPr>
          <w:rFonts w:ascii="Calibri" w:eastAsia="Calibri" w:hAnsi="Calibri" w:cs="Calibri"/>
          <w:sz w:val="22"/>
          <w:szCs w:val="22"/>
        </w:rPr>
        <w:t xml:space="preserve"> на алкохол за пијалаци кои содржат повеќе од 1,2 вол. </w:t>
      </w:r>
      <w:proofErr w:type="gramStart"/>
      <w:r w:rsidRPr="00D15DE1">
        <w:rPr>
          <w:rFonts w:ascii="Calibri" w:eastAsia="Calibri" w:hAnsi="Calibri" w:cs="Calibri"/>
          <w:sz w:val="22"/>
          <w:szCs w:val="22"/>
        </w:rPr>
        <w:t>проценти</w:t>
      </w:r>
      <w:proofErr w:type="gramEnd"/>
      <w:r w:rsidRPr="00D15DE1">
        <w:rPr>
          <w:rFonts w:ascii="Calibri" w:eastAsia="Calibri" w:hAnsi="Calibri" w:cs="Calibri"/>
          <w:sz w:val="22"/>
          <w:szCs w:val="22"/>
        </w:rPr>
        <w:t xml:space="preserve"> алкохол</w:t>
      </w:r>
      <w:r w:rsidRPr="00D15DE1">
        <w:rPr>
          <w:rFonts w:ascii="Calibri" w:eastAsia="Calibri" w:hAnsi="Calibri" w:cs="Calibri"/>
          <w:b/>
          <w:sz w:val="22"/>
          <w:szCs w:val="22"/>
        </w:rPr>
        <w:t>.</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b/>
          <w:sz w:val="22"/>
          <w:szCs w:val="22"/>
        </w:rPr>
        <w:t>Што друго треба да се истакне?</w:t>
      </w:r>
      <w:proofErr w:type="gramEnd"/>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sz w:val="22"/>
          <w:szCs w:val="22"/>
        </w:rPr>
        <w:t xml:space="preserve">•   </w:t>
      </w:r>
      <w:proofErr w:type="gramStart"/>
      <w:r w:rsidRPr="00D15DE1">
        <w:rPr>
          <w:rFonts w:ascii="Calibri" w:eastAsia="Calibri" w:hAnsi="Calibri" w:cs="Calibri"/>
          <w:sz w:val="22"/>
          <w:szCs w:val="22"/>
        </w:rPr>
        <w:t>конзервирано</w:t>
      </w:r>
      <w:proofErr w:type="gramEnd"/>
      <w:r w:rsidRPr="00D15DE1">
        <w:rPr>
          <w:rFonts w:ascii="Calibri" w:eastAsia="Calibri" w:hAnsi="Calibri" w:cs="Calibri"/>
          <w:sz w:val="22"/>
          <w:szCs w:val="22"/>
        </w:rPr>
        <w:t xml:space="preserve"> со јонизирачко зрачење;</w:t>
      </w: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sz w:val="22"/>
          <w:szCs w:val="22"/>
        </w:rPr>
        <w:t xml:space="preserve">•   </w:t>
      </w:r>
      <w:proofErr w:type="gramStart"/>
      <w:r w:rsidRPr="00D15DE1">
        <w:rPr>
          <w:rFonts w:ascii="Calibri" w:eastAsia="Calibri" w:hAnsi="Calibri" w:cs="Calibri"/>
          <w:sz w:val="22"/>
          <w:szCs w:val="22"/>
        </w:rPr>
        <w:t>пакувано</w:t>
      </w:r>
      <w:proofErr w:type="gramEnd"/>
      <w:r w:rsidRPr="00D15DE1">
        <w:rPr>
          <w:rFonts w:ascii="Calibri" w:eastAsia="Calibri" w:hAnsi="Calibri" w:cs="Calibri"/>
          <w:sz w:val="22"/>
          <w:szCs w:val="22"/>
        </w:rPr>
        <w:t xml:space="preserve"> во контролирана атмосфера;</w:t>
      </w: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sz w:val="22"/>
          <w:szCs w:val="22"/>
        </w:rPr>
        <w:t xml:space="preserve">•   </w:t>
      </w:r>
      <w:proofErr w:type="gramStart"/>
      <w:r w:rsidRPr="00D15DE1">
        <w:rPr>
          <w:rFonts w:ascii="Calibri" w:eastAsia="Calibri" w:hAnsi="Calibri" w:cs="Calibri"/>
          <w:sz w:val="22"/>
          <w:szCs w:val="22"/>
        </w:rPr>
        <w:t>органско</w:t>
      </w:r>
      <w:proofErr w:type="gramEnd"/>
      <w:r w:rsidRPr="00D15DE1">
        <w:rPr>
          <w:rFonts w:ascii="Calibri" w:eastAsia="Calibri" w:hAnsi="Calibri" w:cs="Calibri"/>
          <w:sz w:val="22"/>
          <w:szCs w:val="22"/>
        </w:rPr>
        <w:t xml:space="preserve"> потекло;</w:t>
      </w:r>
    </w:p>
    <w:p w:rsidR="00D15DE1" w:rsidRPr="00D15DE1" w:rsidRDefault="00672EEA" w:rsidP="00D15DE1">
      <w:pPr>
        <w:ind w:left="120" w:right="78"/>
        <w:jc w:val="both"/>
        <w:rPr>
          <w:rFonts w:ascii="Calibri" w:eastAsia="Calibri" w:hAnsi="Calibri" w:cs="Calibri"/>
          <w:sz w:val="22"/>
          <w:szCs w:val="22"/>
        </w:rPr>
      </w:pPr>
      <w:r>
        <w:rPr>
          <w:rFonts w:ascii="Calibri" w:eastAsia="Calibri" w:hAnsi="Calibri" w:cs="Calibri"/>
          <w:sz w:val="22"/>
          <w:szCs w:val="22"/>
        </w:rPr>
        <w:pict>
          <v:group id="_x0000_s1414" style="position:absolute;left:0;text-align:left;margin-left:75.05pt;margin-top:-43.7pt;width:470.85pt;height:101.6pt;z-index:-251649536;mso-position-horizontal-relative:page" coordorigin="1501,-874" coordsize="9417,2032">
            <v:group id="_x0000_s1415" style="position:absolute;left:1512;top:-863;width:9396;height:0" coordorigin="1512,-863" coordsize="9396,0">
              <v:shape id="_x0000_s1416" style="position:absolute;left:1512;top:-863;width:9396;height:0" coordorigin="1512,-863" coordsize="9396,0" path="m1512,-863r9396,e" filled="f" strokeweight=".58pt">
                <v:path arrowok="t"/>
              </v:shape>
              <v:group id="_x0000_s1417" style="position:absolute;left:1512;top:1148;width:9396;height:0" coordorigin="1512,1148" coordsize="9396,0">
                <v:shape id="_x0000_s1418" style="position:absolute;left:1512;top:1148;width:9396;height:0" coordorigin="1512,1148" coordsize="9396,0" path="m1512,1148r9396,e" filled="f" strokeweight=".20497mm">
                  <v:path arrowok="t"/>
                </v:shape>
                <v:group id="_x0000_s1419" style="position:absolute;left:1507;top:-868;width:0;height:2021" coordorigin="1507,-868" coordsize="0,2021">
                  <v:shape id="_x0000_s1420" style="position:absolute;left:1507;top:-868;width:0;height:2021" coordorigin="1507,-868" coordsize="0,2021" path="m1507,-868r,2021e" filled="f" strokeweight=".58pt">
                    <v:path arrowok="t"/>
                  </v:shape>
                  <v:group id="_x0000_s1421" style="position:absolute;left:10913;top:-868;width:0;height:2021" coordorigin="10913,-868" coordsize="0,2021">
                    <v:shape id="_x0000_s1422" style="position:absolute;left:10913;top:-868;width:0;height:2021" coordorigin="10913,-868" coordsize="0,2021" path="m10913,-868r,2021e" filled="f" strokeweight=".58pt">
                      <v:path arrowok="t"/>
                    </v:shape>
                  </v:group>
                </v:group>
              </v:group>
            </v:group>
            <w10:wrap anchorx="page"/>
          </v:group>
        </w:pict>
      </w:r>
      <w:r w:rsidR="00D15DE1" w:rsidRPr="00D15DE1">
        <w:rPr>
          <w:rFonts w:ascii="Calibri" w:eastAsia="Calibri" w:hAnsi="Calibri" w:cs="Calibri"/>
          <w:sz w:val="22"/>
          <w:szCs w:val="22"/>
        </w:rPr>
        <w:t xml:space="preserve">•   </w:t>
      </w:r>
      <w:proofErr w:type="gramStart"/>
      <w:r w:rsidR="00D15DE1" w:rsidRPr="00D15DE1">
        <w:rPr>
          <w:rFonts w:ascii="Calibri" w:eastAsia="Calibri" w:hAnsi="Calibri" w:cs="Calibri"/>
          <w:sz w:val="22"/>
          <w:szCs w:val="22"/>
        </w:rPr>
        <w:t>генетски</w:t>
      </w:r>
      <w:proofErr w:type="gramEnd"/>
      <w:r w:rsidR="00D15DE1" w:rsidRPr="00D15DE1">
        <w:rPr>
          <w:rFonts w:ascii="Calibri" w:eastAsia="Calibri" w:hAnsi="Calibri" w:cs="Calibri"/>
          <w:sz w:val="22"/>
          <w:szCs w:val="22"/>
        </w:rPr>
        <w:t xml:space="preserve"> модифициран;</w:t>
      </w: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sz w:val="22"/>
          <w:szCs w:val="22"/>
        </w:rPr>
        <w:t xml:space="preserve">•   </w:t>
      </w:r>
      <w:proofErr w:type="gramStart"/>
      <w:r w:rsidRPr="00D15DE1">
        <w:rPr>
          <w:rFonts w:ascii="Calibri" w:eastAsia="Calibri" w:hAnsi="Calibri" w:cs="Calibri"/>
          <w:sz w:val="22"/>
          <w:szCs w:val="22"/>
        </w:rPr>
        <w:t>состојки</w:t>
      </w:r>
      <w:proofErr w:type="gramEnd"/>
      <w:r w:rsidRPr="00D15DE1">
        <w:rPr>
          <w:rFonts w:ascii="Calibri" w:eastAsia="Calibri" w:hAnsi="Calibri" w:cs="Calibri"/>
          <w:sz w:val="22"/>
          <w:szCs w:val="22"/>
        </w:rPr>
        <w:t xml:space="preserve"> кои предизвикуваат алергии кај луѓето;</w:t>
      </w: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sz w:val="22"/>
          <w:szCs w:val="22"/>
        </w:rPr>
        <w:t xml:space="preserve">•   </w:t>
      </w:r>
      <w:proofErr w:type="gramStart"/>
      <w:r w:rsidRPr="00D15DE1">
        <w:rPr>
          <w:rFonts w:ascii="Calibri" w:eastAsia="Calibri" w:hAnsi="Calibri" w:cs="Calibri"/>
          <w:sz w:val="22"/>
          <w:szCs w:val="22"/>
        </w:rPr>
        <w:t>додадени</w:t>
      </w:r>
      <w:proofErr w:type="gramEnd"/>
      <w:r w:rsidRPr="00D15DE1">
        <w:rPr>
          <w:rFonts w:ascii="Calibri" w:eastAsia="Calibri" w:hAnsi="Calibri" w:cs="Calibri"/>
          <w:sz w:val="22"/>
          <w:szCs w:val="22"/>
        </w:rPr>
        <w:t xml:space="preserve"> засладувачи;</w:t>
      </w: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sz w:val="22"/>
          <w:szCs w:val="22"/>
        </w:rPr>
        <w:t xml:space="preserve">•   </w:t>
      </w:r>
      <w:proofErr w:type="gramStart"/>
      <w:r w:rsidRPr="00D15DE1">
        <w:rPr>
          <w:rFonts w:ascii="Calibri" w:eastAsia="Calibri" w:hAnsi="Calibri" w:cs="Calibri"/>
          <w:sz w:val="22"/>
          <w:szCs w:val="22"/>
        </w:rPr>
        <w:t>нутритивен</w:t>
      </w:r>
      <w:proofErr w:type="gramEnd"/>
      <w:r w:rsidRPr="00D15DE1">
        <w:rPr>
          <w:rFonts w:ascii="Calibri" w:eastAsia="Calibri" w:hAnsi="Calibri" w:cs="Calibri"/>
          <w:sz w:val="22"/>
          <w:szCs w:val="22"/>
        </w:rPr>
        <w:t xml:space="preserve"> состав.</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1C379A">
      <w:pPr>
        <w:ind w:left="120" w:right="78"/>
        <w:jc w:val="both"/>
        <w:rPr>
          <w:rFonts w:ascii="Calibri" w:eastAsia="Calibri" w:hAnsi="Calibri" w:cs="Calibri"/>
          <w:sz w:val="22"/>
          <w:szCs w:val="22"/>
        </w:rPr>
      </w:pPr>
      <w:r w:rsidRPr="00D15DE1">
        <w:rPr>
          <w:rFonts w:ascii="Calibri" w:eastAsia="Calibri" w:hAnsi="Calibri" w:cs="Calibri"/>
          <w:b/>
          <w:sz w:val="22"/>
          <w:szCs w:val="22"/>
        </w:rPr>
        <w:t>Дополнителни и корисни информации</w:t>
      </w: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  Телефонски</w:t>
      </w:r>
      <w:proofErr w:type="gramEnd"/>
      <w:r w:rsidRPr="00D15DE1">
        <w:rPr>
          <w:rFonts w:ascii="Calibri" w:eastAsia="Calibri" w:hAnsi="Calibri" w:cs="Calibri"/>
          <w:sz w:val="22"/>
          <w:szCs w:val="22"/>
        </w:rPr>
        <w:t xml:space="preserve">    број    на    производителот,    увозникот,    дистрибутерот    за    дополнителни информации;</w:t>
      </w: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  Ракување</w:t>
      </w:r>
      <w:proofErr w:type="gramEnd"/>
      <w:r w:rsidRPr="00D15DE1">
        <w:rPr>
          <w:rFonts w:ascii="Calibri" w:eastAsia="Calibri" w:hAnsi="Calibri" w:cs="Calibri"/>
          <w:sz w:val="22"/>
          <w:szCs w:val="22"/>
        </w:rPr>
        <w:t xml:space="preserve"> со производот, чување, одложување,рециклирање и слично;</w:t>
      </w:r>
    </w:p>
    <w:p w:rsidR="00D15DE1" w:rsidRPr="00D15DE1" w:rsidRDefault="00D15DE1" w:rsidP="00D15DE1">
      <w:pPr>
        <w:ind w:left="120" w:right="78"/>
        <w:jc w:val="both"/>
        <w:rPr>
          <w:rFonts w:ascii="Calibri" w:eastAsia="Calibri" w:hAnsi="Calibri" w:cs="Calibri"/>
          <w:sz w:val="22"/>
          <w:szCs w:val="22"/>
        </w:rPr>
        <w:sectPr w:rsidR="00D15DE1" w:rsidRPr="00D15DE1">
          <w:footerReference w:type="default" r:id="rId17"/>
          <w:pgSz w:w="12240" w:h="15840"/>
          <w:pgMar w:top="1020" w:right="1320" w:bottom="280" w:left="1340" w:header="0" w:footer="1361" w:gutter="0"/>
          <w:cols w:space="720"/>
        </w:sectPr>
      </w:pPr>
      <w:proofErr w:type="gramStart"/>
      <w:r w:rsidRPr="00D15DE1">
        <w:rPr>
          <w:rFonts w:ascii="Calibri" w:eastAsia="Calibri" w:hAnsi="Calibri" w:cs="Calibri"/>
          <w:sz w:val="22"/>
          <w:szCs w:val="22"/>
        </w:rPr>
        <w:t>•  Ознаки</w:t>
      </w:r>
      <w:proofErr w:type="gramEnd"/>
      <w:r w:rsidRPr="00D15DE1">
        <w:rPr>
          <w:rFonts w:ascii="Calibri" w:eastAsia="Calibri" w:hAnsi="Calibri" w:cs="Calibri"/>
          <w:sz w:val="22"/>
          <w:szCs w:val="22"/>
        </w:rPr>
        <w:t xml:space="preserve"> кои се однесуваат на начинот на производство (произведено со фер-трговија, награди од независни тест-лаборатории, потписници на кодекси и слично)</w:t>
      </w:r>
    </w:p>
    <w:p w:rsidR="00D15DE1" w:rsidRPr="00D15DE1" w:rsidRDefault="00672EEA" w:rsidP="00D15DE1">
      <w:pPr>
        <w:ind w:left="120" w:right="78"/>
        <w:jc w:val="both"/>
        <w:rPr>
          <w:rFonts w:ascii="Calibri" w:eastAsia="Calibri" w:hAnsi="Calibri" w:cs="Calibri"/>
          <w:sz w:val="22"/>
          <w:szCs w:val="22"/>
        </w:rPr>
      </w:pPr>
      <w:r>
        <w:rPr>
          <w:rFonts w:ascii="Calibri" w:eastAsia="Calibri" w:hAnsi="Calibri" w:cs="Calibri"/>
          <w:sz w:val="22"/>
          <w:szCs w:val="22"/>
        </w:rPr>
        <w:lastRenderedPageBreak/>
        <w:pict>
          <v:group id="_x0000_s1432" style="position:absolute;left:0;text-align:left;margin-left:66.05pt;margin-top:93.9pt;width:479.85pt;height:610.05pt;z-index:-251647488;mso-position-horizontal-relative:page;mso-position-vertical-relative:page" coordorigin="1321,1878" coordsize="9597,12201">
            <v:group id="_x0000_s1433" style="position:absolute;left:1332;top:1889;width:9576;height:0" coordorigin="1332,1889" coordsize="9576,0">
              <v:shape id="_x0000_s1434" style="position:absolute;left:1332;top:1889;width:9576;height:0" coordorigin="1332,1889" coordsize="9576,0" path="m1332,1889r9576,e" filled="f" strokeweight=".58pt">
                <v:path arrowok="t"/>
              </v:shape>
              <v:group id="_x0000_s1435" style="position:absolute;left:1332;top:14069;width:9576;height:0" coordorigin="1332,14069" coordsize="9576,0">
                <v:shape id="_x0000_s1436" style="position:absolute;left:1332;top:14069;width:9576;height:0" coordorigin="1332,14069" coordsize="9576,0" path="m1332,14069r9576,e" filled="f" strokeweight=".20497mm">
                  <v:path arrowok="t"/>
                </v:shape>
                <v:group id="_x0000_s1437" style="position:absolute;left:1327;top:1884;width:0;height:12190" coordorigin="1327,1884" coordsize="0,12190">
                  <v:shape id="_x0000_s1438" style="position:absolute;left:1327;top:1884;width:0;height:12190" coordorigin="1327,1884" coordsize="0,12190" path="m1327,1884r,12190e" filled="f" strokeweight=".58pt">
                    <v:path arrowok="t"/>
                  </v:shape>
                  <v:group id="_x0000_s1439" style="position:absolute;left:10913;top:1884;width:0;height:12190" coordorigin="10913,1884" coordsize="0,12190">
                    <v:shape id="_x0000_s1440" style="position:absolute;left:10913;top:1884;width:0;height:12190" coordorigin="10913,1884" coordsize="0,12190" path="m10913,1884r,12190e" filled="f" strokeweight=".58pt">
                      <v:path arrowok="t"/>
                    </v:shape>
                  </v:group>
                </v:group>
              </v:group>
            </v:group>
            <w10:wrap anchorx="page" anchory="page"/>
          </v:group>
        </w:pict>
      </w:r>
      <w:r w:rsidR="00D15DE1" w:rsidRPr="00D15DE1">
        <w:rPr>
          <w:rFonts w:ascii="Calibri" w:eastAsia="Calibri" w:hAnsi="Calibri" w:cs="Calibri"/>
          <w:b/>
          <w:sz w:val="22"/>
          <w:szCs w:val="22"/>
        </w:rPr>
        <w:t>Потрошувачот треба да обрне внимание на:</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t>Количината</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Секој прехранбен производ мора да содржи информација за нето-количината изразена во l/ml за течности или g/kg за цврсти супстанции.</w:t>
      </w:r>
      <w:proofErr w:type="gramEnd"/>
      <w:r w:rsidRPr="00D15DE1">
        <w:rPr>
          <w:rFonts w:ascii="Calibri" w:eastAsia="Calibri" w:hAnsi="Calibri" w:cs="Calibri"/>
          <w:sz w:val="22"/>
          <w:szCs w:val="22"/>
        </w:rPr>
        <w:t xml:space="preserve"> </w:t>
      </w:r>
      <w:proofErr w:type="gramStart"/>
      <w:r w:rsidRPr="00D15DE1">
        <w:rPr>
          <w:rFonts w:ascii="Calibri" w:eastAsia="Calibri" w:hAnsi="Calibri" w:cs="Calibri"/>
          <w:sz w:val="22"/>
          <w:szCs w:val="22"/>
        </w:rPr>
        <w:t>Притоа, нето-количината не ја вклучува тежината на материјалот во кој е пакуван прехранбениот производ (на пр. сирење 300 g, млеко 1 l).</w:t>
      </w:r>
      <w:proofErr w:type="gramEnd"/>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t>Името на производот</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Името под кое се продава производот мора да биде наведено задолжително со цел да го информира потрошувачот за вистинската природа на производот.</w:t>
      </w:r>
      <w:proofErr w:type="gramEnd"/>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t>Состојките</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sz w:val="22"/>
          <w:szCs w:val="22"/>
        </w:rPr>
        <w:t>Сите  состојки  кои  ги  содржи  производот  мора  да  бидат  означени  на  пакувањето  според редоследот на опаѓање на тежината. Означувањето на состојките не се врши кај свежо овошје и зеленчук, газирана вода, потоа кај оцети, сирење, путер, млеко, павлака, доколку производот е произведен од еден основен продукт и пијалаци кои содржат повеќе од 1,2 волуменски проценти алкохол.</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t>Рокот на траење</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Рокот на траење го претставува периодот до кога производот ги задржува своите специфични својства при правилно чување и складирање и останува безбеден за консумирање.</w:t>
      </w:r>
      <w:proofErr w:type="gramEnd"/>
      <w:r w:rsidRPr="00D15DE1">
        <w:rPr>
          <w:rFonts w:ascii="Calibri" w:eastAsia="Calibri" w:hAnsi="Calibri" w:cs="Calibri"/>
          <w:sz w:val="22"/>
          <w:szCs w:val="22"/>
        </w:rPr>
        <w:t xml:space="preserve"> Рокот на употреба се означува со „употребливо до</w:t>
      </w:r>
      <w:proofErr w:type="gramStart"/>
      <w:r w:rsidRPr="00D15DE1">
        <w:rPr>
          <w:rFonts w:ascii="Calibri" w:eastAsia="Calibri" w:hAnsi="Calibri" w:cs="Calibri"/>
          <w:sz w:val="22"/>
          <w:szCs w:val="22"/>
        </w:rPr>
        <w:t>“ (</w:t>
      </w:r>
      <w:proofErr w:type="gramEnd"/>
      <w:r w:rsidRPr="00D15DE1">
        <w:rPr>
          <w:rFonts w:ascii="Calibri" w:eastAsia="Calibri" w:hAnsi="Calibri" w:cs="Calibri"/>
          <w:sz w:val="22"/>
          <w:szCs w:val="22"/>
        </w:rPr>
        <w:t xml:space="preserve">за производи кои можат да се чуваат подолго, на пр. житарки, ориз, зачини) или, пак, со „мора да се употреби до” (за производи кои можат лесно да се расипат, на пр. месо, јајца, млечни производи). </w:t>
      </w:r>
      <w:proofErr w:type="gramStart"/>
      <w:r w:rsidRPr="00D15DE1">
        <w:rPr>
          <w:rFonts w:ascii="Calibri" w:eastAsia="Calibri" w:hAnsi="Calibri" w:cs="Calibri"/>
          <w:sz w:val="22"/>
          <w:szCs w:val="22"/>
        </w:rPr>
        <w:t>Ако потрошувачот при купувањето констатира производи со поминат рок на употреба, потребно е да реагира на местото на купување на производот, истиот да не се купува, а за недостатоците во означувањето да се информира Агенцијата за храна и ветеринарство.</w:t>
      </w:r>
      <w:proofErr w:type="gramEnd"/>
      <w:r w:rsidRPr="00D15DE1">
        <w:rPr>
          <w:rFonts w:ascii="Calibri" w:eastAsia="Calibri" w:hAnsi="Calibri" w:cs="Calibri"/>
          <w:sz w:val="22"/>
          <w:szCs w:val="22"/>
        </w:rPr>
        <w:t xml:space="preserve"> </w:t>
      </w:r>
      <w:proofErr w:type="gramStart"/>
      <w:r w:rsidRPr="00D15DE1">
        <w:rPr>
          <w:rFonts w:ascii="Calibri" w:eastAsia="Calibri" w:hAnsi="Calibri" w:cs="Calibri"/>
          <w:sz w:val="22"/>
          <w:szCs w:val="22"/>
        </w:rPr>
        <w:t>Рокот на траење не се означува кај пијалаци кои содржат повеќе од 10 волуменски проценти алкохол, оцет.</w:t>
      </w:r>
      <w:proofErr w:type="gramEnd"/>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t>Производителот/увозникот</w:t>
      </w: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t>Потеклото</w:t>
      </w: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t>Упатство за употреба</w:t>
      </w: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t>Упатство за чување и складирање</w:t>
      </w: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t>Нутритивни информации</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sectPr w:rsidR="00D15DE1" w:rsidRPr="00D15DE1">
          <w:pgSz w:w="12240" w:h="15840"/>
          <w:pgMar w:top="1280" w:right="1320" w:bottom="280" w:left="1340" w:header="0" w:footer="1361" w:gutter="0"/>
          <w:cols w:space="720"/>
        </w:sectPr>
      </w:pPr>
      <w:proofErr w:type="gramStart"/>
      <w:r w:rsidRPr="00D15DE1">
        <w:rPr>
          <w:rFonts w:ascii="Calibri" w:eastAsia="Calibri" w:hAnsi="Calibri" w:cs="Calibri"/>
          <w:sz w:val="22"/>
          <w:szCs w:val="22"/>
        </w:rPr>
        <w:t>Овие информации се однесуваат на енергетската вредност и на хранливите супстанции (протеини, масти, влакна, витамини, минерали) кои ги содржи прехранбениот производ.</w:t>
      </w:r>
      <w:proofErr w:type="gramEnd"/>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lastRenderedPageBreak/>
        <w:t>Нутритивни и здравствени тврдења</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sz w:val="22"/>
          <w:szCs w:val="22"/>
        </w:rPr>
        <w:t>Нутритивните тврдења се однесуваат на одредени хранливи состојки што ги содржи производот и укажуваат на неговата енергетска вредност (протеини</w:t>
      </w:r>
      <w:proofErr w:type="gramStart"/>
      <w:r w:rsidRPr="00D15DE1">
        <w:rPr>
          <w:rFonts w:ascii="Calibri" w:eastAsia="Calibri" w:hAnsi="Calibri" w:cs="Calibri"/>
          <w:sz w:val="22"/>
          <w:szCs w:val="22"/>
        </w:rPr>
        <w:t>,масти</w:t>
      </w:r>
      <w:proofErr w:type="gramEnd"/>
      <w:r w:rsidRPr="00D15DE1">
        <w:rPr>
          <w:rFonts w:ascii="Calibri" w:eastAsia="Calibri" w:hAnsi="Calibri" w:cs="Calibri"/>
          <w:sz w:val="22"/>
          <w:szCs w:val="22"/>
        </w:rPr>
        <w:t>, јаглехидрати, влакна, витамини, минерали).</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1C379A" w:rsidRPr="001C379A" w:rsidRDefault="00672EEA" w:rsidP="001C379A">
      <w:pPr>
        <w:ind w:left="120" w:right="78"/>
        <w:jc w:val="both"/>
        <w:rPr>
          <w:rFonts w:ascii="Calibri" w:eastAsia="Calibri" w:hAnsi="Calibri" w:cs="Calibri"/>
          <w:b/>
          <w:sz w:val="22"/>
          <w:szCs w:val="22"/>
        </w:rPr>
      </w:pPr>
      <w:r w:rsidRPr="00672EEA">
        <w:rPr>
          <w:rFonts w:ascii="Calibri" w:eastAsia="Calibri" w:hAnsi="Calibri" w:cs="Calibri"/>
          <w:sz w:val="22"/>
          <w:szCs w:val="22"/>
        </w:rPr>
        <w:pict>
          <v:group id="_x0000_s1441" style="position:absolute;left:0;text-align:left;margin-left:66.05pt;margin-top:53.7pt;width:479.85pt;height:231.8pt;z-index:-251646464;mso-position-horizontal-relative:page;mso-position-vertical-relative:page" coordorigin="1321,1074" coordsize="9597,4636">
            <v:group id="_x0000_s1442" style="position:absolute;left:1332;top:1085;width:9576;height:0" coordorigin="1332,1085" coordsize="9576,0">
              <v:shape id="_x0000_s1443" style="position:absolute;left:1332;top:1085;width:9576;height:0" coordorigin="1332,1085" coordsize="9576,0" path="m1332,1085r9576,e" filled="f" strokeweight=".58pt">
                <v:path arrowok="t"/>
              </v:shape>
              <v:group id="_x0000_s1444" style="position:absolute;left:1332;top:5700;width:9576;height:0" coordorigin="1332,5700" coordsize="9576,0">
                <v:shape id="_x0000_s1445" style="position:absolute;left:1332;top:5700;width:9576;height:0" coordorigin="1332,5700" coordsize="9576,0" path="m1332,5700r9576,e" filled="f" strokeweight=".58pt">
                  <v:path arrowok="t"/>
                </v:shape>
                <v:group id="_x0000_s1446" style="position:absolute;left:1327;top:1080;width:0;height:4625" coordorigin="1327,1080" coordsize="0,4625">
                  <v:shape id="_x0000_s1447" style="position:absolute;left:1327;top:1080;width:0;height:4625" coordorigin="1327,1080" coordsize="0,4625" path="m1327,1080r,4625e" filled="f" strokeweight=".58pt">
                    <v:path arrowok="t"/>
                  </v:shape>
                  <v:group id="_x0000_s1448" style="position:absolute;left:10913;top:1080;width:0;height:4625" coordorigin="10913,1080" coordsize="0,4625">
                    <v:shape id="_x0000_s1449" style="position:absolute;left:10913;top:1080;width:0;height:4625" coordorigin="10913,1080" coordsize="0,4625" path="m10913,1080r,4625e" filled="f" strokeweight=".58pt">
                      <v:path arrowok="t"/>
                    </v:shape>
                  </v:group>
                </v:group>
              </v:group>
            </v:group>
            <w10:wrap anchorx="page" anchory="page"/>
          </v:group>
        </w:pict>
      </w:r>
      <w:r w:rsidR="00D15DE1" w:rsidRPr="00D15DE1">
        <w:rPr>
          <w:rFonts w:ascii="Calibri" w:eastAsia="Calibri" w:hAnsi="Calibri" w:cs="Calibri"/>
          <w:b/>
          <w:sz w:val="22"/>
          <w:szCs w:val="22"/>
        </w:rPr>
        <w:t>Здравствено тврдење</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Ова се тврдења кои укажуваат дека постои однос помеѓу прехранбениот производ и здравјето на луѓето.</w:t>
      </w:r>
      <w:proofErr w:type="gramEnd"/>
      <w:r w:rsidRPr="00D15DE1">
        <w:rPr>
          <w:rFonts w:ascii="Calibri" w:eastAsia="Calibri" w:hAnsi="Calibri" w:cs="Calibri"/>
          <w:sz w:val="22"/>
          <w:szCs w:val="22"/>
        </w:rPr>
        <w:t xml:space="preserve"> </w:t>
      </w:r>
      <w:proofErr w:type="gramStart"/>
      <w:r w:rsidRPr="00D15DE1">
        <w:rPr>
          <w:rFonts w:ascii="Calibri" w:eastAsia="Calibri" w:hAnsi="Calibri" w:cs="Calibri"/>
          <w:sz w:val="22"/>
          <w:szCs w:val="22"/>
        </w:rPr>
        <w:t>„Витаминот Ц ја зголемува апсорпцијата на железо”, „Калциумот придонесува за нормална функција на мускулите”, се примери за вакви тврдења.</w:t>
      </w:r>
      <w:proofErr w:type="gramEnd"/>
      <w:r w:rsidRPr="00D15DE1">
        <w:rPr>
          <w:rFonts w:ascii="Calibri" w:eastAsia="Calibri" w:hAnsi="Calibri" w:cs="Calibri"/>
          <w:sz w:val="22"/>
          <w:szCs w:val="22"/>
        </w:rPr>
        <w:t xml:space="preserve"> Нутритивните и здравствените тврдења смеат да се означуваат на производот само доколку се научно докажани! Здравствените тврдења дека производот ја подобрува работата на одредени витални органи, или служи како превенција за одредени болести, односно лекува одредени болести</w:t>
      </w:r>
      <w:proofErr w:type="gramStart"/>
      <w:r w:rsidRPr="00D15DE1">
        <w:rPr>
          <w:rFonts w:ascii="Calibri" w:eastAsia="Calibri" w:hAnsi="Calibri" w:cs="Calibri"/>
          <w:sz w:val="22"/>
          <w:szCs w:val="22"/>
        </w:rPr>
        <w:t>,не</w:t>
      </w:r>
      <w:proofErr w:type="gramEnd"/>
      <w:r w:rsidRPr="00D15DE1">
        <w:rPr>
          <w:rFonts w:ascii="Calibri" w:eastAsia="Calibri" w:hAnsi="Calibri" w:cs="Calibri"/>
          <w:sz w:val="22"/>
          <w:szCs w:val="22"/>
        </w:rPr>
        <w:t xml:space="preserve"> се дозволени доколку не се научно докажани.</w:t>
      </w:r>
    </w:p>
    <w:p w:rsidR="00D15DE1" w:rsidRPr="00D15DE1" w:rsidRDefault="00D15DE1" w:rsidP="001C379A">
      <w:pPr>
        <w:ind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1C379A" w:rsidRDefault="001C379A" w:rsidP="00D15DE1">
      <w:pPr>
        <w:ind w:left="120" w:right="78"/>
        <w:jc w:val="both"/>
        <w:rPr>
          <w:rFonts w:ascii="Calibri" w:eastAsia="Calibri" w:hAnsi="Calibri" w:cs="Calibri"/>
          <w:b/>
          <w:sz w:val="22"/>
          <w:szCs w:val="22"/>
        </w:rPr>
      </w:pPr>
    </w:p>
    <w:p w:rsidR="00D15DE1" w:rsidRPr="00D15DE1" w:rsidRDefault="00672EEA" w:rsidP="00D15DE1">
      <w:pPr>
        <w:ind w:left="120" w:right="78"/>
        <w:jc w:val="both"/>
        <w:rPr>
          <w:rFonts w:ascii="Calibri" w:eastAsia="Calibri" w:hAnsi="Calibri" w:cs="Calibri"/>
          <w:sz w:val="22"/>
          <w:szCs w:val="22"/>
        </w:rPr>
      </w:pPr>
      <w:r>
        <w:rPr>
          <w:rFonts w:ascii="Calibri" w:eastAsia="Calibri" w:hAnsi="Calibri" w:cs="Calibri"/>
          <w:sz w:val="22"/>
          <w:szCs w:val="22"/>
        </w:rPr>
        <w:pict>
          <v:group id="_x0000_s1541" style="position:absolute;left:0;text-align:left;margin-left:66.05pt;margin-top:98.95pt;width:491.95pt;height:158.85pt;z-index:-251636224;mso-position-horizontal-relative:page;mso-position-vertical-relative:page" coordorigin="1321,1979" coordsize="9839,3177">
            <v:group id="_x0000_s1542" style="position:absolute;left:1332;top:2441;width:8057;height:0" coordorigin="1332,2441" coordsize="8057,0">
              <v:shape id="_x0000_s1543" style="position:absolute;left:1332;top:2441;width:8057;height:0" coordorigin="1332,2441" coordsize="8057,0" path="m1332,2441r8057,e" filled="f" strokeweight=".20497mm">
                <v:path arrowok="t"/>
              </v:shape>
              <v:group id="_x0000_s1544" style="position:absolute;left:1332;top:5146;width:9576;height:0" coordorigin="1332,5146" coordsize="9576,0">
                <v:shape id="_x0000_s1545" style="position:absolute;left:1332;top:5146;width:9576;height:0" coordorigin="1332,5146" coordsize="9576,0" path="m1332,5146r9576,e" filled="f" strokeweight=".58pt">
                  <v:path arrowok="t"/>
                </v:shape>
                <v:group id="_x0000_s1546" style="position:absolute;left:1327;top:2436;width:0;height:2714" coordorigin="1327,2436" coordsize="0,2714">
                  <v:shape id="_x0000_s1547" style="position:absolute;left:1327;top:2436;width:0;height:2714" coordorigin="1327,2436" coordsize="0,2714" path="m1327,2436r,2714e" filled="f" strokeweight=".58pt">
                    <v:path arrowok="t"/>
                  </v:shape>
                  <v:group id="_x0000_s1548" style="position:absolute;left:10913;top:3792;width:0;height:509" coordorigin="10913,3792" coordsize="0,509">
                    <v:shape id="_x0000_s1549" style="position:absolute;left:10913;top:3792;width:0;height:509" coordorigin="10913,3792" coordsize="0,509" path="m10913,3792r,509e" filled="f" strokeweight=".58pt">
                      <v:path arrowok="t"/>
                    </v:shape>
                    <v:group id="_x0000_s1550" style="position:absolute;left:10913;top:4301;width:0;height:509" coordorigin="10913,4301" coordsize="0,509">
                      <v:shape id="_x0000_s1551" style="position:absolute;left:10913;top:4301;width:0;height:509" coordorigin="10913,4301" coordsize="0,509" path="m10913,4301r,509e" filled="f" strokeweight=".58pt">
                        <v:path arrowok="t"/>
                      </v:shape>
                      <v:group id="_x0000_s1552" style="position:absolute;left:10913;top:4810;width:0;height:341" coordorigin="10913,4810" coordsize="0,341">
                        <v:shape id="_x0000_s1553" style="position:absolute;left:10913;top:4810;width:0;height:341" coordorigin="10913,4810" coordsize="0,341" path="m10913,4810r,340e" filled="f" strokeweight=".58pt">
                          <v:path arrowok="t"/>
                        </v:shape>
                        <v:shape id="_x0000_s1554" type="#_x0000_t75" style="position:absolute;left:9540;top:1979;width:1620;height:1575">
                          <v:imagedata r:id="rId18" o:title=""/>
                        </v:shape>
                      </v:group>
                    </v:group>
                  </v:group>
                </v:group>
              </v:group>
            </v:group>
            <w10:wrap anchorx="page" anchory="page"/>
          </v:group>
        </w:pict>
      </w:r>
      <w:r w:rsidR="00D15DE1" w:rsidRPr="00D15DE1">
        <w:rPr>
          <w:rFonts w:ascii="Calibri" w:eastAsia="Calibri" w:hAnsi="Calibri" w:cs="Calibri"/>
          <w:noProof/>
          <w:sz w:val="22"/>
          <w:szCs w:val="22"/>
        </w:rPr>
        <w:drawing>
          <wp:inline distT="0" distB="0" distL="0" distR="0">
            <wp:extent cx="152400" cy="1524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D15DE1" w:rsidRPr="00D15DE1">
        <w:rPr>
          <w:rFonts w:ascii="Calibri" w:eastAsia="Calibri" w:hAnsi="Calibri" w:cs="Calibri"/>
          <w:sz w:val="22"/>
          <w:szCs w:val="22"/>
        </w:rPr>
        <w:t xml:space="preserve">  </w:t>
      </w:r>
      <w:proofErr w:type="gramStart"/>
      <w:r w:rsidR="00D15DE1" w:rsidRPr="00D15DE1">
        <w:rPr>
          <w:rFonts w:ascii="Calibri" w:eastAsia="Calibri" w:hAnsi="Calibri" w:cs="Calibri"/>
          <w:b/>
          <w:sz w:val="22"/>
          <w:szCs w:val="22"/>
        </w:rPr>
        <w:t>АКТИВНОСТ – ЗАБЕЛЕЖАВ НЕПРАВИЛНО ЧУВАЊЕ НА ПРЕХРАНБЕНИ ПРОИЗВОДИ, КАКО ДА НАПИШАМ ПОДНЕСОК ДО АГЕНЦИЈА ЗА ХРАНА И ВЕТЕРИНАРСТВО?</w:t>
      </w:r>
      <w:proofErr w:type="gramEnd"/>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t xml:space="preserve">Цел </w:t>
      </w:r>
      <w:r w:rsidRPr="00D15DE1">
        <w:rPr>
          <w:rFonts w:ascii="Calibri" w:eastAsia="Calibri" w:hAnsi="Calibri" w:cs="Calibri"/>
          <w:sz w:val="22"/>
          <w:szCs w:val="22"/>
        </w:rPr>
        <w:t>– ученикот/ученичката да научат да пишуваат поднесок и да ја произнесат својата жалба.</w:t>
      </w:r>
    </w:p>
    <w:p w:rsidR="00D15DE1" w:rsidRPr="00D15DE1" w:rsidRDefault="00D15DE1" w:rsidP="00D15DE1">
      <w:pPr>
        <w:ind w:left="120" w:right="78"/>
        <w:jc w:val="both"/>
        <w:rPr>
          <w:rFonts w:ascii="Calibri" w:eastAsia="Calibri" w:hAnsi="Calibri" w:cs="Calibri"/>
          <w:b/>
          <w:sz w:val="22"/>
          <w:szCs w:val="22"/>
        </w:rPr>
      </w:pPr>
    </w:p>
    <w:p w:rsidR="00D15DE1" w:rsidRPr="00D15DE1" w:rsidRDefault="00D15DE1" w:rsidP="001C379A">
      <w:pPr>
        <w:ind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t>Тек на активноста:</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Наставникот поставува проблем.</w:t>
      </w:r>
      <w:proofErr w:type="gramEnd"/>
      <w:r w:rsidRPr="00D15DE1">
        <w:rPr>
          <w:rFonts w:ascii="Calibri" w:eastAsia="Calibri" w:hAnsi="Calibri" w:cs="Calibri"/>
          <w:sz w:val="22"/>
          <w:szCs w:val="22"/>
        </w:rPr>
        <w:t xml:space="preserve"> </w:t>
      </w:r>
      <w:proofErr w:type="gramStart"/>
      <w:r w:rsidRPr="00D15DE1">
        <w:rPr>
          <w:rFonts w:ascii="Calibri" w:eastAsia="Calibri" w:hAnsi="Calibri" w:cs="Calibri"/>
          <w:sz w:val="22"/>
          <w:szCs w:val="22"/>
        </w:rPr>
        <w:t>Во една продавница за прехранбени производи потрошувачот забележал дека одредени прехранбени производи не се чуваат соодветно.</w:t>
      </w:r>
      <w:proofErr w:type="gramEnd"/>
      <w:r w:rsidRPr="00D15DE1">
        <w:rPr>
          <w:rFonts w:ascii="Calibri" w:eastAsia="Calibri" w:hAnsi="Calibri" w:cs="Calibri"/>
          <w:sz w:val="22"/>
          <w:szCs w:val="22"/>
        </w:rPr>
        <w:t xml:space="preserve"> </w:t>
      </w:r>
      <w:proofErr w:type="gramStart"/>
      <w:r w:rsidRPr="00D15DE1">
        <w:rPr>
          <w:rFonts w:ascii="Calibri" w:eastAsia="Calibri" w:hAnsi="Calibri" w:cs="Calibri"/>
          <w:sz w:val="22"/>
          <w:szCs w:val="22"/>
        </w:rPr>
        <w:t>Имено кога сакал да купи чоколадо тоа било речиси потполно стопено.</w:t>
      </w:r>
      <w:proofErr w:type="gramEnd"/>
      <w:r w:rsidRPr="00D15DE1">
        <w:rPr>
          <w:rFonts w:ascii="Calibri" w:eastAsia="Calibri" w:hAnsi="Calibri" w:cs="Calibri"/>
          <w:sz w:val="22"/>
          <w:szCs w:val="22"/>
        </w:rPr>
        <w:t xml:space="preserve"> </w:t>
      </w:r>
      <w:proofErr w:type="gramStart"/>
      <w:r w:rsidRPr="00D15DE1">
        <w:rPr>
          <w:rFonts w:ascii="Calibri" w:eastAsia="Calibri" w:hAnsi="Calibri" w:cs="Calibri"/>
          <w:sz w:val="22"/>
          <w:szCs w:val="22"/>
        </w:rPr>
        <w:t>Потрошувачот сака да го пријави случајот.</w:t>
      </w:r>
      <w:proofErr w:type="gramEnd"/>
      <w:r w:rsidRPr="00D15DE1">
        <w:rPr>
          <w:rFonts w:ascii="Calibri" w:eastAsia="Calibri" w:hAnsi="Calibri" w:cs="Calibri"/>
          <w:sz w:val="22"/>
          <w:szCs w:val="22"/>
        </w:rPr>
        <w:t xml:space="preserve"> Кому</w:t>
      </w: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и</w:t>
      </w:r>
      <w:proofErr w:type="gramEnd"/>
      <w:r w:rsidRPr="00D15DE1">
        <w:rPr>
          <w:rFonts w:ascii="Calibri" w:eastAsia="Calibri" w:hAnsi="Calibri" w:cs="Calibri"/>
          <w:sz w:val="22"/>
          <w:szCs w:val="22"/>
        </w:rPr>
        <w:t xml:space="preserve"> како да се обрати?</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1C379A" w:rsidRDefault="001C379A" w:rsidP="00D15DE1">
      <w:pPr>
        <w:ind w:left="120" w:right="78"/>
        <w:jc w:val="both"/>
        <w:rPr>
          <w:rFonts w:ascii="Calibri" w:eastAsia="Calibri" w:hAnsi="Calibri" w:cs="Calibri"/>
          <w:sz w:val="22"/>
          <w:szCs w:val="22"/>
          <w:lang w:val="mk-MK"/>
        </w:rPr>
      </w:pPr>
      <w:r>
        <w:rPr>
          <w:rFonts w:ascii="Calibri" w:eastAsia="Calibri" w:hAnsi="Calibri" w:cs="Calibri"/>
          <w:sz w:val="22"/>
          <w:szCs w:val="22"/>
        </w:rPr>
        <w:t xml:space="preserve">До </w:t>
      </w:r>
      <w:r>
        <w:rPr>
          <w:rFonts w:ascii="Calibri" w:eastAsia="Calibri" w:hAnsi="Calibri" w:cs="Calibri"/>
          <w:sz w:val="22"/>
          <w:szCs w:val="22"/>
          <w:lang w:val="mk-MK"/>
        </w:rPr>
        <w:t>Агенција за храна и ветеринарство</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1C379A">
      <w:pPr>
        <w:ind w:right="78"/>
        <w:jc w:val="both"/>
        <w:rPr>
          <w:rFonts w:ascii="Calibri" w:eastAsia="Calibri" w:hAnsi="Calibri" w:cs="Calibri"/>
          <w:sz w:val="22"/>
          <w:szCs w:val="22"/>
        </w:rPr>
      </w:pPr>
      <w:r w:rsidRPr="00D15DE1">
        <w:rPr>
          <w:rFonts w:ascii="Calibri" w:eastAsia="Calibri" w:hAnsi="Calibri" w:cs="Calibri"/>
          <w:sz w:val="22"/>
          <w:szCs w:val="22"/>
        </w:rPr>
        <w:t>Доколку учениците се одлучат да пријават написмено, тие треба да се насочат дека задолжително треба да ја запазат следнава форма:</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t>[Име и презиме на потрошувач]</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t>[Адреса]</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t>[Број на телефон, контакт]</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b/>
          <w:sz w:val="22"/>
          <w:szCs w:val="22"/>
        </w:rPr>
        <w:t>До</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sz w:val="22"/>
          <w:szCs w:val="22"/>
        </w:rPr>
        <w:t>Почитувани,</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672EEA" w:rsidP="00D15DE1">
      <w:pPr>
        <w:ind w:left="120" w:right="78"/>
        <w:jc w:val="both"/>
        <w:rPr>
          <w:rFonts w:ascii="Calibri" w:eastAsia="Calibri" w:hAnsi="Calibri" w:cs="Calibri"/>
          <w:sz w:val="22"/>
          <w:szCs w:val="22"/>
        </w:rPr>
      </w:pPr>
      <w:r>
        <w:rPr>
          <w:rFonts w:ascii="Calibri" w:eastAsia="Calibri" w:hAnsi="Calibri" w:cs="Calibri"/>
          <w:sz w:val="22"/>
          <w:szCs w:val="22"/>
        </w:rPr>
        <w:pict>
          <v:group id="_x0000_s1562" style="position:absolute;left:0;text-align:left;margin-left:69.05pt;margin-top:94.5pt;width:473.85pt;height:477.1pt;z-index:-251634176;mso-position-horizontal-relative:page;mso-position-vertical-relative:page" coordorigin="1381,1890" coordsize="9477,9542">
            <v:group id="_x0000_s1563" style="position:absolute;left:1392;top:1901;width:9456;height:0" coordorigin="1392,1901" coordsize="9456,0">
              <v:shape id="_x0000_s1564" style="position:absolute;left:1392;top:1901;width:9456;height:0" coordorigin="1392,1901" coordsize="9456,0" path="m1392,1901r9456,e" filled="f" strokeweight=".20497mm">
                <v:path arrowok="t"/>
              </v:shape>
              <v:group id="_x0000_s1565" style="position:absolute;left:1392;top:11422;width:9456;height:0" coordorigin="1392,11422" coordsize="9456,0">
                <v:shape id="_x0000_s1566" style="position:absolute;left:1392;top:11422;width:9456;height:0" coordorigin="1392,11422" coordsize="9456,0" path="m1392,11422r9456,e" filled="f" strokeweight=".58pt">
                  <v:path arrowok="t"/>
                </v:shape>
                <v:group id="_x0000_s1567" style="position:absolute;left:1387;top:1896;width:0;height:9530" coordorigin="1387,1896" coordsize="0,9530">
                  <v:shape id="_x0000_s1568" style="position:absolute;left:1387;top:1896;width:0;height:9530" coordorigin="1387,1896" coordsize="0,9530" path="m1387,1896r,9530e" filled="f" strokeweight=".58pt">
                    <v:path arrowok="t"/>
                  </v:shape>
                  <v:group id="_x0000_s1569" style="position:absolute;left:10853;top:1896;width:0;height:9530" coordorigin="10853,1896" coordsize="0,9530">
                    <v:shape id="_x0000_s1570" style="position:absolute;left:10853;top:1896;width:0;height:9530" coordorigin="10853,1896" coordsize="0,9530" path="m10853,1896r,9530e" filled="f" strokeweight=".58pt">
                      <v:path arrowok="t"/>
                    </v:shape>
                    <v:group id="_x0000_s1571" style="position:absolute;left:1440;top:5218;width:2412;height:0" coordorigin="1440,5218" coordsize="2412,0">
                      <v:shape id="_x0000_s1572" style="position:absolute;left:1440;top:5218;width:2412;height:0" coordorigin="1440,5218" coordsize="2412,0" path="m1440,5218r2412,e" filled="f" strokeweight=".35369mm">
                        <v:path arrowok="t"/>
                      </v:shape>
                      <v:group id="_x0000_s1573" style="position:absolute;left:1490;top:9291;width:8438;height:0" coordorigin="1490,9291" coordsize="8438,0">
                        <v:shape id="_x0000_s1574" style="position:absolute;left:1490;top:9291;width:8438;height:0" coordorigin="1490,9291" coordsize="8438,0" path="m1490,9291r8439,e" filled="f" strokeweight=".25292mm">
                          <v:path arrowok="t"/>
                        </v:shape>
                        <v:group id="_x0000_s1575" style="position:absolute;left:1440;top:11324;width:1757;height:0" coordorigin="1440,11324" coordsize="1757,0">
                          <v:shape id="_x0000_s1576" style="position:absolute;left:1440;top:11324;width:1757;height:0" coordorigin="1440,11324" coordsize="1757,0" path="m1440,11324r1757,e" filled="f" strokeweight=".35369mm">
                            <v:path arrowok="t"/>
                          </v:shape>
                        </v:group>
                      </v:group>
                    </v:group>
                  </v:group>
                </v:group>
              </v:group>
            </v:group>
            <w10:wrap anchorx="page" anchory="page"/>
          </v:group>
        </w:pict>
      </w:r>
      <w:r w:rsidR="00D15DE1" w:rsidRPr="00D15DE1">
        <w:rPr>
          <w:rFonts w:ascii="Calibri" w:eastAsia="Calibri" w:hAnsi="Calibri" w:cs="Calibri"/>
          <w:sz w:val="22"/>
          <w:szCs w:val="22"/>
        </w:rPr>
        <w:t>На ден</w:t>
      </w:r>
      <w:r w:rsidR="00D15DE1" w:rsidRPr="00D15DE1">
        <w:rPr>
          <w:rFonts w:ascii="Calibri" w:eastAsia="Calibri" w:hAnsi="Calibri" w:cs="Calibri"/>
          <w:sz w:val="22"/>
          <w:szCs w:val="22"/>
          <w:u w:val="single"/>
        </w:rPr>
        <w:t xml:space="preserve">                </w:t>
      </w:r>
      <w:r w:rsidR="00D15DE1" w:rsidRPr="00D15DE1">
        <w:rPr>
          <w:rFonts w:ascii="Calibri" w:eastAsia="Calibri" w:hAnsi="Calibri" w:cs="Calibri"/>
          <w:sz w:val="22"/>
          <w:szCs w:val="22"/>
        </w:rPr>
        <w:t xml:space="preserve"> во продавница</w:t>
      </w:r>
      <w:r w:rsidR="00D15DE1" w:rsidRPr="00D15DE1">
        <w:rPr>
          <w:rFonts w:ascii="Calibri" w:eastAsia="Calibri" w:hAnsi="Calibri" w:cs="Calibri"/>
          <w:sz w:val="22"/>
          <w:szCs w:val="22"/>
          <w:u w:val="single"/>
        </w:rPr>
        <w:t xml:space="preserve">                                    </w:t>
      </w:r>
      <w:r w:rsidR="00D15DE1" w:rsidRPr="00D15DE1">
        <w:rPr>
          <w:rFonts w:ascii="Calibri" w:eastAsia="Calibri" w:hAnsi="Calibri" w:cs="Calibri"/>
          <w:sz w:val="22"/>
          <w:szCs w:val="22"/>
        </w:rPr>
        <w:t xml:space="preserve"> која се наоѓа на улица</w:t>
      </w:r>
      <w:r w:rsidR="00D15DE1" w:rsidRPr="00D15DE1">
        <w:rPr>
          <w:rFonts w:ascii="Calibri" w:eastAsia="Calibri" w:hAnsi="Calibri" w:cs="Calibri"/>
          <w:sz w:val="22"/>
          <w:szCs w:val="22"/>
          <w:u w:val="single"/>
        </w:rPr>
        <w:t xml:space="preserve"> </w:t>
      </w:r>
      <w:r w:rsidR="00D15DE1" w:rsidRPr="00D15DE1">
        <w:rPr>
          <w:rFonts w:ascii="Calibri" w:eastAsia="Calibri" w:hAnsi="Calibri" w:cs="Calibri"/>
          <w:sz w:val="22"/>
          <w:szCs w:val="22"/>
          <w:u w:val="single"/>
        </w:rPr>
        <w:tab/>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roofErr w:type="gramStart"/>
      <w:r w:rsidRPr="00D15DE1">
        <w:rPr>
          <w:rFonts w:ascii="Calibri" w:eastAsia="Calibri" w:hAnsi="Calibri" w:cs="Calibri"/>
          <w:sz w:val="22"/>
          <w:szCs w:val="22"/>
        </w:rPr>
        <w:t>купив</w:t>
      </w:r>
      <w:proofErr w:type="gramEnd"/>
      <w:r w:rsidRPr="00D15DE1">
        <w:rPr>
          <w:rFonts w:ascii="Calibri" w:eastAsia="Calibri" w:hAnsi="Calibri" w:cs="Calibri"/>
          <w:sz w:val="22"/>
          <w:szCs w:val="22"/>
          <w:u w:val="single"/>
        </w:rPr>
        <w:t xml:space="preserve">                                            </w:t>
      </w:r>
      <w:r w:rsidRPr="00D15DE1">
        <w:rPr>
          <w:rFonts w:ascii="Calibri" w:eastAsia="Calibri" w:hAnsi="Calibri" w:cs="Calibri"/>
          <w:sz w:val="22"/>
          <w:szCs w:val="22"/>
        </w:rPr>
        <w:t xml:space="preserve"> за кој поседувам уредна фискална сметка.</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r w:rsidRPr="00D15DE1">
        <w:rPr>
          <w:rFonts w:ascii="Calibri" w:eastAsia="Calibri" w:hAnsi="Calibri" w:cs="Calibri"/>
          <w:sz w:val="22"/>
          <w:szCs w:val="22"/>
        </w:rPr>
        <w:t>Производот (опиши што се случило што си забележал)</w:t>
      </w: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pPr>
    </w:p>
    <w:p w:rsidR="00D15DE1" w:rsidRPr="00D15DE1" w:rsidRDefault="00D15DE1" w:rsidP="00D15DE1">
      <w:pPr>
        <w:ind w:left="120" w:right="78"/>
        <w:jc w:val="both"/>
        <w:rPr>
          <w:rFonts w:ascii="Calibri" w:eastAsia="Calibri" w:hAnsi="Calibri" w:cs="Calibri"/>
          <w:sz w:val="22"/>
          <w:szCs w:val="22"/>
        </w:rPr>
        <w:sectPr w:rsidR="00D15DE1" w:rsidRPr="00D15DE1">
          <w:pgSz w:w="12240" w:h="15840"/>
          <w:pgMar w:top="1020" w:right="1320" w:bottom="280" w:left="1320" w:header="0" w:footer="1361" w:gutter="0"/>
          <w:cols w:space="720"/>
        </w:sectPr>
      </w:pPr>
      <w:proofErr w:type="gramStart"/>
      <w:r w:rsidRPr="00D15DE1">
        <w:rPr>
          <w:rFonts w:ascii="Calibri" w:eastAsia="Calibri" w:hAnsi="Calibri" w:cs="Calibri"/>
          <w:sz w:val="22"/>
          <w:szCs w:val="22"/>
        </w:rPr>
        <w:t>Се надевам дека ќе ги проверите овие наводи и ќе ми одговорите на истите.</w:t>
      </w:r>
      <w:proofErr w:type="gramEnd"/>
      <w:r w:rsidRPr="00D15DE1">
        <w:rPr>
          <w:rFonts w:ascii="Calibri" w:eastAsia="Calibri" w:hAnsi="Calibri" w:cs="Calibri"/>
          <w:sz w:val="22"/>
          <w:szCs w:val="22"/>
        </w:rPr>
        <w:t xml:space="preserve"> Со почит,</w:t>
      </w:r>
    </w:p>
    <w:p w:rsidR="00D15DE1" w:rsidRDefault="0098413E" w:rsidP="00D15DE1">
      <w:pPr>
        <w:ind w:left="120" w:right="78"/>
        <w:jc w:val="both"/>
        <w:rPr>
          <w:rFonts w:ascii="Calibri" w:eastAsia="Calibri" w:hAnsi="Calibri" w:cs="Calibri"/>
          <w:sz w:val="22"/>
          <w:szCs w:val="22"/>
          <w:lang w:val="mk-MK"/>
        </w:rPr>
      </w:pPr>
      <w:r w:rsidRPr="0098413E">
        <w:rPr>
          <w:rFonts w:ascii="Calibri" w:eastAsia="Calibri" w:hAnsi="Calibri" w:cs="Calibri"/>
          <w:color w:val="FF0000"/>
          <w:sz w:val="22"/>
          <w:szCs w:val="22"/>
          <w:lang w:val="mk-MK"/>
        </w:rPr>
        <w:lastRenderedPageBreak/>
        <w:t>Домашна задача</w:t>
      </w:r>
      <w:r>
        <w:rPr>
          <w:rFonts w:ascii="Calibri" w:eastAsia="Calibri" w:hAnsi="Calibri" w:cs="Calibri"/>
          <w:sz w:val="22"/>
          <w:szCs w:val="22"/>
          <w:lang w:val="mk-MK"/>
        </w:rPr>
        <w:t>-анализирај производ по твој избор во табела</w:t>
      </w:r>
    </w:p>
    <w:p w:rsidR="0098413E" w:rsidRPr="0098413E" w:rsidRDefault="0098413E" w:rsidP="00D15DE1">
      <w:pPr>
        <w:ind w:left="120" w:right="78"/>
        <w:jc w:val="both"/>
        <w:rPr>
          <w:rFonts w:ascii="Calibri" w:eastAsia="Calibri" w:hAnsi="Calibri" w:cs="Calibri"/>
          <w:sz w:val="22"/>
          <w:szCs w:val="22"/>
          <w:lang w:val="mk-MK"/>
        </w:rPr>
      </w:pPr>
      <w:r>
        <w:rPr>
          <w:rFonts w:ascii="Calibri" w:eastAsia="Calibri" w:hAnsi="Calibri" w:cs="Calibri"/>
          <w:color w:val="FF0000"/>
          <w:sz w:val="22"/>
          <w:szCs w:val="22"/>
          <w:lang w:val="mk-MK"/>
        </w:rPr>
        <w:t>1</w:t>
      </w:r>
      <w:r w:rsidRPr="0098413E">
        <w:rPr>
          <w:rFonts w:ascii="Calibri" w:eastAsia="Calibri" w:hAnsi="Calibri" w:cs="Calibri"/>
          <w:sz w:val="22"/>
          <w:szCs w:val="22"/>
          <w:lang w:val="mk-MK"/>
        </w:rPr>
        <w:t>.</w:t>
      </w:r>
    </w:p>
    <w:tbl>
      <w:tblPr>
        <w:tblStyle w:val="TableGrid"/>
        <w:tblW w:w="0" w:type="auto"/>
        <w:tblInd w:w="120" w:type="dxa"/>
        <w:tblLook w:val="04A0"/>
      </w:tblPr>
      <w:tblGrid>
        <w:gridCol w:w="4665"/>
        <w:gridCol w:w="4651"/>
      </w:tblGrid>
      <w:tr w:rsidR="0098413E" w:rsidTr="0098413E">
        <w:tc>
          <w:tcPr>
            <w:tcW w:w="4665" w:type="dxa"/>
          </w:tcPr>
          <w:p w:rsidR="0098413E" w:rsidRPr="0098413E" w:rsidRDefault="0098413E" w:rsidP="0098413E">
            <w:pPr>
              <w:spacing w:line="360" w:lineRule="auto"/>
              <w:ind w:right="78"/>
              <w:jc w:val="both"/>
              <w:rPr>
                <w:rFonts w:ascii="Calibri" w:eastAsia="Calibri" w:hAnsi="Calibri" w:cs="Calibri"/>
                <w:b/>
                <w:sz w:val="22"/>
                <w:szCs w:val="22"/>
                <w:lang w:val="mk-MK"/>
              </w:rPr>
            </w:pPr>
            <w:r w:rsidRPr="0098413E">
              <w:rPr>
                <w:rFonts w:ascii="Calibri" w:eastAsia="Calibri" w:hAnsi="Calibri" w:cs="Calibri"/>
                <w:b/>
                <w:sz w:val="22"/>
                <w:szCs w:val="22"/>
                <w:lang w:val="mk-MK"/>
              </w:rPr>
              <w:t>Име на производ</w:t>
            </w:r>
          </w:p>
        </w:tc>
        <w:tc>
          <w:tcPr>
            <w:tcW w:w="4651" w:type="dxa"/>
          </w:tcPr>
          <w:p w:rsidR="0098413E" w:rsidRDefault="0098413E" w:rsidP="0098413E">
            <w:pPr>
              <w:spacing w:line="360" w:lineRule="auto"/>
              <w:ind w:right="78"/>
              <w:jc w:val="both"/>
              <w:rPr>
                <w:rFonts w:ascii="Calibri" w:eastAsia="Calibri" w:hAnsi="Calibri" w:cs="Calibri"/>
                <w:sz w:val="22"/>
                <w:szCs w:val="22"/>
              </w:rPr>
            </w:pPr>
          </w:p>
        </w:tc>
      </w:tr>
      <w:tr w:rsidR="0098413E" w:rsidTr="0098413E">
        <w:tc>
          <w:tcPr>
            <w:tcW w:w="4665" w:type="dxa"/>
          </w:tcPr>
          <w:p w:rsidR="0098413E" w:rsidRPr="0098413E" w:rsidRDefault="0098413E" w:rsidP="0098413E">
            <w:pPr>
              <w:spacing w:line="360" w:lineRule="auto"/>
              <w:ind w:right="78"/>
              <w:jc w:val="both"/>
              <w:rPr>
                <w:rFonts w:ascii="Calibri" w:eastAsia="Calibri" w:hAnsi="Calibri" w:cs="Calibri"/>
                <w:b/>
                <w:sz w:val="22"/>
                <w:szCs w:val="22"/>
                <w:lang w:val="mk-MK"/>
              </w:rPr>
            </w:pPr>
            <w:r w:rsidRPr="0098413E">
              <w:rPr>
                <w:rFonts w:ascii="Calibri" w:eastAsia="Calibri" w:hAnsi="Calibri" w:cs="Calibri"/>
                <w:b/>
                <w:sz w:val="22"/>
                <w:szCs w:val="22"/>
                <w:lang w:val="mk-MK"/>
              </w:rPr>
              <w:t>Количина</w:t>
            </w:r>
          </w:p>
        </w:tc>
        <w:tc>
          <w:tcPr>
            <w:tcW w:w="4651" w:type="dxa"/>
          </w:tcPr>
          <w:p w:rsidR="0098413E" w:rsidRDefault="0098413E" w:rsidP="0098413E">
            <w:pPr>
              <w:spacing w:line="360" w:lineRule="auto"/>
              <w:ind w:right="78"/>
              <w:jc w:val="both"/>
              <w:rPr>
                <w:rFonts w:ascii="Calibri" w:eastAsia="Calibri" w:hAnsi="Calibri" w:cs="Calibri"/>
                <w:sz w:val="22"/>
                <w:szCs w:val="22"/>
              </w:rPr>
            </w:pPr>
          </w:p>
        </w:tc>
      </w:tr>
      <w:tr w:rsidR="0098413E" w:rsidTr="0098413E">
        <w:tc>
          <w:tcPr>
            <w:tcW w:w="4665" w:type="dxa"/>
          </w:tcPr>
          <w:p w:rsidR="0098413E" w:rsidRPr="0098413E" w:rsidRDefault="0098413E" w:rsidP="0098413E">
            <w:pPr>
              <w:spacing w:line="360" w:lineRule="auto"/>
              <w:ind w:right="78"/>
              <w:jc w:val="both"/>
              <w:rPr>
                <w:rFonts w:ascii="Calibri" w:eastAsia="Calibri" w:hAnsi="Calibri" w:cs="Calibri"/>
                <w:b/>
                <w:sz w:val="22"/>
                <w:szCs w:val="22"/>
                <w:lang w:val="mk-MK"/>
              </w:rPr>
            </w:pPr>
            <w:r w:rsidRPr="0098413E">
              <w:rPr>
                <w:rFonts w:ascii="Calibri" w:eastAsia="Calibri" w:hAnsi="Calibri" w:cs="Calibri"/>
                <w:b/>
                <w:sz w:val="22"/>
                <w:szCs w:val="22"/>
                <w:lang w:val="mk-MK"/>
              </w:rPr>
              <w:t>состојки</w:t>
            </w:r>
          </w:p>
        </w:tc>
        <w:tc>
          <w:tcPr>
            <w:tcW w:w="4651" w:type="dxa"/>
          </w:tcPr>
          <w:p w:rsidR="0098413E" w:rsidRDefault="0098413E" w:rsidP="0098413E">
            <w:pPr>
              <w:spacing w:line="360" w:lineRule="auto"/>
              <w:ind w:right="78"/>
              <w:jc w:val="both"/>
              <w:rPr>
                <w:rFonts w:ascii="Calibri" w:eastAsia="Calibri" w:hAnsi="Calibri" w:cs="Calibri"/>
                <w:sz w:val="22"/>
                <w:szCs w:val="22"/>
              </w:rPr>
            </w:pPr>
          </w:p>
        </w:tc>
      </w:tr>
      <w:tr w:rsidR="0098413E" w:rsidTr="0098413E">
        <w:tc>
          <w:tcPr>
            <w:tcW w:w="4665" w:type="dxa"/>
          </w:tcPr>
          <w:p w:rsidR="0098413E" w:rsidRPr="0098413E" w:rsidRDefault="0098413E" w:rsidP="0098413E">
            <w:pPr>
              <w:spacing w:line="360" w:lineRule="auto"/>
              <w:ind w:right="78"/>
              <w:jc w:val="both"/>
              <w:rPr>
                <w:rFonts w:ascii="Calibri" w:eastAsia="Calibri" w:hAnsi="Calibri" w:cs="Calibri"/>
                <w:b/>
                <w:sz w:val="22"/>
                <w:szCs w:val="22"/>
                <w:lang w:val="mk-MK"/>
              </w:rPr>
            </w:pPr>
            <w:r w:rsidRPr="0098413E">
              <w:rPr>
                <w:rFonts w:ascii="Calibri" w:eastAsia="Calibri" w:hAnsi="Calibri" w:cs="Calibri"/>
                <w:b/>
                <w:sz w:val="22"/>
                <w:szCs w:val="22"/>
                <w:lang w:val="mk-MK"/>
              </w:rPr>
              <w:t>Рок на траење</w:t>
            </w:r>
          </w:p>
        </w:tc>
        <w:tc>
          <w:tcPr>
            <w:tcW w:w="4651" w:type="dxa"/>
          </w:tcPr>
          <w:p w:rsidR="0098413E" w:rsidRDefault="0098413E" w:rsidP="0098413E">
            <w:pPr>
              <w:spacing w:line="360" w:lineRule="auto"/>
              <w:ind w:right="78"/>
              <w:jc w:val="both"/>
              <w:rPr>
                <w:rFonts w:ascii="Calibri" w:eastAsia="Calibri" w:hAnsi="Calibri" w:cs="Calibri"/>
                <w:sz w:val="22"/>
                <w:szCs w:val="22"/>
              </w:rPr>
            </w:pPr>
          </w:p>
        </w:tc>
      </w:tr>
      <w:tr w:rsidR="0098413E" w:rsidTr="0098413E">
        <w:tc>
          <w:tcPr>
            <w:tcW w:w="4665" w:type="dxa"/>
          </w:tcPr>
          <w:p w:rsidR="0098413E" w:rsidRPr="000C6DF7" w:rsidRDefault="0098413E" w:rsidP="0098413E">
            <w:pPr>
              <w:spacing w:line="360" w:lineRule="auto"/>
              <w:jc w:val="both"/>
              <w:rPr>
                <w:rFonts w:ascii="Calibri" w:hAnsi="Calibri" w:cs="Calibri"/>
              </w:rPr>
            </w:pPr>
            <w:r w:rsidRPr="000C6DF7">
              <w:rPr>
                <w:rFonts w:ascii="Calibri" w:eastAsia="Calibri" w:hAnsi="Calibri" w:cs="Calibri"/>
                <w:b/>
                <w:sz w:val="22"/>
                <w:szCs w:val="22"/>
              </w:rPr>
              <w:t>Производителот/увозникот</w:t>
            </w:r>
          </w:p>
        </w:tc>
        <w:tc>
          <w:tcPr>
            <w:tcW w:w="4651" w:type="dxa"/>
          </w:tcPr>
          <w:p w:rsidR="0098413E" w:rsidRDefault="0098413E" w:rsidP="0098413E">
            <w:pPr>
              <w:spacing w:line="360" w:lineRule="auto"/>
              <w:ind w:right="78"/>
              <w:jc w:val="both"/>
              <w:rPr>
                <w:rFonts w:ascii="Calibri" w:eastAsia="Calibri" w:hAnsi="Calibri" w:cs="Calibri"/>
                <w:sz w:val="22"/>
                <w:szCs w:val="22"/>
              </w:rPr>
            </w:pPr>
          </w:p>
        </w:tc>
      </w:tr>
      <w:tr w:rsidR="0098413E" w:rsidTr="0098413E">
        <w:tc>
          <w:tcPr>
            <w:tcW w:w="4665" w:type="dxa"/>
          </w:tcPr>
          <w:p w:rsidR="0098413E" w:rsidRPr="000C6DF7" w:rsidRDefault="0098413E" w:rsidP="0098413E">
            <w:pPr>
              <w:spacing w:line="360" w:lineRule="auto"/>
              <w:jc w:val="both"/>
              <w:rPr>
                <w:rFonts w:ascii="Calibri" w:hAnsi="Calibri" w:cs="Calibri"/>
              </w:rPr>
            </w:pPr>
            <w:r w:rsidRPr="000C6DF7">
              <w:rPr>
                <w:rFonts w:ascii="Calibri" w:eastAsia="Calibri" w:hAnsi="Calibri" w:cs="Calibri"/>
                <w:b/>
                <w:sz w:val="22"/>
                <w:szCs w:val="22"/>
              </w:rPr>
              <w:t>Потеклото</w:t>
            </w:r>
          </w:p>
        </w:tc>
        <w:tc>
          <w:tcPr>
            <w:tcW w:w="4651" w:type="dxa"/>
          </w:tcPr>
          <w:p w:rsidR="0098413E" w:rsidRDefault="0098413E" w:rsidP="0098413E">
            <w:pPr>
              <w:spacing w:line="360" w:lineRule="auto"/>
              <w:ind w:right="78"/>
              <w:jc w:val="both"/>
              <w:rPr>
                <w:rFonts w:ascii="Calibri" w:eastAsia="Calibri" w:hAnsi="Calibri" w:cs="Calibri"/>
                <w:sz w:val="22"/>
                <w:szCs w:val="22"/>
              </w:rPr>
            </w:pPr>
          </w:p>
        </w:tc>
      </w:tr>
      <w:tr w:rsidR="0098413E" w:rsidTr="0098413E">
        <w:tc>
          <w:tcPr>
            <w:tcW w:w="4665" w:type="dxa"/>
          </w:tcPr>
          <w:p w:rsidR="0098413E" w:rsidRPr="000C6DF7" w:rsidRDefault="0098413E" w:rsidP="0098413E">
            <w:pPr>
              <w:spacing w:line="360" w:lineRule="auto"/>
              <w:jc w:val="both"/>
              <w:rPr>
                <w:rFonts w:ascii="Calibri" w:hAnsi="Calibri" w:cs="Calibri"/>
              </w:rPr>
            </w:pPr>
            <w:r w:rsidRPr="000C6DF7">
              <w:rPr>
                <w:rFonts w:ascii="Calibri" w:eastAsia="Calibri" w:hAnsi="Calibri" w:cs="Calibri"/>
                <w:b/>
                <w:sz w:val="22"/>
                <w:szCs w:val="22"/>
              </w:rPr>
              <w:t>Упатство за употреба</w:t>
            </w:r>
          </w:p>
        </w:tc>
        <w:tc>
          <w:tcPr>
            <w:tcW w:w="4651" w:type="dxa"/>
          </w:tcPr>
          <w:p w:rsidR="0098413E" w:rsidRDefault="0098413E" w:rsidP="0098413E">
            <w:pPr>
              <w:spacing w:line="360" w:lineRule="auto"/>
              <w:ind w:right="78"/>
              <w:jc w:val="both"/>
              <w:rPr>
                <w:rFonts w:ascii="Calibri" w:eastAsia="Calibri" w:hAnsi="Calibri" w:cs="Calibri"/>
                <w:sz w:val="22"/>
                <w:szCs w:val="22"/>
              </w:rPr>
            </w:pPr>
          </w:p>
        </w:tc>
      </w:tr>
      <w:tr w:rsidR="0098413E" w:rsidTr="0098413E">
        <w:tc>
          <w:tcPr>
            <w:tcW w:w="4665" w:type="dxa"/>
          </w:tcPr>
          <w:p w:rsidR="0098413E" w:rsidRPr="000C6DF7" w:rsidRDefault="0098413E" w:rsidP="0098413E">
            <w:pPr>
              <w:spacing w:line="360" w:lineRule="auto"/>
              <w:jc w:val="both"/>
              <w:rPr>
                <w:rFonts w:ascii="Calibri" w:hAnsi="Calibri" w:cs="Calibri"/>
              </w:rPr>
            </w:pPr>
            <w:r w:rsidRPr="000C6DF7">
              <w:rPr>
                <w:rFonts w:ascii="Calibri" w:eastAsia="Calibri" w:hAnsi="Calibri" w:cs="Calibri"/>
                <w:b/>
                <w:sz w:val="22"/>
                <w:szCs w:val="22"/>
              </w:rPr>
              <w:t>Упатство за чување и складирање</w:t>
            </w:r>
          </w:p>
        </w:tc>
        <w:tc>
          <w:tcPr>
            <w:tcW w:w="4651" w:type="dxa"/>
          </w:tcPr>
          <w:p w:rsidR="0098413E" w:rsidRDefault="0098413E" w:rsidP="0098413E">
            <w:pPr>
              <w:spacing w:line="360" w:lineRule="auto"/>
              <w:ind w:right="78"/>
              <w:jc w:val="both"/>
              <w:rPr>
                <w:rFonts w:ascii="Calibri" w:eastAsia="Calibri" w:hAnsi="Calibri" w:cs="Calibri"/>
                <w:sz w:val="22"/>
                <w:szCs w:val="22"/>
              </w:rPr>
            </w:pPr>
          </w:p>
        </w:tc>
      </w:tr>
      <w:tr w:rsidR="0098413E" w:rsidTr="0098413E">
        <w:tc>
          <w:tcPr>
            <w:tcW w:w="4665" w:type="dxa"/>
          </w:tcPr>
          <w:p w:rsidR="0098413E" w:rsidRPr="000C6DF7" w:rsidRDefault="0098413E" w:rsidP="0098413E">
            <w:pPr>
              <w:spacing w:line="360" w:lineRule="auto"/>
              <w:jc w:val="both"/>
              <w:rPr>
                <w:rFonts w:ascii="Calibri" w:hAnsi="Calibri" w:cs="Calibri"/>
              </w:rPr>
            </w:pPr>
            <w:r w:rsidRPr="000C6DF7">
              <w:rPr>
                <w:rFonts w:ascii="Calibri" w:eastAsia="Calibri" w:hAnsi="Calibri" w:cs="Calibri"/>
                <w:b/>
                <w:sz w:val="22"/>
                <w:szCs w:val="22"/>
              </w:rPr>
              <w:t>Нутритивни информации</w:t>
            </w:r>
          </w:p>
        </w:tc>
        <w:tc>
          <w:tcPr>
            <w:tcW w:w="4651" w:type="dxa"/>
          </w:tcPr>
          <w:p w:rsidR="0098413E" w:rsidRDefault="0098413E" w:rsidP="0098413E">
            <w:pPr>
              <w:spacing w:line="360" w:lineRule="auto"/>
              <w:ind w:right="78"/>
              <w:jc w:val="both"/>
              <w:rPr>
                <w:rFonts w:ascii="Calibri" w:eastAsia="Calibri" w:hAnsi="Calibri" w:cs="Calibri"/>
                <w:sz w:val="22"/>
                <w:szCs w:val="22"/>
              </w:rPr>
            </w:pPr>
          </w:p>
        </w:tc>
      </w:tr>
      <w:tr w:rsidR="0098413E" w:rsidTr="0098413E">
        <w:tc>
          <w:tcPr>
            <w:tcW w:w="4665" w:type="dxa"/>
          </w:tcPr>
          <w:p w:rsidR="0098413E" w:rsidRPr="000C6DF7" w:rsidRDefault="0098413E" w:rsidP="0098413E">
            <w:pPr>
              <w:spacing w:line="360" w:lineRule="auto"/>
              <w:jc w:val="both"/>
              <w:rPr>
                <w:rFonts w:ascii="Calibri" w:hAnsi="Calibri" w:cs="Calibri"/>
              </w:rPr>
            </w:pPr>
            <w:r w:rsidRPr="000C6DF7">
              <w:rPr>
                <w:rFonts w:ascii="Calibri" w:eastAsia="Calibri" w:hAnsi="Calibri" w:cs="Calibri"/>
                <w:b/>
                <w:sz w:val="22"/>
                <w:szCs w:val="22"/>
              </w:rPr>
              <w:t>Производителот/увозникот</w:t>
            </w:r>
          </w:p>
        </w:tc>
        <w:tc>
          <w:tcPr>
            <w:tcW w:w="4651" w:type="dxa"/>
          </w:tcPr>
          <w:p w:rsidR="0098413E" w:rsidRDefault="0098413E" w:rsidP="0098413E">
            <w:pPr>
              <w:spacing w:line="360" w:lineRule="auto"/>
              <w:ind w:right="78"/>
              <w:jc w:val="both"/>
              <w:rPr>
                <w:rFonts w:ascii="Calibri" w:eastAsia="Calibri" w:hAnsi="Calibri" w:cs="Calibri"/>
                <w:sz w:val="22"/>
                <w:szCs w:val="22"/>
              </w:rPr>
            </w:pPr>
          </w:p>
        </w:tc>
      </w:tr>
    </w:tbl>
    <w:p w:rsidR="00CA4CA7" w:rsidRPr="0098413E" w:rsidRDefault="0098413E">
      <w:pPr>
        <w:ind w:left="120" w:right="78"/>
        <w:jc w:val="both"/>
        <w:rPr>
          <w:rFonts w:ascii="Calibri" w:eastAsia="Calibri" w:hAnsi="Calibri" w:cs="Calibri"/>
          <w:sz w:val="22"/>
          <w:szCs w:val="22"/>
          <w:lang w:val="mk-MK"/>
        </w:rPr>
      </w:pPr>
      <w:r w:rsidRPr="0098413E">
        <w:rPr>
          <w:rFonts w:ascii="Calibri" w:eastAsia="Calibri" w:hAnsi="Calibri" w:cs="Calibri"/>
          <w:color w:val="FF0000"/>
          <w:sz w:val="22"/>
          <w:szCs w:val="22"/>
          <w:lang w:val="mk-MK"/>
        </w:rPr>
        <w:t>2.</w:t>
      </w:r>
      <w:r>
        <w:rPr>
          <w:rFonts w:ascii="Calibri" w:eastAsia="Calibri" w:hAnsi="Calibri" w:cs="Calibri"/>
          <w:color w:val="FF0000"/>
          <w:sz w:val="22"/>
          <w:szCs w:val="22"/>
          <w:lang w:val="mk-MK"/>
        </w:rPr>
        <w:t xml:space="preserve"> Одговори на прашањето: </w:t>
      </w:r>
      <w:r>
        <w:rPr>
          <w:rFonts w:ascii="Calibri" w:eastAsia="Calibri" w:hAnsi="Calibri" w:cs="Calibri"/>
          <w:sz w:val="22"/>
          <w:szCs w:val="22"/>
          <w:lang w:val="mk-MK"/>
        </w:rPr>
        <w:t>Што е фалсификуван стока и пример, а што е пи</w:t>
      </w:r>
      <w:r w:rsidR="004C322D">
        <w:rPr>
          <w:rFonts w:ascii="Calibri" w:eastAsia="Calibri" w:hAnsi="Calibri" w:cs="Calibri"/>
          <w:sz w:val="22"/>
          <w:szCs w:val="22"/>
          <w:lang w:val="mk-MK"/>
        </w:rPr>
        <w:t>рат</w:t>
      </w:r>
      <w:r>
        <w:rPr>
          <w:rFonts w:ascii="Calibri" w:eastAsia="Calibri" w:hAnsi="Calibri" w:cs="Calibri"/>
          <w:sz w:val="22"/>
          <w:szCs w:val="22"/>
          <w:lang w:val="mk-MK"/>
        </w:rPr>
        <w:t>ска стока и пример?</w:t>
      </w:r>
    </w:p>
    <w:sectPr w:rsidR="00CA4CA7" w:rsidRPr="0098413E" w:rsidSect="003C30EA">
      <w:pgSz w:w="12240" w:h="15840"/>
      <w:pgMar w:top="1480" w:right="1320" w:bottom="280" w:left="1700" w:header="0" w:footer="13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A0E" w:rsidRDefault="001C7A0E" w:rsidP="00CA4CA7">
      <w:r>
        <w:separator/>
      </w:r>
    </w:p>
  </w:endnote>
  <w:endnote w:type="continuationSeparator" w:id="0">
    <w:p w:rsidR="001C7A0E" w:rsidRDefault="001C7A0E" w:rsidP="00CA4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A7" w:rsidRDefault="00672EEA">
    <w:pPr>
      <w:spacing w:line="200" w:lineRule="exact"/>
    </w:pPr>
    <w:r>
      <w:pict>
        <v:shapetype id="_x0000_t202" coordsize="21600,21600" o:spt="202" path="m,l,21600r21600,l21600,xe">
          <v:stroke joinstyle="miter"/>
          <v:path gradientshapeok="t" o:connecttype="rect"/>
        </v:shapetype>
        <v:shape id="_x0000_s2054" type="#_x0000_t202" style="position:absolute;margin-left:298.35pt;margin-top:706.3pt;width:15.3pt;height:13.05pt;z-index:-251659776;mso-position-horizontal-relative:page;mso-position-vertical-relative:page" filled="f" stroked="f">
          <v:textbox inset="0,0,0,0">
            <w:txbxContent>
              <w:p w:rsidR="00CA4CA7" w:rsidRDefault="00672EEA">
                <w:pPr>
                  <w:spacing w:line="240" w:lineRule="exact"/>
                  <w:ind w:left="40"/>
                  <w:rPr>
                    <w:rFonts w:ascii="Calibri" w:eastAsia="Calibri" w:hAnsi="Calibri" w:cs="Calibri"/>
                    <w:sz w:val="22"/>
                    <w:szCs w:val="22"/>
                  </w:rPr>
                </w:pPr>
                <w:r>
                  <w:fldChar w:fldCharType="begin"/>
                </w:r>
                <w:r w:rsidR="00EB5156">
                  <w:rPr>
                    <w:rFonts w:ascii="Calibri" w:eastAsia="Calibri" w:hAnsi="Calibri" w:cs="Calibri"/>
                    <w:position w:val="1"/>
                    <w:sz w:val="22"/>
                    <w:szCs w:val="22"/>
                  </w:rPr>
                  <w:instrText xml:space="preserve"> PAGE </w:instrText>
                </w:r>
                <w:r>
                  <w:fldChar w:fldCharType="separate"/>
                </w:r>
                <w:r w:rsidR="004C322D">
                  <w:rPr>
                    <w:rFonts w:ascii="Calibri" w:eastAsia="Calibri" w:hAnsi="Calibri" w:cs="Calibri"/>
                    <w:noProof/>
                    <w:position w:val="1"/>
                    <w:sz w:val="22"/>
                    <w:szCs w:val="22"/>
                  </w:rPr>
                  <w:t>33</w:t>
                </w:r>
                <w:r>
                  <w:fldChar w:fldCharType="end"/>
                </w:r>
              </w:p>
            </w:txbxContent>
          </v:textbox>
          <w10:wrap anchorx="page" anchory="page"/>
        </v:shape>
      </w:pict>
    </w:r>
  </w:p>
  <w:p w:rsidR="00672EEA" w:rsidRDefault="00672EEA"/>
  <w:p w:rsidR="00CA4CA7" w:rsidRDefault="00672EEA">
    <w:pPr>
      <w:spacing w:line="120" w:lineRule="exact"/>
      <w:rPr>
        <w:sz w:val="12"/>
        <w:szCs w:val="12"/>
      </w:rPr>
    </w:pPr>
    <w:r w:rsidRPr="00672EEA">
      <w:pict>
        <v:shape id="_x0000_s2055" type="#_x0000_t202" style="position:absolute;margin-left:298.35pt;margin-top:706.3pt;width:15.3pt;height:13.05pt;z-index:-251660800;mso-position-horizontal-relative:page;mso-position-vertical-relative:page" filled="f" stroked="f">
          <v:textbox inset="0,0,0,0">
            <w:txbxContent>
              <w:p w:rsidR="00CA4CA7" w:rsidRDefault="00672EEA">
                <w:pPr>
                  <w:spacing w:line="240" w:lineRule="exact"/>
                  <w:ind w:left="40"/>
                  <w:rPr>
                    <w:rFonts w:ascii="Calibri" w:eastAsia="Calibri" w:hAnsi="Calibri" w:cs="Calibri"/>
                    <w:sz w:val="22"/>
                    <w:szCs w:val="22"/>
                  </w:rPr>
                </w:pPr>
                <w:r>
                  <w:fldChar w:fldCharType="begin"/>
                </w:r>
                <w:r w:rsidR="00EB5156">
                  <w:rPr>
                    <w:rFonts w:ascii="Calibri" w:eastAsia="Calibri" w:hAnsi="Calibri" w:cs="Calibri"/>
                    <w:position w:val="1"/>
                    <w:sz w:val="22"/>
                    <w:szCs w:val="22"/>
                  </w:rPr>
                  <w:instrText xml:space="preserve"> PAGE </w:instrText>
                </w:r>
                <w:r>
                  <w:fldChar w:fldCharType="separate"/>
                </w:r>
                <w:r w:rsidR="004C322D">
                  <w:rPr>
                    <w:rFonts w:ascii="Calibri" w:eastAsia="Calibri" w:hAnsi="Calibri" w:cs="Calibri"/>
                    <w:noProof/>
                    <w:position w:val="1"/>
                    <w:sz w:val="22"/>
                    <w:szCs w:val="22"/>
                  </w:rPr>
                  <w:t>33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A7" w:rsidRDefault="00672EEA">
    <w:pPr>
      <w:spacing w:line="200" w:lineRule="exact"/>
    </w:pPr>
    <w:r>
      <w:pict>
        <v:shapetype id="_x0000_t202" coordsize="21600,21600" o:spt="202" path="m,l,21600r21600,l21600,xe">
          <v:stroke joinstyle="miter"/>
          <v:path gradientshapeok="t" o:connecttype="rect"/>
        </v:shapetype>
        <v:shape id="_x0000_s2050" type="#_x0000_t202" style="position:absolute;margin-left:298.35pt;margin-top:706.3pt;width:15.3pt;height:13.05pt;z-index:-251655680;mso-position-horizontal-relative:page;mso-position-vertical-relative:page" filled="f" stroked="f">
          <v:textbox inset="0,0,0,0">
            <w:txbxContent>
              <w:p w:rsidR="00CA4CA7" w:rsidRDefault="00672EEA">
                <w:pPr>
                  <w:spacing w:line="240" w:lineRule="exact"/>
                  <w:ind w:left="40"/>
                  <w:rPr>
                    <w:rFonts w:ascii="Calibri" w:eastAsia="Calibri" w:hAnsi="Calibri" w:cs="Calibri"/>
                    <w:sz w:val="22"/>
                    <w:szCs w:val="22"/>
                  </w:rPr>
                </w:pPr>
                <w:r>
                  <w:fldChar w:fldCharType="begin"/>
                </w:r>
                <w:r w:rsidR="00EB5156">
                  <w:rPr>
                    <w:rFonts w:ascii="Calibri" w:eastAsia="Calibri" w:hAnsi="Calibri" w:cs="Calibri"/>
                    <w:position w:val="1"/>
                    <w:sz w:val="22"/>
                    <w:szCs w:val="22"/>
                  </w:rPr>
                  <w:instrText xml:space="preserve"> PAGE </w:instrText>
                </w:r>
                <w:r>
                  <w:fldChar w:fldCharType="separate"/>
                </w:r>
                <w:r w:rsidR="004C322D">
                  <w:rPr>
                    <w:rFonts w:ascii="Calibri" w:eastAsia="Calibri" w:hAnsi="Calibri" w:cs="Calibri"/>
                    <w:noProof/>
                    <w:position w:val="1"/>
                    <w:sz w:val="22"/>
                    <w:szCs w:val="22"/>
                  </w:rPr>
                  <w:t>36</w:t>
                </w:r>
                <w:r>
                  <w:fldChar w:fldCharType="end"/>
                </w:r>
              </w:p>
            </w:txbxContent>
          </v:textbox>
          <w10:wrap anchorx="page" anchory="page"/>
        </v:shape>
      </w:pict>
    </w:r>
  </w:p>
  <w:p w:rsidR="00672EEA" w:rsidRDefault="00672EEA"/>
  <w:p w:rsidR="00CA4CA7" w:rsidRDefault="00672EEA">
    <w:pPr>
      <w:spacing w:line="200" w:lineRule="exact"/>
    </w:pPr>
    <w:r>
      <w:pict>
        <v:shape id="_x0000_s2051" type="#_x0000_t202" style="position:absolute;margin-left:298.35pt;margin-top:706.3pt;width:15.3pt;height:13.05pt;z-index:-251656704;mso-position-horizontal-relative:page;mso-position-vertical-relative:page" filled="f" stroked="f">
          <v:textbox inset="0,0,0,0">
            <w:txbxContent>
              <w:p w:rsidR="00CA4CA7" w:rsidRDefault="00672EEA">
                <w:pPr>
                  <w:spacing w:line="240" w:lineRule="exact"/>
                  <w:ind w:left="40"/>
                  <w:rPr>
                    <w:rFonts w:ascii="Calibri" w:eastAsia="Calibri" w:hAnsi="Calibri" w:cs="Calibri"/>
                    <w:sz w:val="22"/>
                    <w:szCs w:val="22"/>
                  </w:rPr>
                </w:pPr>
                <w:r>
                  <w:fldChar w:fldCharType="begin"/>
                </w:r>
                <w:r w:rsidR="00EB5156">
                  <w:rPr>
                    <w:rFonts w:ascii="Calibri" w:eastAsia="Calibri" w:hAnsi="Calibri" w:cs="Calibri"/>
                    <w:position w:val="1"/>
                    <w:sz w:val="22"/>
                    <w:szCs w:val="22"/>
                  </w:rPr>
                  <w:instrText xml:space="preserve"> PAGE </w:instrText>
                </w:r>
                <w:r>
                  <w:fldChar w:fldCharType="separate"/>
                </w:r>
                <w:r w:rsidR="004C322D">
                  <w:rPr>
                    <w:rFonts w:ascii="Calibri" w:eastAsia="Calibri" w:hAnsi="Calibri" w:cs="Calibri"/>
                    <w:noProof/>
                    <w:position w:val="1"/>
                    <w:sz w:val="22"/>
                    <w:szCs w:val="22"/>
                  </w:rPr>
                  <w:t>36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E1" w:rsidRDefault="00672EEA">
    <w:pPr>
      <w:spacing w:line="80" w:lineRule="exact"/>
      <w:rPr>
        <w:sz w:val="8"/>
        <w:szCs w:val="8"/>
      </w:rPr>
    </w:pPr>
    <w:r w:rsidRPr="00672EEA">
      <w:pict>
        <v:shapetype id="_x0000_t202" coordsize="21600,21600" o:spt="202" path="m,l,21600r21600,l21600,xe">
          <v:stroke joinstyle="miter"/>
          <v:path gradientshapeok="t" o:connecttype="rect"/>
        </v:shapetype>
        <v:shape id="_x0000_s2066" type="#_x0000_t202" style="position:absolute;margin-left:298.35pt;margin-top:706.25pt;width:15.3pt;height:13.05pt;z-index:-251652608;mso-position-horizontal-relative:page;mso-position-vertical-relative:page" filled="f" stroked="f">
          <v:textbox inset="0,0,0,0">
            <w:txbxContent>
              <w:p w:rsidR="00D15DE1" w:rsidRDefault="00672EEA">
                <w:pPr>
                  <w:spacing w:line="240" w:lineRule="exact"/>
                  <w:ind w:left="40"/>
                  <w:rPr>
                    <w:rFonts w:ascii="Calibri" w:eastAsia="Calibri" w:hAnsi="Calibri" w:cs="Calibri"/>
                    <w:sz w:val="22"/>
                    <w:szCs w:val="22"/>
                  </w:rPr>
                </w:pPr>
                <w:r>
                  <w:fldChar w:fldCharType="begin"/>
                </w:r>
                <w:r w:rsidR="00D15DE1">
                  <w:rPr>
                    <w:rFonts w:ascii="Calibri" w:eastAsia="Calibri" w:hAnsi="Calibri" w:cs="Calibri"/>
                    <w:position w:val="1"/>
                    <w:sz w:val="22"/>
                    <w:szCs w:val="22"/>
                  </w:rPr>
                  <w:instrText xml:space="preserve"> PAGE </w:instrText>
                </w:r>
                <w:r>
                  <w:fldChar w:fldCharType="separate"/>
                </w:r>
                <w:r w:rsidR="004C322D">
                  <w:rPr>
                    <w:rFonts w:ascii="Calibri" w:eastAsia="Calibri" w:hAnsi="Calibri" w:cs="Calibri"/>
                    <w:noProof/>
                    <w:position w:val="1"/>
                    <w:sz w:val="22"/>
                    <w:szCs w:val="22"/>
                  </w:rPr>
                  <w:t>37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A0E" w:rsidRDefault="001C7A0E" w:rsidP="00CA4CA7">
      <w:r>
        <w:separator/>
      </w:r>
    </w:p>
  </w:footnote>
  <w:footnote w:type="continuationSeparator" w:id="0">
    <w:p w:rsidR="001C7A0E" w:rsidRDefault="001C7A0E" w:rsidP="00CA4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A7" w:rsidRDefault="00672EEA" w:rsidP="004C322D">
    <w:pPr>
      <w:tabs>
        <w:tab w:val="left" w:pos="6266"/>
      </w:tabs>
      <w:spacing w:line="200" w:lineRule="exact"/>
    </w:pPr>
    <w:r>
      <w:pict>
        <v:shapetype id="_x0000_t202" coordsize="21600,21600" o:spt="202" path="m,l,21600r21600,l21600,xe">
          <v:stroke joinstyle="miter"/>
          <v:path gradientshapeok="t" o:connecttype="rect"/>
        </v:shapetype>
        <v:shape id="_x0000_s2057" type="#_x0000_t202" style="position:absolute;margin-left:136.85pt;margin-top:55.15pt;width:184.9pt;height:13.05pt;z-index:-251662848;mso-position-horizontal-relative:page;mso-position-vertical-relative:page" filled="f" stroked="f">
          <v:textbox inset="0,0,0,0">
            <w:txbxContent>
              <w:p w:rsidR="00CA4CA7" w:rsidRDefault="00EB5156">
                <w:pPr>
                  <w:spacing w:line="240" w:lineRule="exact"/>
                  <w:ind w:left="20" w:right="-33"/>
                  <w:rPr>
                    <w:rFonts w:ascii="Calibri" w:eastAsia="Calibri" w:hAnsi="Calibri" w:cs="Calibri"/>
                    <w:sz w:val="22"/>
                    <w:szCs w:val="22"/>
                  </w:rPr>
                </w:pP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Ф</w:t>
                </w:r>
                <w:r>
                  <w:rPr>
                    <w:rFonts w:ascii="Calibri" w:eastAsia="Calibri" w:hAnsi="Calibri" w:cs="Calibri"/>
                    <w:b/>
                    <w:spacing w:val="-2"/>
                    <w:position w:val="1"/>
                    <w:sz w:val="22"/>
                    <w:szCs w:val="22"/>
                  </w:rPr>
                  <w:t>А</w:t>
                </w:r>
                <w:r>
                  <w:rPr>
                    <w:rFonts w:ascii="Calibri" w:eastAsia="Calibri" w:hAnsi="Calibri" w:cs="Calibri"/>
                    <w:b/>
                    <w:position w:val="1"/>
                    <w:sz w:val="22"/>
                    <w:szCs w:val="22"/>
                  </w:rPr>
                  <w:t>Л</w:t>
                </w:r>
                <w:r>
                  <w:rPr>
                    <w:rFonts w:ascii="Calibri" w:eastAsia="Calibri" w:hAnsi="Calibri" w:cs="Calibri"/>
                    <w:b/>
                    <w:spacing w:val="-2"/>
                    <w:position w:val="1"/>
                    <w:sz w:val="22"/>
                    <w:szCs w:val="22"/>
                  </w:rPr>
                  <w:t>С</w:t>
                </w:r>
                <w:r>
                  <w:rPr>
                    <w:rFonts w:ascii="Calibri" w:eastAsia="Calibri" w:hAnsi="Calibri" w:cs="Calibri"/>
                    <w:b/>
                    <w:position w:val="1"/>
                    <w:sz w:val="22"/>
                    <w:szCs w:val="22"/>
                  </w:rPr>
                  <w:t>И</w:t>
                </w:r>
                <w:r>
                  <w:rPr>
                    <w:rFonts w:ascii="Calibri" w:eastAsia="Calibri" w:hAnsi="Calibri" w:cs="Calibri"/>
                    <w:b/>
                    <w:spacing w:val="1"/>
                    <w:position w:val="1"/>
                    <w:sz w:val="22"/>
                    <w:szCs w:val="22"/>
                  </w:rPr>
                  <w:t>Ф</w:t>
                </w:r>
                <w:r>
                  <w:rPr>
                    <w:rFonts w:ascii="Calibri" w:eastAsia="Calibri" w:hAnsi="Calibri" w:cs="Calibri"/>
                    <w:b/>
                    <w:spacing w:val="-2"/>
                    <w:position w:val="1"/>
                    <w:sz w:val="22"/>
                    <w:szCs w:val="22"/>
                  </w:rPr>
                  <w:t>И</w:t>
                </w:r>
                <w:r>
                  <w:rPr>
                    <w:rFonts w:ascii="Calibri" w:eastAsia="Calibri" w:hAnsi="Calibri" w:cs="Calibri"/>
                    <w:b/>
                    <w:position w:val="1"/>
                    <w:sz w:val="22"/>
                    <w:szCs w:val="22"/>
                  </w:rPr>
                  <w:t>К</w:t>
                </w:r>
                <w:r>
                  <w:rPr>
                    <w:rFonts w:ascii="Calibri" w:eastAsia="Calibri" w:hAnsi="Calibri" w:cs="Calibri"/>
                    <w:b/>
                    <w:spacing w:val="-1"/>
                    <w:position w:val="1"/>
                    <w:sz w:val="22"/>
                    <w:szCs w:val="22"/>
                  </w:rPr>
                  <w:t>УВ</w:t>
                </w:r>
                <w:r>
                  <w:rPr>
                    <w:rFonts w:ascii="Calibri" w:eastAsia="Calibri" w:hAnsi="Calibri" w:cs="Calibri"/>
                    <w:b/>
                    <w:spacing w:val="1"/>
                    <w:position w:val="1"/>
                    <w:sz w:val="22"/>
                    <w:szCs w:val="22"/>
                  </w:rPr>
                  <w:t>А</w:t>
                </w:r>
                <w:r>
                  <w:rPr>
                    <w:rFonts w:ascii="Calibri" w:eastAsia="Calibri" w:hAnsi="Calibri" w:cs="Calibri"/>
                    <w:b/>
                    <w:position w:val="1"/>
                    <w:sz w:val="22"/>
                    <w:szCs w:val="22"/>
                  </w:rPr>
                  <w:t>НИ</w:t>
                </w:r>
                <w:r>
                  <w:rPr>
                    <w:rFonts w:ascii="Calibri" w:eastAsia="Calibri" w:hAnsi="Calibri" w:cs="Calibri"/>
                    <w:b/>
                    <w:spacing w:val="-2"/>
                    <w:position w:val="1"/>
                    <w:sz w:val="22"/>
                    <w:szCs w:val="22"/>
                  </w:rPr>
                  <w:t xml:space="preserve"> </w:t>
                </w:r>
                <w:proofErr w:type="gramStart"/>
                <w:r>
                  <w:rPr>
                    <w:rFonts w:ascii="Calibri" w:eastAsia="Calibri" w:hAnsi="Calibri" w:cs="Calibri"/>
                    <w:b/>
                    <w:position w:val="1"/>
                    <w:sz w:val="22"/>
                    <w:szCs w:val="22"/>
                  </w:rPr>
                  <w:t>П</w:t>
                </w:r>
                <w:r>
                  <w:rPr>
                    <w:rFonts w:ascii="Calibri" w:eastAsia="Calibri" w:hAnsi="Calibri" w:cs="Calibri"/>
                    <w:b/>
                    <w:spacing w:val="-2"/>
                    <w:position w:val="1"/>
                    <w:sz w:val="22"/>
                    <w:szCs w:val="22"/>
                  </w:rPr>
                  <w:t>Р</w:t>
                </w:r>
                <w:r>
                  <w:rPr>
                    <w:rFonts w:ascii="Calibri" w:eastAsia="Calibri" w:hAnsi="Calibri" w:cs="Calibri"/>
                    <w:b/>
                    <w:position w:val="1"/>
                    <w:sz w:val="22"/>
                    <w:szCs w:val="22"/>
                  </w:rPr>
                  <w:t>ОИ</w:t>
                </w:r>
                <w:r>
                  <w:rPr>
                    <w:rFonts w:ascii="Calibri" w:eastAsia="Calibri" w:hAnsi="Calibri" w:cs="Calibri"/>
                    <w:b/>
                    <w:spacing w:val="-1"/>
                    <w:position w:val="1"/>
                    <w:sz w:val="22"/>
                    <w:szCs w:val="22"/>
                  </w:rPr>
                  <w:t>З</w:t>
                </w:r>
                <w:r>
                  <w:rPr>
                    <w:rFonts w:ascii="Calibri" w:eastAsia="Calibri" w:hAnsi="Calibri" w:cs="Calibri"/>
                    <w:b/>
                    <w:spacing w:val="1"/>
                    <w:position w:val="1"/>
                    <w:sz w:val="22"/>
                    <w:szCs w:val="22"/>
                  </w:rPr>
                  <w:t>В</w:t>
                </w:r>
                <w:r>
                  <w:rPr>
                    <w:rFonts w:ascii="Calibri" w:eastAsia="Calibri" w:hAnsi="Calibri" w:cs="Calibri"/>
                    <w:b/>
                    <w:position w:val="1"/>
                    <w:sz w:val="22"/>
                    <w:szCs w:val="22"/>
                  </w:rPr>
                  <w:t>ОДИ</w:t>
                </w:r>
                <w:r w:rsidR="004C322D">
                  <w:rPr>
                    <w:rFonts w:ascii="Calibri" w:eastAsia="Calibri" w:hAnsi="Calibri" w:cs="Calibri"/>
                    <w:b/>
                    <w:position w:val="1"/>
                    <w:sz w:val="22"/>
                    <w:szCs w:val="22"/>
                  </w:rPr>
                  <w:t xml:space="preserve">  113.05.20202</w:t>
                </w:r>
                <w:proofErr w:type="gramEnd"/>
              </w:p>
            </w:txbxContent>
          </v:textbox>
          <w10:wrap anchorx="page" anchory="page"/>
        </v:shape>
      </w:pict>
    </w:r>
    <w:r>
      <w:pict>
        <v:shape id="_x0000_s2056" type="#_x0000_t202" style="position:absolute;margin-left:71pt;margin-top:80.6pt;width:155.8pt;height:13.05pt;z-index:-251661824;mso-position-horizontal-relative:page;mso-position-vertical-relative:page" filled="f" stroked="f">
          <v:textbox inset="0,0,0,0">
            <w:txbxContent>
              <w:p w:rsidR="00CA4CA7" w:rsidRDefault="00CA4CA7">
                <w:pPr>
                  <w:spacing w:line="240" w:lineRule="exact"/>
                  <w:ind w:left="20" w:right="-33"/>
                  <w:rPr>
                    <w:rFonts w:ascii="Calibri" w:eastAsia="Calibri" w:hAnsi="Calibri" w:cs="Calibri"/>
                    <w:sz w:val="22"/>
                    <w:szCs w:val="22"/>
                  </w:rPr>
                </w:pPr>
              </w:p>
            </w:txbxContent>
          </v:textbox>
          <w10:wrap anchorx="page" anchory="page"/>
        </v:shape>
      </w:pict>
    </w:r>
    <w:r w:rsidR="004C322D">
      <w:tab/>
      <w:t>13.05.2020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A7" w:rsidRDefault="00CA4CA7">
    <w:pPr>
      <w:spacing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A7" w:rsidRDefault="00672EEA">
    <w:pPr>
      <w:spacing w:line="200" w:lineRule="exact"/>
    </w:pPr>
    <w:r>
      <w:pict>
        <v:shapetype id="_x0000_t202" coordsize="21600,21600" o:spt="202" path="m,l,21600r21600,l21600,xe">
          <v:stroke joinstyle="miter"/>
          <v:path gradientshapeok="t" o:connecttype="rect"/>
        </v:shapetype>
        <v:shape id="_x0000_s2053" type="#_x0000_t202" style="position:absolute;margin-left:71pt;margin-top:55.15pt;width:140.1pt;height:13.05pt;z-index:-251658752;mso-position-horizontal-relative:page;mso-position-vertical-relative:page" filled="f" stroked="f">
          <v:textbox inset="0,0,0,0">
            <w:txbxContent>
              <w:p w:rsidR="00CA4CA7" w:rsidRDefault="00EB5156">
                <w:pPr>
                  <w:spacing w:line="240" w:lineRule="exact"/>
                  <w:ind w:left="20" w:right="-33"/>
                  <w:rPr>
                    <w:rFonts w:ascii="Calibri" w:eastAsia="Calibri" w:hAnsi="Calibri" w:cs="Calibri"/>
                    <w:sz w:val="22"/>
                    <w:szCs w:val="22"/>
                  </w:rPr>
                </w:pPr>
                <w:r>
                  <w:rPr>
                    <w:rFonts w:ascii="Calibri" w:eastAsia="Calibri" w:hAnsi="Calibri" w:cs="Calibri"/>
                    <w:b/>
                    <w:position w:val="1"/>
                    <w:sz w:val="22"/>
                    <w:szCs w:val="22"/>
                  </w:rPr>
                  <w:t>Д)</w:t>
                </w:r>
                <w:r>
                  <w:rPr>
                    <w:rFonts w:ascii="Calibri" w:eastAsia="Calibri" w:hAnsi="Calibri" w:cs="Calibri"/>
                    <w:b/>
                    <w:spacing w:val="1"/>
                    <w:position w:val="1"/>
                    <w:sz w:val="22"/>
                    <w:szCs w:val="22"/>
                  </w:rPr>
                  <w:t xml:space="preserve"> </w:t>
                </w:r>
                <w:r>
                  <w:rPr>
                    <w:rFonts w:ascii="Calibri" w:eastAsia="Calibri" w:hAnsi="Calibri" w:cs="Calibri"/>
                    <w:b/>
                    <w:spacing w:val="-3"/>
                    <w:position w:val="1"/>
                    <w:sz w:val="22"/>
                    <w:szCs w:val="22"/>
                  </w:rPr>
                  <w:t>Н</w:t>
                </w:r>
                <w:r>
                  <w:rPr>
                    <w:rFonts w:ascii="Calibri" w:eastAsia="Calibri" w:hAnsi="Calibri" w:cs="Calibri"/>
                    <w:b/>
                    <w:spacing w:val="1"/>
                    <w:position w:val="1"/>
                    <w:sz w:val="22"/>
                    <w:szCs w:val="22"/>
                  </w:rPr>
                  <w:t>А</w:t>
                </w:r>
                <w:r>
                  <w:rPr>
                    <w:rFonts w:ascii="Calibri" w:eastAsia="Calibri" w:hAnsi="Calibri" w:cs="Calibri"/>
                    <w:b/>
                    <w:position w:val="1"/>
                    <w:sz w:val="22"/>
                    <w:szCs w:val="22"/>
                  </w:rPr>
                  <w:t>Д</w:t>
                </w:r>
                <w:r>
                  <w:rPr>
                    <w:rFonts w:ascii="Calibri" w:eastAsia="Calibri" w:hAnsi="Calibri" w:cs="Calibri"/>
                    <w:b/>
                    <w:spacing w:val="-2"/>
                    <w:position w:val="1"/>
                    <w:sz w:val="22"/>
                    <w:szCs w:val="22"/>
                  </w:rPr>
                  <w:t>Л</w:t>
                </w:r>
                <w:r>
                  <w:rPr>
                    <w:rFonts w:ascii="Calibri" w:eastAsia="Calibri" w:hAnsi="Calibri" w:cs="Calibri"/>
                    <w:b/>
                    <w:position w:val="1"/>
                    <w:sz w:val="22"/>
                    <w:szCs w:val="22"/>
                  </w:rPr>
                  <w:t>Е</w:t>
                </w:r>
                <w:r>
                  <w:rPr>
                    <w:rFonts w:ascii="Calibri" w:eastAsia="Calibri" w:hAnsi="Calibri" w:cs="Calibri"/>
                    <w:b/>
                    <w:spacing w:val="1"/>
                    <w:position w:val="1"/>
                    <w:sz w:val="22"/>
                    <w:szCs w:val="22"/>
                  </w:rPr>
                  <w:t>Ж</w:t>
                </w:r>
                <w:r>
                  <w:rPr>
                    <w:rFonts w:ascii="Calibri" w:eastAsia="Calibri" w:hAnsi="Calibri" w:cs="Calibri"/>
                    <w:b/>
                    <w:spacing w:val="-3"/>
                    <w:position w:val="1"/>
                    <w:sz w:val="22"/>
                    <w:szCs w:val="22"/>
                  </w:rPr>
                  <w:t>Н</w:t>
                </w:r>
                <w:r>
                  <w:rPr>
                    <w:rFonts w:ascii="Calibri" w:eastAsia="Calibri" w:hAnsi="Calibri" w:cs="Calibri"/>
                    <w:b/>
                    <w:position w:val="1"/>
                    <w:sz w:val="22"/>
                    <w:szCs w:val="22"/>
                  </w:rPr>
                  <w:t>И</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И</w:t>
                </w:r>
                <w:r>
                  <w:rPr>
                    <w:rFonts w:ascii="Calibri" w:eastAsia="Calibri" w:hAnsi="Calibri" w:cs="Calibri"/>
                    <w:b/>
                    <w:spacing w:val="-3"/>
                    <w:position w:val="1"/>
                    <w:sz w:val="22"/>
                    <w:szCs w:val="22"/>
                  </w:rPr>
                  <w:t>Н</w:t>
                </w:r>
                <w:r>
                  <w:rPr>
                    <w:rFonts w:ascii="Calibri" w:eastAsia="Calibri" w:hAnsi="Calibri" w:cs="Calibri"/>
                    <w:b/>
                    <w:spacing w:val="1"/>
                    <w:position w:val="1"/>
                    <w:sz w:val="22"/>
                    <w:szCs w:val="22"/>
                  </w:rPr>
                  <w:t>С</w:t>
                </w:r>
                <w:r>
                  <w:rPr>
                    <w:rFonts w:ascii="Calibri" w:eastAsia="Calibri" w:hAnsi="Calibri" w:cs="Calibri"/>
                    <w:b/>
                    <w:spacing w:val="-1"/>
                    <w:position w:val="1"/>
                    <w:sz w:val="22"/>
                    <w:szCs w:val="22"/>
                  </w:rPr>
                  <w:t>Т</w:t>
                </w:r>
                <w:r>
                  <w:rPr>
                    <w:rFonts w:ascii="Calibri" w:eastAsia="Calibri" w:hAnsi="Calibri" w:cs="Calibri"/>
                    <w:b/>
                    <w:position w:val="1"/>
                    <w:sz w:val="22"/>
                    <w:szCs w:val="22"/>
                  </w:rPr>
                  <w:t>И</w:t>
                </w:r>
                <w:r>
                  <w:rPr>
                    <w:rFonts w:ascii="Calibri" w:eastAsia="Calibri" w:hAnsi="Calibri" w:cs="Calibri"/>
                    <w:b/>
                    <w:spacing w:val="1"/>
                    <w:position w:val="1"/>
                    <w:sz w:val="22"/>
                    <w:szCs w:val="22"/>
                  </w:rPr>
                  <w:t>Т</w:t>
                </w:r>
                <w:r>
                  <w:rPr>
                    <w:rFonts w:ascii="Calibri" w:eastAsia="Calibri" w:hAnsi="Calibri" w:cs="Calibri"/>
                    <w:b/>
                    <w:spacing w:val="-3"/>
                    <w:position w:val="1"/>
                    <w:sz w:val="22"/>
                    <w:szCs w:val="22"/>
                  </w:rPr>
                  <w:t>У</w:t>
                </w:r>
                <w:r>
                  <w:rPr>
                    <w:rFonts w:ascii="Calibri" w:eastAsia="Calibri" w:hAnsi="Calibri" w:cs="Calibri"/>
                    <w:b/>
                    <w:spacing w:val="1"/>
                    <w:position w:val="1"/>
                    <w:sz w:val="22"/>
                    <w:szCs w:val="22"/>
                  </w:rPr>
                  <w:t>Ц</w:t>
                </w:r>
                <w:r>
                  <w:rPr>
                    <w:rFonts w:ascii="Calibri" w:eastAsia="Calibri" w:hAnsi="Calibri" w:cs="Calibri"/>
                    <w:b/>
                    <w:position w:val="1"/>
                    <w:sz w:val="22"/>
                    <w:szCs w:val="22"/>
                  </w:rPr>
                  <w:t>ИИ</w:t>
                </w:r>
              </w:p>
            </w:txbxContent>
          </v:textbox>
          <w10:wrap anchorx="page" anchory="page"/>
        </v:shape>
      </w:pict>
    </w:r>
    <w:r>
      <w:pict>
        <v:shape id="_x0000_s2052" type="#_x0000_t202" style="position:absolute;margin-left:71pt;margin-top:80.6pt;width:155.8pt;height:13.05pt;z-index:-251657728;mso-position-horizontal-relative:page;mso-position-vertical-relative:page" filled="f" stroked="f">
          <v:textbox inset="0,0,0,0">
            <w:txbxContent>
              <w:p w:rsidR="00CA4CA7" w:rsidRDefault="00EB5156">
                <w:pPr>
                  <w:spacing w:line="240" w:lineRule="exact"/>
                  <w:ind w:left="20" w:right="-33"/>
                  <w:rPr>
                    <w:rFonts w:ascii="Calibri" w:eastAsia="Calibri" w:hAnsi="Calibri" w:cs="Calibri"/>
                    <w:sz w:val="22"/>
                    <w:szCs w:val="22"/>
                  </w:rPr>
                </w:pPr>
                <w:r>
                  <w:rPr>
                    <w:rFonts w:ascii="Calibri" w:eastAsia="Calibri" w:hAnsi="Calibri" w:cs="Calibri"/>
                    <w:b/>
                    <w:position w:val="1"/>
                    <w:sz w:val="22"/>
                    <w:szCs w:val="22"/>
                  </w:rPr>
                  <w:t>ПОД</w:t>
                </w:r>
                <w:r>
                  <w:rPr>
                    <w:rFonts w:ascii="Calibri" w:eastAsia="Calibri" w:hAnsi="Calibri" w:cs="Calibri"/>
                    <w:b/>
                    <w:spacing w:val="1"/>
                    <w:position w:val="1"/>
                    <w:sz w:val="22"/>
                    <w:szCs w:val="22"/>
                  </w:rPr>
                  <w:t>Г</w:t>
                </w:r>
                <w:r>
                  <w:rPr>
                    <w:rFonts w:ascii="Calibri" w:eastAsia="Calibri" w:hAnsi="Calibri" w:cs="Calibri"/>
                    <w:b/>
                    <w:spacing w:val="-3"/>
                    <w:position w:val="1"/>
                    <w:sz w:val="22"/>
                    <w:szCs w:val="22"/>
                  </w:rPr>
                  <w:t>О</w:t>
                </w:r>
                <w:r>
                  <w:rPr>
                    <w:rFonts w:ascii="Calibri" w:eastAsia="Calibri" w:hAnsi="Calibri" w:cs="Calibri"/>
                    <w:b/>
                    <w:spacing w:val="1"/>
                    <w:position w:val="1"/>
                    <w:sz w:val="22"/>
                    <w:szCs w:val="22"/>
                  </w:rPr>
                  <w:t>Т</w:t>
                </w:r>
                <w:r>
                  <w:rPr>
                    <w:rFonts w:ascii="Calibri" w:eastAsia="Calibri" w:hAnsi="Calibri" w:cs="Calibri"/>
                    <w:b/>
                    <w:position w:val="1"/>
                    <w:sz w:val="22"/>
                    <w:szCs w:val="22"/>
                  </w:rPr>
                  <w:t>О</w:t>
                </w:r>
                <w:r>
                  <w:rPr>
                    <w:rFonts w:ascii="Calibri" w:eastAsia="Calibri" w:hAnsi="Calibri" w:cs="Calibri"/>
                    <w:b/>
                    <w:spacing w:val="-1"/>
                    <w:position w:val="1"/>
                    <w:sz w:val="22"/>
                    <w:szCs w:val="22"/>
                  </w:rPr>
                  <w:t>В</w:t>
                </w:r>
                <w:r>
                  <w:rPr>
                    <w:rFonts w:ascii="Calibri" w:eastAsia="Calibri" w:hAnsi="Calibri" w:cs="Calibri"/>
                    <w:b/>
                    <w:position w:val="1"/>
                    <w:sz w:val="22"/>
                    <w:szCs w:val="22"/>
                  </w:rPr>
                  <w:t>КА</w:t>
                </w:r>
                <w:r>
                  <w:rPr>
                    <w:rFonts w:ascii="Calibri" w:eastAsia="Calibri" w:hAnsi="Calibri" w:cs="Calibri"/>
                    <w:b/>
                    <w:spacing w:val="1"/>
                    <w:position w:val="1"/>
                    <w:sz w:val="22"/>
                    <w:szCs w:val="22"/>
                  </w:rPr>
                  <w:t xml:space="preserve"> </w:t>
                </w:r>
                <w:r>
                  <w:rPr>
                    <w:rFonts w:ascii="Calibri" w:eastAsia="Calibri" w:hAnsi="Calibri" w:cs="Calibri"/>
                    <w:b/>
                    <w:spacing w:val="-3"/>
                    <w:position w:val="1"/>
                    <w:sz w:val="22"/>
                    <w:szCs w:val="22"/>
                  </w:rPr>
                  <w:t>З</w:t>
                </w:r>
                <w:r>
                  <w:rPr>
                    <w:rFonts w:ascii="Calibri" w:eastAsia="Calibri" w:hAnsi="Calibri" w:cs="Calibri"/>
                    <w:b/>
                    <w:position w:val="1"/>
                    <w:sz w:val="22"/>
                    <w:szCs w:val="22"/>
                  </w:rPr>
                  <w:t>А</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Н</w:t>
                </w:r>
                <w:r>
                  <w:rPr>
                    <w:rFonts w:ascii="Calibri" w:eastAsia="Calibri" w:hAnsi="Calibri" w:cs="Calibri"/>
                    <w:b/>
                    <w:spacing w:val="-2"/>
                    <w:position w:val="1"/>
                    <w:sz w:val="22"/>
                    <w:szCs w:val="22"/>
                  </w:rPr>
                  <w:t>АС</w:t>
                </w:r>
                <w:r>
                  <w:rPr>
                    <w:rFonts w:ascii="Calibri" w:eastAsia="Calibri" w:hAnsi="Calibri" w:cs="Calibri"/>
                    <w:b/>
                    <w:spacing w:val="1"/>
                    <w:position w:val="1"/>
                    <w:sz w:val="22"/>
                    <w:szCs w:val="22"/>
                  </w:rPr>
                  <w:t>Т</w:t>
                </w:r>
                <w:r>
                  <w:rPr>
                    <w:rFonts w:ascii="Calibri" w:eastAsia="Calibri" w:hAnsi="Calibri" w:cs="Calibri"/>
                    <w:b/>
                    <w:spacing w:val="-2"/>
                    <w:position w:val="1"/>
                    <w:sz w:val="22"/>
                    <w:szCs w:val="22"/>
                  </w:rPr>
                  <w:t>А</w:t>
                </w:r>
                <w:r>
                  <w:rPr>
                    <w:rFonts w:ascii="Calibri" w:eastAsia="Calibri" w:hAnsi="Calibri" w:cs="Calibri"/>
                    <w:b/>
                    <w:spacing w:val="-1"/>
                    <w:position w:val="1"/>
                    <w:sz w:val="22"/>
                    <w:szCs w:val="22"/>
                  </w:rPr>
                  <w:t>В</w:t>
                </w:r>
                <w:r>
                  <w:rPr>
                    <w:rFonts w:ascii="Calibri" w:eastAsia="Calibri" w:hAnsi="Calibri" w:cs="Calibri"/>
                    <w:b/>
                    <w:position w:val="1"/>
                    <w:sz w:val="22"/>
                    <w:szCs w:val="22"/>
                  </w:rPr>
                  <w:t>НИКОТ</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A7" w:rsidRDefault="00CA4CA7">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B2DD9"/>
    <w:multiLevelType w:val="multilevel"/>
    <w:tmpl w:val="4B8481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A4CA7"/>
    <w:rsid w:val="001C379A"/>
    <w:rsid w:val="001C7A0E"/>
    <w:rsid w:val="004309D5"/>
    <w:rsid w:val="004C322D"/>
    <w:rsid w:val="00672EEA"/>
    <w:rsid w:val="0098413E"/>
    <w:rsid w:val="00CA4CA7"/>
    <w:rsid w:val="00D15DE1"/>
    <w:rsid w:val="00EB5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1C379A"/>
    <w:rPr>
      <w:rFonts w:ascii="Tahoma" w:hAnsi="Tahoma" w:cs="Tahoma"/>
      <w:sz w:val="16"/>
      <w:szCs w:val="16"/>
    </w:rPr>
  </w:style>
  <w:style w:type="character" w:customStyle="1" w:styleId="BalloonTextChar">
    <w:name w:val="Balloon Text Char"/>
    <w:basedOn w:val="DefaultParagraphFont"/>
    <w:link w:val="BalloonText"/>
    <w:uiPriority w:val="99"/>
    <w:semiHidden/>
    <w:rsid w:val="001C379A"/>
    <w:rPr>
      <w:rFonts w:ascii="Tahoma" w:hAnsi="Tahoma" w:cs="Tahoma"/>
      <w:sz w:val="16"/>
      <w:szCs w:val="16"/>
    </w:rPr>
  </w:style>
  <w:style w:type="paragraph" w:styleId="Header">
    <w:name w:val="header"/>
    <w:basedOn w:val="Normal"/>
    <w:link w:val="HeaderChar"/>
    <w:uiPriority w:val="99"/>
    <w:semiHidden/>
    <w:unhideWhenUsed/>
    <w:rsid w:val="001C379A"/>
    <w:pPr>
      <w:tabs>
        <w:tab w:val="center" w:pos="4680"/>
        <w:tab w:val="right" w:pos="9360"/>
      </w:tabs>
    </w:pPr>
  </w:style>
  <w:style w:type="character" w:customStyle="1" w:styleId="HeaderChar">
    <w:name w:val="Header Char"/>
    <w:basedOn w:val="DefaultParagraphFont"/>
    <w:link w:val="Header"/>
    <w:uiPriority w:val="99"/>
    <w:semiHidden/>
    <w:rsid w:val="001C379A"/>
  </w:style>
  <w:style w:type="paragraph" w:styleId="Footer">
    <w:name w:val="footer"/>
    <w:basedOn w:val="Normal"/>
    <w:link w:val="FooterChar"/>
    <w:uiPriority w:val="99"/>
    <w:semiHidden/>
    <w:unhideWhenUsed/>
    <w:rsid w:val="001C379A"/>
    <w:pPr>
      <w:tabs>
        <w:tab w:val="center" w:pos="4680"/>
        <w:tab w:val="right" w:pos="9360"/>
      </w:tabs>
    </w:pPr>
  </w:style>
  <w:style w:type="character" w:customStyle="1" w:styleId="FooterChar">
    <w:name w:val="Footer Char"/>
    <w:basedOn w:val="DefaultParagraphFont"/>
    <w:link w:val="Footer"/>
    <w:uiPriority w:val="99"/>
    <w:semiHidden/>
    <w:rsid w:val="001C379A"/>
  </w:style>
  <w:style w:type="table" w:styleId="TableGrid">
    <w:name w:val="Table Grid"/>
    <w:basedOn w:val="TableNormal"/>
    <w:uiPriority w:val="59"/>
    <w:rsid w:val="00984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I L E</dc:creator>
  <cp:lastModifiedBy>bile</cp:lastModifiedBy>
  <cp:revision>2</cp:revision>
  <dcterms:created xsi:type="dcterms:W3CDTF">2020-05-05T19:01:00Z</dcterms:created>
  <dcterms:modified xsi:type="dcterms:W3CDTF">2020-05-06T17:20:00Z</dcterms:modified>
</cp:coreProperties>
</file>